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917B" w14:textId="36122024" w:rsidR="00A36E6D" w:rsidRPr="003A3275" w:rsidRDefault="00A36E6D" w:rsidP="00A36E6D">
      <w:pPr>
        <w:ind w:left="5670"/>
        <w:jc w:val="center"/>
      </w:pPr>
      <w:r w:rsidRPr="003A3275">
        <w:t xml:space="preserve">УТВЕРЖДЕН </w:t>
      </w:r>
      <w:r w:rsidRPr="003A3275">
        <w:br/>
        <w:t xml:space="preserve">приказом Министерства </w:t>
      </w:r>
      <w:r w:rsidRPr="003A3275">
        <w:br/>
        <w:t xml:space="preserve">труда и социальной защиты </w:t>
      </w:r>
      <w:r w:rsidRPr="003A3275">
        <w:br/>
        <w:t xml:space="preserve">Российской Федерации </w:t>
      </w:r>
      <w:r w:rsidRPr="003A3275">
        <w:br/>
        <w:t>от «__» ______20</w:t>
      </w:r>
      <w:r w:rsidR="00060370">
        <w:t>___</w:t>
      </w:r>
      <w:r w:rsidRPr="003A3275">
        <w:t xml:space="preserve"> г. №___</w:t>
      </w:r>
    </w:p>
    <w:p w14:paraId="0349C7BF" w14:textId="77777777" w:rsidR="00A36E6D" w:rsidRPr="003A3275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A3275" w:rsidRDefault="00A36E6D" w:rsidP="00A36E6D">
      <w:pPr>
        <w:jc w:val="center"/>
        <w:rPr>
          <w:b/>
          <w:spacing w:val="5"/>
          <w:sz w:val="28"/>
          <w:szCs w:val="28"/>
        </w:rPr>
      </w:pPr>
      <w:r w:rsidRPr="003A3275">
        <w:rPr>
          <w:b/>
          <w:spacing w:val="5"/>
          <w:sz w:val="28"/>
          <w:szCs w:val="28"/>
        </w:rPr>
        <w:t>ПРОФЕССИОНАЛЬНЫЙ СТАНДАРТ</w:t>
      </w:r>
    </w:p>
    <w:p w14:paraId="201585E5" w14:textId="77777777" w:rsidR="00A36E6D" w:rsidRPr="003A3275" w:rsidRDefault="00A36E6D" w:rsidP="00A36E6D">
      <w:pPr>
        <w:jc w:val="center"/>
        <w:rPr>
          <w:b/>
          <w:spacing w:val="5"/>
          <w:sz w:val="28"/>
          <w:szCs w:val="28"/>
        </w:rPr>
      </w:pPr>
    </w:p>
    <w:p w14:paraId="46CF1CF0" w14:textId="29F8AE56" w:rsidR="00A36E6D" w:rsidRPr="003A3275" w:rsidRDefault="00A96123" w:rsidP="00A36E6D">
      <w:pPr>
        <w:jc w:val="center"/>
        <w:rPr>
          <w:b/>
          <w:sz w:val="28"/>
        </w:rPr>
      </w:pPr>
      <w:bookmarkStart w:id="0" w:name="_Toc405896485"/>
      <w:r w:rsidRPr="003A3275">
        <w:rPr>
          <w:b/>
          <w:sz w:val="28"/>
        </w:rPr>
        <w:t>Специалист по производству изделий из композиционных полимерных материалов методом литья под давлением</w:t>
      </w:r>
    </w:p>
    <w:p w14:paraId="4444D735" w14:textId="77777777" w:rsidR="00A96123" w:rsidRPr="003A3275" w:rsidRDefault="00A96123" w:rsidP="00A36E6D">
      <w:pPr>
        <w:jc w:val="center"/>
        <w:rPr>
          <w:b/>
          <w:spacing w:val="5"/>
          <w:sz w:val="3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9"/>
        <w:gridCol w:w="2777"/>
      </w:tblGrid>
      <w:tr w:rsidR="003639A5" w:rsidRPr="003A3275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A3275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A3275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A3275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A3275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A3275" w:rsidRDefault="00A36E6D" w:rsidP="004D793B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  <w:r w:rsidRPr="003A3275">
              <w:rPr>
                <w:rFonts w:eastAsia="Times New Roman"/>
                <w:sz w:val="18"/>
                <w:szCs w:val="18"/>
              </w:rPr>
              <w:t>Регистрационный номер</w:t>
            </w:r>
          </w:p>
        </w:tc>
      </w:tr>
    </w:tbl>
    <w:p w14:paraId="7FE260F4" w14:textId="77777777" w:rsidR="00A36E6D" w:rsidRPr="003A3275" w:rsidRDefault="00A36E6D" w:rsidP="00A36E6D">
      <w:pPr>
        <w:jc w:val="center"/>
        <w:rPr>
          <w:sz w:val="28"/>
          <w:szCs w:val="28"/>
        </w:rPr>
      </w:pPr>
    </w:p>
    <w:p w14:paraId="2AAE5A71" w14:textId="77777777" w:rsidR="0023479E" w:rsidRPr="00791F70" w:rsidRDefault="0023479E" w:rsidP="00AD01DB">
      <w:pPr>
        <w:pStyle w:val="1"/>
        <w:keepNext w:val="0"/>
        <w:spacing w:before="0" w:after="0"/>
        <w:jc w:val="center"/>
        <w:rPr>
          <w:szCs w:val="28"/>
        </w:rPr>
      </w:pPr>
      <w:r w:rsidRPr="00791F70">
        <w:rPr>
          <w:szCs w:val="28"/>
        </w:rPr>
        <w:t>Содержание</w:t>
      </w:r>
    </w:p>
    <w:p w14:paraId="7DD066CE" w14:textId="77777777" w:rsidR="0023479E" w:rsidRPr="00791F70" w:rsidRDefault="0023479E" w:rsidP="00AD01DB">
      <w:pPr>
        <w:rPr>
          <w:noProof/>
          <w:lang w:eastAsia="en-US"/>
        </w:rPr>
      </w:pPr>
    </w:p>
    <w:p w14:paraId="3F04F129" w14:textId="688F1F9D" w:rsidR="00AA5E72" w:rsidRPr="00791F70" w:rsidRDefault="00AA5E72" w:rsidP="00355DED">
      <w:pPr>
        <w:suppressAutoHyphens/>
        <w:ind w:firstLine="426"/>
        <w:jc w:val="both"/>
        <w:rPr>
          <w:noProof/>
          <w:lang w:eastAsia="en-US"/>
        </w:rPr>
      </w:pPr>
      <w:r w:rsidRPr="00791F70">
        <w:rPr>
          <w:noProof/>
          <w:lang w:eastAsia="en-US"/>
        </w:rPr>
        <w:t xml:space="preserve">I. Общие сведения </w:t>
      </w:r>
      <w:r w:rsidRPr="00791F70">
        <w:t>............................................</w:t>
      </w:r>
      <w:r w:rsidR="00F05817" w:rsidRPr="00791F70">
        <w:t>......................</w:t>
      </w:r>
      <w:r w:rsidRPr="00791F70">
        <w:t>....................</w:t>
      </w:r>
      <w:r w:rsidR="00F05817" w:rsidRPr="00791F70">
        <w:t>.......</w:t>
      </w:r>
      <w:r w:rsidRPr="00791F70">
        <w:t>.................</w:t>
      </w:r>
      <w:r w:rsidR="00E53C55" w:rsidRPr="00791F70">
        <w:t>.</w:t>
      </w:r>
      <w:r w:rsidRPr="00791F70">
        <w:t>......... 1</w:t>
      </w:r>
    </w:p>
    <w:p w14:paraId="3BA48358" w14:textId="375A4B55" w:rsidR="00AA5E72" w:rsidRPr="00791F70" w:rsidRDefault="00AA5E72" w:rsidP="00355DED">
      <w:pPr>
        <w:suppressAutoHyphens/>
        <w:ind w:firstLine="426"/>
        <w:jc w:val="both"/>
        <w:rPr>
          <w:noProof/>
          <w:lang w:eastAsia="en-US"/>
        </w:rPr>
      </w:pPr>
      <w:r w:rsidRPr="00791F70">
        <w:rPr>
          <w:noProof/>
          <w:lang w:eastAsia="en-US"/>
        </w:rPr>
        <w:t xml:space="preserve">II. Описание трудовых функций, входящих в профессиональный стандарт(функциональная карта вида профессиональной деятельности) </w:t>
      </w:r>
      <w:r w:rsidR="00CA19BA" w:rsidRPr="00791F70">
        <w:t>....</w:t>
      </w:r>
      <w:r w:rsidR="00F05817" w:rsidRPr="00791F70">
        <w:t>.............................................................................</w:t>
      </w:r>
      <w:r w:rsidR="00CA19BA" w:rsidRPr="00791F70">
        <w:t>...</w:t>
      </w:r>
      <w:r w:rsidRPr="00791F70">
        <w:rPr>
          <w:noProof/>
          <w:lang w:eastAsia="en-US"/>
        </w:rPr>
        <w:t xml:space="preserve"> 3</w:t>
      </w:r>
    </w:p>
    <w:p w14:paraId="314F8B74" w14:textId="27EE59D2" w:rsidR="00AA5E72" w:rsidRPr="00791F70" w:rsidRDefault="00AA5E72" w:rsidP="00355DED">
      <w:pPr>
        <w:suppressAutoHyphens/>
        <w:ind w:firstLine="426"/>
        <w:jc w:val="both"/>
        <w:rPr>
          <w:noProof/>
          <w:lang w:eastAsia="en-US"/>
        </w:rPr>
      </w:pPr>
      <w:r w:rsidRPr="00791F70">
        <w:rPr>
          <w:noProof/>
          <w:lang w:eastAsia="en-US"/>
        </w:rPr>
        <w:t xml:space="preserve">III. Характеристика обобщенных трудовых функций </w:t>
      </w:r>
      <w:r w:rsidRPr="00791F70">
        <w:t>...</w:t>
      </w:r>
      <w:r w:rsidR="00355DED" w:rsidRPr="00791F70">
        <w:t>.........</w:t>
      </w:r>
      <w:r w:rsidR="00F05817" w:rsidRPr="00791F70">
        <w:t>................................</w:t>
      </w:r>
      <w:r w:rsidR="00355DED" w:rsidRPr="00791F70">
        <w:t>................... 6</w:t>
      </w:r>
    </w:p>
    <w:p w14:paraId="53A5BBBA" w14:textId="45D1BE70" w:rsidR="00295AA7" w:rsidRPr="00791F70" w:rsidRDefault="00AA5E72" w:rsidP="00355DED">
      <w:pPr>
        <w:suppressAutoHyphens/>
        <w:ind w:firstLine="426"/>
        <w:jc w:val="both"/>
        <w:rPr>
          <w:noProof/>
          <w:lang w:eastAsia="en-US"/>
        </w:rPr>
      </w:pPr>
      <w:r w:rsidRPr="00791F70">
        <w:rPr>
          <w:noProof/>
          <w:lang w:eastAsia="en-US"/>
        </w:rPr>
        <w:t xml:space="preserve">3.1. </w:t>
      </w:r>
      <w:r w:rsidR="00295AA7" w:rsidRPr="00791F70">
        <w:rPr>
          <w:noProof/>
          <w:lang w:eastAsia="en-US"/>
        </w:rPr>
        <w:t>Обобщенная трудовая функция «</w:t>
      </w:r>
      <w:r w:rsidR="00A96123" w:rsidRPr="00791F70">
        <w:t xml:space="preserve">Подготовка сырьевых материалов для производства изделий из </w:t>
      </w:r>
      <w:r w:rsidR="008E5EB8" w:rsidRPr="00791F70">
        <w:t xml:space="preserve">композиционных </w:t>
      </w:r>
      <w:r w:rsidR="00A96123" w:rsidRPr="00791F70">
        <w:t>полимерных материалов методом литья под давлением</w:t>
      </w:r>
      <w:r w:rsidR="00295AA7" w:rsidRPr="00791F70">
        <w:t>» ......</w:t>
      </w:r>
      <w:r w:rsidR="00C338EE" w:rsidRPr="00791F70">
        <w:t>..</w:t>
      </w:r>
      <w:r w:rsidR="00295AA7" w:rsidRPr="00791F70">
        <w:t>..</w:t>
      </w:r>
      <w:r w:rsidR="00F05817" w:rsidRPr="00791F70">
        <w:t>...</w:t>
      </w:r>
      <w:r w:rsidR="00297162" w:rsidRPr="00791F70">
        <w:t xml:space="preserve"> </w:t>
      </w:r>
      <w:r w:rsidR="00355DED" w:rsidRPr="00791F70">
        <w:t>6</w:t>
      </w:r>
    </w:p>
    <w:p w14:paraId="181FBF91" w14:textId="0B945567" w:rsidR="00AA5E72" w:rsidRPr="00791F70" w:rsidRDefault="00295AA7" w:rsidP="00355DED">
      <w:pPr>
        <w:suppressAutoHyphens/>
        <w:ind w:firstLine="426"/>
        <w:jc w:val="both"/>
        <w:rPr>
          <w:noProof/>
          <w:lang w:eastAsia="en-US"/>
        </w:rPr>
      </w:pPr>
      <w:r w:rsidRPr="00791F70">
        <w:rPr>
          <w:noProof/>
          <w:lang w:eastAsia="en-US"/>
        </w:rPr>
        <w:t xml:space="preserve">3.2. </w:t>
      </w:r>
      <w:r w:rsidR="00AA5E72" w:rsidRPr="00791F70">
        <w:rPr>
          <w:noProof/>
          <w:lang w:eastAsia="en-US"/>
        </w:rPr>
        <w:t>Обобщенная трудовая функция «</w:t>
      </w:r>
      <w:r w:rsidR="00A96123" w:rsidRPr="00791F70">
        <w:t xml:space="preserve">Сопровождение процесса производства и осуществление визуального контроля изделий из </w:t>
      </w:r>
      <w:r w:rsidR="008E5EB8" w:rsidRPr="00791F70">
        <w:t xml:space="preserve">композиционных </w:t>
      </w:r>
      <w:r w:rsidR="00A96123" w:rsidRPr="00791F70">
        <w:t>полимерных материалов, изготовленных методом литья под давлением</w:t>
      </w:r>
      <w:r w:rsidR="00AA5E72" w:rsidRPr="00791F70">
        <w:rPr>
          <w:noProof/>
          <w:lang w:eastAsia="en-US"/>
        </w:rPr>
        <w:t xml:space="preserve">» </w:t>
      </w:r>
      <w:r w:rsidR="00AA5E72" w:rsidRPr="00791F70">
        <w:t>...</w:t>
      </w:r>
      <w:r w:rsidR="008C627E" w:rsidRPr="00791F70">
        <w:t>..........</w:t>
      </w:r>
      <w:r w:rsidR="00CA19BA" w:rsidRPr="00791F70">
        <w:t>...</w:t>
      </w:r>
      <w:r w:rsidR="00AA5E72" w:rsidRPr="00791F70">
        <w:t>.....</w:t>
      </w:r>
      <w:r w:rsidR="00F05817" w:rsidRPr="00791F70">
        <w:t>.......</w:t>
      </w:r>
      <w:r w:rsidR="00C338EE" w:rsidRPr="00791F70">
        <w:t>.............................</w:t>
      </w:r>
      <w:r w:rsidR="008E5EB8" w:rsidRPr="00791F70">
        <w:t>...................</w:t>
      </w:r>
      <w:r w:rsidR="00F05817" w:rsidRPr="00791F70">
        <w:t>.....</w:t>
      </w:r>
      <w:r w:rsidR="00355DED" w:rsidRPr="00791F70">
        <w:t>9</w:t>
      </w:r>
    </w:p>
    <w:p w14:paraId="1504CDDC" w14:textId="0428BDB0" w:rsidR="00AA5E72" w:rsidRPr="00791F70" w:rsidRDefault="00295AA7" w:rsidP="00355DED">
      <w:pPr>
        <w:suppressAutoHyphens/>
        <w:ind w:firstLine="426"/>
        <w:jc w:val="both"/>
        <w:rPr>
          <w:b/>
          <w:noProof/>
        </w:rPr>
      </w:pPr>
      <w:r w:rsidRPr="00791F70">
        <w:rPr>
          <w:noProof/>
        </w:rPr>
        <w:t xml:space="preserve">3.3. </w:t>
      </w:r>
      <w:r w:rsidR="00AA5E72" w:rsidRPr="00791F70">
        <w:rPr>
          <w:noProof/>
          <w:lang w:eastAsia="en-US"/>
        </w:rPr>
        <w:t>Обобщенная</w:t>
      </w:r>
      <w:r w:rsidR="00AA5E72" w:rsidRPr="00791F70">
        <w:rPr>
          <w:noProof/>
        </w:rPr>
        <w:t xml:space="preserve"> трудовая функция «</w:t>
      </w:r>
      <w:r w:rsidR="000B15BB" w:rsidRPr="00791F70">
        <w:t xml:space="preserve">Контроль качества сырья и изделий из </w:t>
      </w:r>
      <w:r w:rsidR="008E5EB8" w:rsidRPr="00791F70">
        <w:t xml:space="preserve">композиционных </w:t>
      </w:r>
      <w:r w:rsidR="000B15BB" w:rsidRPr="00791F70">
        <w:t xml:space="preserve">полимерных материалов, изготовленных методом литья под </w:t>
      </w:r>
      <w:r w:rsidR="00761226" w:rsidRPr="00791F70">
        <w:t>давлением</w:t>
      </w:r>
      <w:r w:rsidR="00761226" w:rsidRPr="00791F70">
        <w:rPr>
          <w:noProof/>
        </w:rPr>
        <w:t xml:space="preserve">» </w:t>
      </w:r>
      <w:r w:rsidR="00FA3AE7">
        <w:rPr>
          <w:noProof/>
        </w:rPr>
        <w:t>………………………</w:t>
      </w:r>
      <w:r w:rsidR="00F05817" w:rsidRPr="00791F70">
        <w:t xml:space="preserve"> </w:t>
      </w:r>
      <w:r w:rsidR="00AA5E72" w:rsidRPr="00791F70">
        <w:t>1</w:t>
      </w:r>
      <w:r w:rsidR="00761226">
        <w:t>3</w:t>
      </w:r>
    </w:p>
    <w:p w14:paraId="745A1C87" w14:textId="32FF1038" w:rsidR="00AA5E72" w:rsidRPr="00791F70" w:rsidRDefault="00295AA7" w:rsidP="00355DED">
      <w:pPr>
        <w:suppressAutoHyphens/>
        <w:ind w:firstLine="426"/>
        <w:jc w:val="both"/>
        <w:rPr>
          <w:b/>
          <w:noProof/>
        </w:rPr>
      </w:pPr>
      <w:r w:rsidRPr="00791F70">
        <w:rPr>
          <w:noProof/>
        </w:rPr>
        <w:t xml:space="preserve">3.4. </w:t>
      </w:r>
      <w:r w:rsidR="00AA5E72" w:rsidRPr="00791F70">
        <w:rPr>
          <w:noProof/>
        </w:rPr>
        <w:t>Обобщенная трудовая функция «</w:t>
      </w:r>
      <w:r w:rsidR="00A96123" w:rsidRPr="00791F70">
        <w:t xml:space="preserve">Управление выполнением сменных заданий производства изделий из </w:t>
      </w:r>
      <w:r w:rsidR="008E5EB8" w:rsidRPr="00791F70">
        <w:t xml:space="preserve">композиционных </w:t>
      </w:r>
      <w:r w:rsidR="00A96123" w:rsidRPr="00791F70">
        <w:t>полимерных материалов, изготовленных методом литья под давлением</w:t>
      </w:r>
      <w:r w:rsidR="00AA5E72" w:rsidRPr="00791F70">
        <w:rPr>
          <w:noProof/>
        </w:rPr>
        <w:t xml:space="preserve">» </w:t>
      </w:r>
      <w:r w:rsidR="00AA5E72" w:rsidRPr="00791F70">
        <w:t>.............................</w:t>
      </w:r>
      <w:r w:rsidR="008E5EB8" w:rsidRPr="00791F70">
        <w:t>....................</w:t>
      </w:r>
      <w:r w:rsidR="00F05817" w:rsidRPr="00791F70">
        <w:t>...........................................................</w:t>
      </w:r>
      <w:r w:rsidR="00AA5E72" w:rsidRPr="00791F70">
        <w:t>............</w:t>
      </w:r>
      <w:r w:rsidR="00E53C55" w:rsidRPr="00791F70">
        <w:t xml:space="preserve"> </w:t>
      </w:r>
      <w:r w:rsidR="00355DED" w:rsidRPr="00791F70">
        <w:t>1</w:t>
      </w:r>
      <w:r w:rsidR="00761226">
        <w:t>8</w:t>
      </w:r>
    </w:p>
    <w:p w14:paraId="40055C4E" w14:textId="5DC32468" w:rsidR="00AA5E72" w:rsidRPr="00791F70" w:rsidRDefault="00295AA7" w:rsidP="00355DED">
      <w:pPr>
        <w:suppressAutoHyphens/>
        <w:ind w:firstLine="426"/>
        <w:jc w:val="both"/>
        <w:rPr>
          <w:noProof/>
        </w:rPr>
      </w:pPr>
      <w:r w:rsidRPr="00791F70">
        <w:rPr>
          <w:noProof/>
        </w:rPr>
        <w:t xml:space="preserve">3.5. </w:t>
      </w:r>
      <w:r w:rsidR="00AA5E72" w:rsidRPr="00791F70">
        <w:rPr>
          <w:noProof/>
        </w:rPr>
        <w:t>Обобщенная трудовая функция «</w:t>
      </w:r>
      <w:r w:rsidR="00A96123" w:rsidRPr="00791F70">
        <w:t xml:space="preserve">Управление работой подразделений по производству изделий из </w:t>
      </w:r>
      <w:r w:rsidR="008E5EB8" w:rsidRPr="00791F70">
        <w:t xml:space="preserve">композиционных </w:t>
      </w:r>
      <w:r w:rsidR="00A96123" w:rsidRPr="00791F70">
        <w:t>полимерных материалов, изготовленных методом литья под давлением</w:t>
      </w:r>
      <w:r w:rsidR="00AA5E72" w:rsidRPr="00791F70">
        <w:rPr>
          <w:noProof/>
        </w:rPr>
        <w:t xml:space="preserve">» </w:t>
      </w:r>
      <w:r w:rsidR="00AA5E72" w:rsidRPr="00791F70">
        <w:t>................................</w:t>
      </w:r>
      <w:r w:rsidR="00F05817" w:rsidRPr="00791F70">
        <w:t>............................................................................................</w:t>
      </w:r>
      <w:r w:rsidR="00AA5E72" w:rsidRPr="00791F70">
        <w:t>...............</w:t>
      </w:r>
      <w:r w:rsidR="00323CDF" w:rsidRPr="00791F70">
        <w:t xml:space="preserve"> 2</w:t>
      </w:r>
      <w:r w:rsidR="00761226">
        <w:t>4</w:t>
      </w:r>
    </w:p>
    <w:p w14:paraId="76279C2B" w14:textId="31BFDEDA" w:rsidR="00AA5E72" w:rsidRPr="00791F70" w:rsidRDefault="00AA5E72" w:rsidP="00355DED">
      <w:pPr>
        <w:suppressAutoHyphens/>
        <w:ind w:firstLine="426"/>
        <w:jc w:val="both"/>
        <w:rPr>
          <w:noProof/>
        </w:rPr>
      </w:pPr>
      <w:r w:rsidRPr="00791F70">
        <w:rPr>
          <w:noProof/>
        </w:rPr>
        <w:t xml:space="preserve">IV. Сведения об организациях – разработчиках профессионального стандарта </w:t>
      </w:r>
      <w:r w:rsidR="00F05817" w:rsidRPr="00791F70">
        <w:t>....</w:t>
      </w:r>
      <w:r w:rsidR="00CA19BA" w:rsidRPr="00791F70">
        <w:t>...</w:t>
      </w:r>
      <w:r w:rsidRPr="00791F70">
        <w:t>...........</w:t>
      </w:r>
      <w:r w:rsidR="00355DED" w:rsidRPr="00791F70">
        <w:t xml:space="preserve"> </w:t>
      </w:r>
      <w:r w:rsidR="00761226">
        <w:t>30</w:t>
      </w:r>
    </w:p>
    <w:p w14:paraId="689F241D" w14:textId="77777777" w:rsidR="00AA5E72" w:rsidRPr="00F05817" w:rsidRDefault="00AA5E72" w:rsidP="00AD01DB"/>
    <w:p w14:paraId="3C396E89" w14:textId="77777777" w:rsidR="00A36E6D" w:rsidRPr="00F05817" w:rsidRDefault="00A36E6D" w:rsidP="00AD01DB">
      <w:pPr>
        <w:pStyle w:val="1f6"/>
        <w:tabs>
          <w:tab w:val="right" w:leader="dot" w:pos="9923"/>
          <w:tab w:val="right" w:leader="dot" w:pos="10206"/>
        </w:tabs>
        <w:rPr>
          <w:rFonts w:ascii="Times New Roman" w:hAnsi="Times New Roman"/>
          <w:sz w:val="24"/>
          <w:szCs w:val="24"/>
        </w:rPr>
      </w:pPr>
    </w:p>
    <w:p w14:paraId="02525D3B" w14:textId="77777777" w:rsidR="0023479E" w:rsidRPr="003A3275" w:rsidRDefault="0023479E" w:rsidP="00A36E6D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" w:name="_Toc421199360"/>
      <w:r w:rsidRPr="003A3275"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  <w:bookmarkEnd w:id="1"/>
    </w:p>
    <w:p w14:paraId="2CCF63A5" w14:textId="77777777" w:rsidR="0023479E" w:rsidRPr="003A3275" w:rsidRDefault="0023479E" w:rsidP="00AD01DB">
      <w:pPr>
        <w:suppressAutoHyphens/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1"/>
        <w:gridCol w:w="512"/>
        <w:gridCol w:w="1723"/>
      </w:tblGrid>
      <w:tr w:rsidR="0023479E" w:rsidRPr="003A3275" w14:paraId="185C36D9" w14:textId="77777777" w:rsidTr="00A36E6D">
        <w:trPr>
          <w:trHeight w:val="439"/>
        </w:trPr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2B2E8829" w14:textId="1EECB4D6" w:rsidR="0023479E" w:rsidRPr="003A3275" w:rsidRDefault="00A96123" w:rsidP="00A96123">
            <w:pPr>
              <w:suppressAutoHyphens/>
              <w:jc w:val="both"/>
            </w:pPr>
            <w:r w:rsidRPr="003A3275">
              <w:t xml:space="preserve">Сопровождение процесса производства на </w:t>
            </w:r>
            <w:proofErr w:type="spellStart"/>
            <w:r w:rsidRPr="003A3275">
              <w:t>инжекционно</w:t>
            </w:r>
            <w:proofErr w:type="spellEnd"/>
            <w:r w:rsidRPr="003A3275">
              <w:t>-литьевой машине (термопластавтомате) деталей и изделий из композиционных полимерных материалов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A3275" w:rsidRDefault="0023479E" w:rsidP="00AD01DB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23479E" w:rsidRPr="003A3275" w:rsidRDefault="0023479E" w:rsidP="00AD01DB">
            <w:pPr>
              <w:suppressAutoHyphens/>
            </w:pPr>
          </w:p>
        </w:tc>
      </w:tr>
      <w:tr w:rsidR="0023479E" w:rsidRPr="003A3275" w14:paraId="2CD50CA6" w14:textId="77777777" w:rsidTr="00A36E6D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</w:tr>
      <w:tr w:rsidR="0023479E" w:rsidRPr="003A3275" w14:paraId="43C7199B" w14:textId="77777777" w:rsidTr="00A36E6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77777777" w:rsidR="00A36E6D" w:rsidRPr="003A3275" w:rsidRDefault="00A36E6D" w:rsidP="00AD01DB">
            <w:pPr>
              <w:suppressAutoHyphens/>
            </w:pPr>
          </w:p>
          <w:p w14:paraId="0209C0AE" w14:textId="77777777" w:rsidR="0023479E" w:rsidRPr="003A3275" w:rsidRDefault="0023479E" w:rsidP="00AD01DB">
            <w:pPr>
              <w:suppressAutoHyphens/>
            </w:pPr>
            <w:r w:rsidRPr="003A3275">
              <w:t>Основная цель вида профессиональной деятельности:</w:t>
            </w:r>
          </w:p>
          <w:p w14:paraId="4B3177A0" w14:textId="77777777" w:rsidR="00A36E6D" w:rsidRPr="003A3275" w:rsidRDefault="00A36E6D" w:rsidP="00AD01DB">
            <w:pPr>
              <w:suppressAutoHyphens/>
            </w:pPr>
          </w:p>
        </w:tc>
      </w:tr>
      <w:tr w:rsidR="0023479E" w:rsidRPr="003A3275" w14:paraId="2EF5DC94" w14:textId="77777777" w:rsidTr="00A36E6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762A7F09" w:rsidR="0023479E" w:rsidRPr="003A3275" w:rsidRDefault="00A96123" w:rsidP="008E5EB8">
            <w:pPr>
              <w:suppressAutoHyphens/>
              <w:jc w:val="both"/>
            </w:pPr>
            <w:r w:rsidRPr="00791F70">
              <w:rPr>
                <w:iCs/>
                <w:szCs w:val="23"/>
              </w:rPr>
              <w:t xml:space="preserve">Проведение работ по подготовке </w:t>
            </w:r>
            <w:r w:rsidR="008E5EB8" w:rsidRPr="00791F70">
              <w:rPr>
                <w:iCs/>
                <w:szCs w:val="23"/>
              </w:rPr>
              <w:t xml:space="preserve">композиционных </w:t>
            </w:r>
            <w:r w:rsidRPr="00791F70">
              <w:rPr>
                <w:iCs/>
                <w:szCs w:val="23"/>
              </w:rPr>
              <w:t xml:space="preserve">полимерных материалов, получению, контролю и планированию выпуска деталей и изделий из </w:t>
            </w:r>
            <w:r w:rsidR="008E5EB8" w:rsidRPr="00791F70">
              <w:rPr>
                <w:iCs/>
                <w:szCs w:val="23"/>
              </w:rPr>
              <w:t xml:space="preserve">композиционных </w:t>
            </w:r>
            <w:r w:rsidR="007E122B" w:rsidRPr="00791F70">
              <w:rPr>
                <w:iCs/>
                <w:szCs w:val="23"/>
              </w:rPr>
              <w:t>полимерных материалов</w:t>
            </w:r>
            <w:r w:rsidRPr="00791F70">
              <w:rPr>
                <w:iCs/>
                <w:szCs w:val="23"/>
              </w:rPr>
              <w:t xml:space="preserve"> (пластмасс)</w:t>
            </w:r>
            <w:r w:rsidR="00F05817" w:rsidRPr="00791F70">
              <w:rPr>
                <w:iCs/>
                <w:szCs w:val="23"/>
              </w:rPr>
              <w:t>,</w:t>
            </w:r>
            <w:r w:rsidRPr="00791F70">
              <w:rPr>
                <w:iCs/>
                <w:szCs w:val="23"/>
              </w:rPr>
              <w:t xml:space="preserve"> изготовленных на термопластавтомате</w:t>
            </w:r>
          </w:p>
        </w:tc>
      </w:tr>
    </w:tbl>
    <w:p w14:paraId="291BF7A7" w14:textId="77777777" w:rsidR="00AA5E72" w:rsidRPr="003A3275" w:rsidRDefault="00AA5E72"/>
    <w:p w14:paraId="30F88C00" w14:textId="30A42BFD" w:rsidR="00AA5E72" w:rsidRDefault="00AA5E72"/>
    <w:p w14:paraId="25385663" w14:textId="09119295" w:rsidR="00F05817" w:rsidRDefault="00F05817"/>
    <w:p w14:paraId="02310339" w14:textId="77777777" w:rsidR="00F05817" w:rsidRPr="003A3275" w:rsidRDefault="00F05817"/>
    <w:p w14:paraId="4A1F96AB" w14:textId="77777777" w:rsidR="00AA5E72" w:rsidRPr="003A3275" w:rsidRDefault="00AA5E72">
      <w:r w:rsidRPr="003A3275">
        <w:lastRenderedPageBreak/>
        <w:t>Группа занятий:</w:t>
      </w:r>
    </w:p>
    <w:p w14:paraId="38E40094" w14:textId="77777777" w:rsidR="00AA5E72" w:rsidRPr="003A3275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3381"/>
        <w:gridCol w:w="1172"/>
        <w:gridCol w:w="3885"/>
        <w:gridCol w:w="12"/>
      </w:tblGrid>
      <w:tr w:rsidR="00A96123" w:rsidRPr="003A3275" w14:paraId="77A53A22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6FB2B" w14:textId="272FE2E2" w:rsidR="00A96123" w:rsidRPr="003A3275" w:rsidRDefault="00A96123" w:rsidP="00A96123">
            <w:pPr>
              <w:jc w:val="center"/>
            </w:pPr>
            <w:r w:rsidRPr="003A3275">
              <w:t>1120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E6C73" w14:textId="23B51F88" w:rsidR="00A96123" w:rsidRPr="003A3275" w:rsidRDefault="00A96123" w:rsidP="00A96123">
            <w:pPr>
              <w:widowControl w:val="0"/>
              <w:suppressAutoHyphens/>
              <w:autoSpaceDE w:val="0"/>
            </w:pPr>
            <w:r w:rsidRPr="003A3275">
              <w:t xml:space="preserve">Руководители учреждений, организаций и предприятий 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634AB8" w14:textId="4314F5D3" w:rsidR="00A96123" w:rsidRPr="003A3275" w:rsidRDefault="00A96123" w:rsidP="00A96123">
            <w:pPr>
              <w:suppressAutoHyphens/>
              <w:jc w:val="center"/>
              <w:rPr>
                <w:lang w:val="en-US"/>
              </w:rPr>
            </w:pPr>
            <w:r w:rsidRPr="003A3275">
              <w:t>2145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677F8" w14:textId="010B43DE" w:rsidR="00A96123" w:rsidRPr="003A3275" w:rsidRDefault="00A96123" w:rsidP="00A96123">
            <w:pPr>
              <w:suppressAutoHyphens/>
            </w:pPr>
            <w:r w:rsidRPr="003A3275">
              <w:t>Инженеры-химики</w:t>
            </w:r>
          </w:p>
        </w:tc>
      </w:tr>
      <w:tr w:rsidR="00E07738" w:rsidRPr="003A3275" w14:paraId="5E08A2A8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0FBCCE4D" w:rsidR="00E07738" w:rsidRPr="00473DE7" w:rsidRDefault="00E07738" w:rsidP="00E07738">
            <w:pPr>
              <w:suppressAutoHyphens/>
              <w:jc w:val="center"/>
              <w:rPr>
                <w:bCs/>
                <w:strike/>
                <w:color w:val="FF0000"/>
                <w:lang w:eastAsia="en-US"/>
              </w:rPr>
            </w:pPr>
            <w:r>
              <w:t>3133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00B7CD23" w:rsidR="00E07738" w:rsidRPr="00473DE7" w:rsidRDefault="00E07738" w:rsidP="00E07738">
            <w:pPr>
              <w:suppressAutoHyphens/>
              <w:rPr>
                <w:color w:val="FF0000"/>
                <w:lang w:eastAsia="en-US"/>
              </w:rPr>
            </w:pPr>
            <w: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072F7249" w:rsidR="00E07738" w:rsidRPr="00061C00" w:rsidRDefault="00E07738" w:rsidP="00E07738">
            <w:pPr>
              <w:jc w:val="center"/>
              <w:rPr>
                <w:strike/>
                <w:highlight w:val="yellow"/>
                <w:lang w:val="en-US"/>
              </w:rPr>
            </w:pPr>
            <w:r w:rsidRPr="003A3275">
              <w:rPr>
                <w:bCs/>
              </w:rPr>
              <w:t>8142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423FFEDC" w:rsidR="00E07738" w:rsidRPr="00061C00" w:rsidRDefault="00E07738" w:rsidP="00E07738">
            <w:pPr>
              <w:rPr>
                <w:strike/>
                <w:highlight w:val="yellow"/>
              </w:rPr>
            </w:pPr>
            <w:r w:rsidRPr="003A3275">
              <w:rPr>
                <w:bCs/>
              </w:rPr>
              <w:t>Операторы машин и установок по производству изделий из пластмасс</w:t>
            </w:r>
          </w:p>
        </w:tc>
      </w:tr>
      <w:tr w:rsidR="00826C1C" w:rsidRPr="003A3275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826C1C" w:rsidRPr="003A3275" w:rsidRDefault="00826C1C" w:rsidP="00826C1C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A3275">
              <w:rPr>
                <w:bCs/>
                <w:sz w:val="18"/>
                <w:szCs w:val="18"/>
              </w:rPr>
              <w:t>(код ОКЗ</w:t>
            </w:r>
            <w:r w:rsidRPr="003A3275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A327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826C1C" w:rsidRPr="003A3275" w:rsidRDefault="00826C1C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A3275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826C1C" w:rsidRPr="003A3275" w:rsidRDefault="00826C1C" w:rsidP="00826C1C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A3275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826C1C" w:rsidRPr="003A3275" w:rsidRDefault="00826C1C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A3275">
              <w:rPr>
                <w:sz w:val="18"/>
                <w:szCs w:val="18"/>
              </w:rPr>
              <w:t>(наименование)</w:t>
            </w:r>
          </w:p>
        </w:tc>
      </w:tr>
      <w:tr w:rsidR="00826C1C" w:rsidRPr="003A3275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826C1C" w:rsidRPr="003A3275" w:rsidRDefault="00826C1C" w:rsidP="00826C1C">
            <w:pPr>
              <w:suppressAutoHyphens/>
            </w:pPr>
          </w:p>
          <w:p w14:paraId="43005317" w14:textId="77777777" w:rsidR="00826C1C" w:rsidRPr="003A3275" w:rsidRDefault="00826C1C" w:rsidP="00826C1C">
            <w:pPr>
              <w:suppressAutoHyphens/>
            </w:pPr>
            <w:r w:rsidRPr="003A3275">
              <w:t>Отнесение к видам экономической деятельности:</w:t>
            </w:r>
          </w:p>
          <w:p w14:paraId="7E807823" w14:textId="77777777" w:rsidR="00826C1C" w:rsidRPr="003A3275" w:rsidRDefault="00826C1C" w:rsidP="00826C1C">
            <w:pPr>
              <w:suppressAutoHyphens/>
            </w:pPr>
          </w:p>
        </w:tc>
      </w:tr>
      <w:tr w:rsidR="00826C1C" w:rsidRPr="003A3275" w14:paraId="7A42FEDE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035EA" w14:textId="7828259B" w:rsidR="00826C1C" w:rsidRPr="003A3275" w:rsidRDefault="00826C1C" w:rsidP="00826C1C">
            <w:pPr>
              <w:pStyle w:val="formattext"/>
            </w:pPr>
            <w:r>
              <w:t>22.21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9138F5" w14:textId="291C3769" w:rsidR="00826C1C" w:rsidRPr="003A3275" w:rsidRDefault="00826C1C" w:rsidP="00826C1C">
            <w:pPr>
              <w:pStyle w:val="formattext"/>
              <w:rPr>
                <w:sz w:val="22"/>
                <w:szCs w:val="22"/>
              </w:rPr>
            </w:pPr>
            <w:r>
              <w:t>Производство пластмассовых плит, полос, труб и профилей</w:t>
            </w:r>
          </w:p>
        </w:tc>
      </w:tr>
      <w:tr w:rsidR="00826C1C" w:rsidRPr="003A3275" w14:paraId="2B8D7368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B8FC0" w14:textId="0D6FAEB3" w:rsidR="00826C1C" w:rsidRPr="003A3275" w:rsidRDefault="00826C1C" w:rsidP="00826C1C">
            <w:pPr>
              <w:pStyle w:val="formattext"/>
              <w:rPr>
                <w:szCs w:val="18"/>
              </w:rPr>
            </w:pPr>
            <w:r>
              <w:rPr>
                <w:szCs w:val="18"/>
              </w:rPr>
              <w:t>22.22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6BCFF" w14:textId="108DBE9B" w:rsidR="00826C1C" w:rsidRPr="003A3275" w:rsidRDefault="00826C1C" w:rsidP="00826C1C">
            <w:pPr>
              <w:pStyle w:val="formattext"/>
              <w:rPr>
                <w:szCs w:val="18"/>
              </w:rPr>
            </w:pPr>
            <w:r>
              <w:rPr>
                <w:szCs w:val="18"/>
              </w:rPr>
              <w:t>Производство пластмассовых изделий для упаковывания товаров</w:t>
            </w:r>
          </w:p>
        </w:tc>
      </w:tr>
      <w:tr w:rsidR="00826C1C" w:rsidRPr="003A3275" w14:paraId="10E9554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2EC9AE" w14:textId="28D5EEEA" w:rsidR="00826C1C" w:rsidRPr="003A3275" w:rsidRDefault="00826C1C" w:rsidP="00826C1C">
            <w:pPr>
              <w:pStyle w:val="formattext"/>
              <w:rPr>
                <w:szCs w:val="18"/>
              </w:rPr>
            </w:pPr>
            <w:r>
              <w:rPr>
                <w:bCs/>
              </w:rPr>
              <w:t>22.29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BEE14" w14:textId="323B6019" w:rsidR="00826C1C" w:rsidRPr="003A3275" w:rsidRDefault="00826C1C" w:rsidP="00826C1C">
            <w:pPr>
              <w:pStyle w:val="formattext"/>
              <w:rPr>
                <w:szCs w:val="18"/>
              </w:rPr>
            </w:pPr>
            <w:r>
              <w:rPr>
                <w:bCs/>
              </w:rPr>
              <w:t>Производство прочих пластмассовых изделий</w:t>
            </w:r>
          </w:p>
        </w:tc>
      </w:tr>
      <w:tr w:rsidR="00826C1C" w:rsidRPr="003A3275" w14:paraId="5310A382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8921E" w14:textId="4D1AA958" w:rsidR="00826C1C" w:rsidRPr="003A3275" w:rsidRDefault="00826C1C" w:rsidP="00826C1C">
            <w:pPr>
              <w:pStyle w:val="formattext"/>
            </w:pPr>
            <w:r>
              <w:rPr>
                <w:rFonts w:eastAsia="Times New Roman"/>
              </w:rPr>
              <w:t>22.29.2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4A7252" w14:textId="79F7D8DD" w:rsidR="00826C1C" w:rsidRPr="003A3275" w:rsidRDefault="00826C1C" w:rsidP="00826C1C">
            <w:pPr>
              <w:pStyle w:val="formattext"/>
            </w:pPr>
            <w:r>
              <w:t xml:space="preserve">Производство прочих изделий из пластмасс, не включенных в другие </w:t>
            </w:r>
            <w:r w:rsidRPr="00826C1C">
              <w:t>группировки, кроме устройств пломбировочных из пластика</w:t>
            </w:r>
          </w:p>
        </w:tc>
      </w:tr>
      <w:tr w:rsidR="00826C1C" w:rsidRPr="003A3275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826C1C" w:rsidRPr="003A3275" w:rsidRDefault="00826C1C" w:rsidP="00826C1C">
            <w:pPr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(код ОКВЭД</w:t>
            </w:r>
            <w:r w:rsidRPr="003A3275">
              <w:rPr>
                <w:rStyle w:val="afff3"/>
                <w:sz w:val="18"/>
                <w:szCs w:val="18"/>
              </w:rPr>
              <w:endnoteReference w:id="2"/>
            </w:r>
            <w:r w:rsidRPr="003A3275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826C1C" w:rsidRPr="003A3275" w:rsidRDefault="00826C1C" w:rsidP="00826C1C">
            <w:pPr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A3275" w:rsidRDefault="0023479E" w:rsidP="00AD01DB">
      <w:pPr>
        <w:sectPr w:rsidR="0023479E" w:rsidRPr="003A3275" w:rsidSect="006E0898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851" w:bottom="709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138"/>
      </w:tblGrid>
      <w:tr w:rsidR="0023479E" w:rsidRPr="003A3275" w14:paraId="7FD6B9F0" w14:textId="77777777" w:rsidTr="00AD01DB">
        <w:trPr>
          <w:trHeight w:val="142"/>
        </w:trPr>
        <w:tc>
          <w:tcPr>
            <w:tcW w:w="5000" w:type="pct"/>
            <w:vAlign w:val="center"/>
          </w:tcPr>
          <w:p w14:paraId="24C39FD0" w14:textId="77777777" w:rsidR="0023479E" w:rsidRPr="003A3275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2" w:name="_Toc405896486"/>
            <w:bookmarkStart w:id="3" w:name="_Toc421199361"/>
            <w:r w:rsidRPr="003A3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2"/>
            <w:r w:rsidRPr="003A3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3"/>
          </w:p>
        </w:tc>
      </w:tr>
    </w:tbl>
    <w:p w14:paraId="6BA8220C" w14:textId="77777777" w:rsidR="0023479E" w:rsidRPr="003A3275" w:rsidRDefault="0023479E" w:rsidP="00AD01DB"/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365"/>
        <w:gridCol w:w="1675"/>
        <w:gridCol w:w="5586"/>
        <w:gridCol w:w="1675"/>
        <w:gridCol w:w="1678"/>
      </w:tblGrid>
      <w:tr w:rsidR="00A96123" w:rsidRPr="002851B8" w14:paraId="40B64755" w14:textId="77777777" w:rsidTr="004D793B">
        <w:trPr>
          <w:trHeight w:val="567"/>
        </w:trPr>
        <w:tc>
          <w:tcPr>
            <w:tcW w:w="1974" w:type="pct"/>
            <w:gridSpan w:val="3"/>
            <w:vAlign w:val="center"/>
          </w:tcPr>
          <w:p w14:paraId="2C2F1BEC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Обобщенные трудовые функции</w:t>
            </w:r>
          </w:p>
        </w:tc>
        <w:tc>
          <w:tcPr>
            <w:tcW w:w="3026" w:type="pct"/>
            <w:gridSpan w:val="3"/>
            <w:vAlign w:val="center"/>
          </w:tcPr>
          <w:p w14:paraId="264F066D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Трудовые функции</w:t>
            </w:r>
          </w:p>
        </w:tc>
      </w:tr>
      <w:tr w:rsidR="00A96123" w:rsidRPr="002851B8" w14:paraId="18AB2348" w14:textId="77777777" w:rsidTr="004D793B">
        <w:trPr>
          <w:trHeight w:val="1"/>
        </w:trPr>
        <w:tc>
          <w:tcPr>
            <w:tcW w:w="268" w:type="pct"/>
            <w:vAlign w:val="center"/>
          </w:tcPr>
          <w:p w14:paraId="2BDB6983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код</w:t>
            </w:r>
          </w:p>
        </w:tc>
        <w:tc>
          <w:tcPr>
            <w:tcW w:w="1139" w:type="pct"/>
            <w:vAlign w:val="center"/>
          </w:tcPr>
          <w:p w14:paraId="1B6B9411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наименование</w:t>
            </w:r>
          </w:p>
        </w:tc>
        <w:tc>
          <w:tcPr>
            <w:tcW w:w="567" w:type="pct"/>
            <w:vAlign w:val="center"/>
          </w:tcPr>
          <w:p w14:paraId="091C22FA" w14:textId="77777777" w:rsidR="0023479E" w:rsidRPr="00791F70" w:rsidRDefault="0023479E" w:rsidP="00AD01DB">
            <w:pPr>
              <w:suppressAutoHyphens/>
              <w:ind w:left="-110"/>
              <w:jc w:val="center"/>
            </w:pPr>
            <w:r w:rsidRPr="00791F70">
              <w:t>уровень квалификации</w:t>
            </w:r>
          </w:p>
        </w:tc>
        <w:tc>
          <w:tcPr>
            <w:tcW w:w="1891" w:type="pct"/>
            <w:vAlign w:val="center"/>
          </w:tcPr>
          <w:p w14:paraId="17767949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наименование</w:t>
            </w:r>
          </w:p>
        </w:tc>
        <w:tc>
          <w:tcPr>
            <w:tcW w:w="567" w:type="pct"/>
            <w:vAlign w:val="center"/>
          </w:tcPr>
          <w:p w14:paraId="37179C4B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код</w:t>
            </w:r>
          </w:p>
        </w:tc>
        <w:tc>
          <w:tcPr>
            <w:tcW w:w="568" w:type="pct"/>
            <w:vAlign w:val="center"/>
          </w:tcPr>
          <w:p w14:paraId="1FD3BA9F" w14:textId="77777777" w:rsidR="0023479E" w:rsidRPr="002851B8" w:rsidRDefault="0023479E" w:rsidP="00AD01DB">
            <w:pPr>
              <w:suppressAutoHyphens/>
              <w:jc w:val="center"/>
            </w:pPr>
            <w:r w:rsidRPr="002851B8">
              <w:t>уровень (подуровень) квалификации</w:t>
            </w:r>
          </w:p>
        </w:tc>
      </w:tr>
      <w:tr w:rsidR="00A96123" w:rsidRPr="002851B8" w14:paraId="61186D79" w14:textId="77777777" w:rsidTr="00300B57">
        <w:trPr>
          <w:trHeight w:val="1"/>
        </w:trPr>
        <w:tc>
          <w:tcPr>
            <w:tcW w:w="268" w:type="pct"/>
            <w:vMerge w:val="restart"/>
            <w:vAlign w:val="center"/>
          </w:tcPr>
          <w:p w14:paraId="78753980" w14:textId="75288E3D" w:rsidR="00A96123" w:rsidRPr="00791F70" w:rsidRDefault="00A96123" w:rsidP="00A96123">
            <w:pPr>
              <w:suppressAutoHyphens/>
              <w:jc w:val="center"/>
            </w:pPr>
            <w:r w:rsidRPr="00791F70">
              <w:t>А</w:t>
            </w:r>
          </w:p>
        </w:tc>
        <w:tc>
          <w:tcPr>
            <w:tcW w:w="1139" w:type="pct"/>
            <w:vMerge w:val="restart"/>
            <w:vAlign w:val="center"/>
          </w:tcPr>
          <w:p w14:paraId="442BD41E" w14:textId="0916ED58" w:rsidR="00A96123" w:rsidRPr="00791F70" w:rsidRDefault="00A96123" w:rsidP="002851B8">
            <w:pPr>
              <w:suppressAutoHyphens/>
              <w:jc w:val="both"/>
            </w:pPr>
            <w:r w:rsidRPr="00791F70">
              <w:t xml:space="preserve">Подготовка сырьевых материалов для производства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60755D09" w14:textId="78DADF6C" w:rsidR="00A96123" w:rsidRPr="00791F70" w:rsidRDefault="00A96123" w:rsidP="00A96123">
            <w:pPr>
              <w:suppressAutoHyphens/>
              <w:ind w:left="-110"/>
              <w:jc w:val="center"/>
              <w:rPr>
                <w:lang w:val="en-US"/>
              </w:rPr>
            </w:pPr>
            <w:r w:rsidRPr="00791F70">
              <w:t>3</w:t>
            </w:r>
          </w:p>
        </w:tc>
        <w:tc>
          <w:tcPr>
            <w:tcW w:w="1891" w:type="pct"/>
          </w:tcPr>
          <w:p w14:paraId="117F0FD1" w14:textId="267B356F" w:rsidR="00A96123" w:rsidRPr="00791F70" w:rsidRDefault="00A96123" w:rsidP="00A96123">
            <w:pPr>
              <w:suppressAutoHyphens/>
              <w:rPr>
                <w:lang w:eastAsia="en-US"/>
              </w:rPr>
            </w:pPr>
            <w:r w:rsidRPr="00791F70">
              <w:t>Подготовка инструментов и сырьевых компонентов для приготовления полимерных композиций согласно представленной технологической карте</w:t>
            </w:r>
          </w:p>
        </w:tc>
        <w:tc>
          <w:tcPr>
            <w:tcW w:w="567" w:type="pct"/>
            <w:vAlign w:val="center"/>
          </w:tcPr>
          <w:p w14:paraId="528E8DD5" w14:textId="0B655913" w:rsidR="00A96123" w:rsidRPr="00791F70" w:rsidRDefault="00A96123" w:rsidP="00A96123">
            <w:pPr>
              <w:suppressAutoHyphens/>
              <w:jc w:val="center"/>
              <w:rPr>
                <w:lang w:val="en-US" w:eastAsia="en-US"/>
              </w:rPr>
            </w:pPr>
            <w:r w:rsidRPr="00791F70">
              <w:t>А/01.</w:t>
            </w:r>
            <w:r w:rsidRPr="00791F70">
              <w:rPr>
                <w:lang w:val="en-US"/>
              </w:rPr>
              <w:t>3</w:t>
            </w:r>
          </w:p>
        </w:tc>
        <w:tc>
          <w:tcPr>
            <w:tcW w:w="568" w:type="pct"/>
            <w:vMerge w:val="restart"/>
            <w:vAlign w:val="center"/>
          </w:tcPr>
          <w:p w14:paraId="41E3F41A" w14:textId="5E1C043F" w:rsidR="00A96123" w:rsidRPr="002851B8" w:rsidRDefault="00A96123" w:rsidP="00A96123">
            <w:pPr>
              <w:suppressAutoHyphens/>
              <w:jc w:val="center"/>
            </w:pPr>
            <w:r w:rsidRPr="002851B8">
              <w:t>3</w:t>
            </w:r>
          </w:p>
        </w:tc>
      </w:tr>
      <w:tr w:rsidR="00A96123" w:rsidRPr="002851B8" w14:paraId="7ECD0301" w14:textId="77777777" w:rsidTr="00E532DF">
        <w:trPr>
          <w:trHeight w:val="1"/>
        </w:trPr>
        <w:tc>
          <w:tcPr>
            <w:tcW w:w="268" w:type="pct"/>
            <w:vMerge/>
            <w:vAlign w:val="center"/>
          </w:tcPr>
          <w:p w14:paraId="012CA79B" w14:textId="77777777" w:rsidR="00A96123" w:rsidRPr="00791F70" w:rsidRDefault="00A96123" w:rsidP="00A96123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926A752" w14:textId="77777777" w:rsidR="00A96123" w:rsidRPr="00791F70" w:rsidRDefault="00A96123" w:rsidP="000B15B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4AEDCF9A" w14:textId="77777777" w:rsidR="00A96123" w:rsidRPr="00791F70" w:rsidRDefault="00A96123" w:rsidP="00A96123">
            <w:pPr>
              <w:suppressAutoHyphens/>
              <w:ind w:left="-110"/>
              <w:jc w:val="center"/>
            </w:pPr>
          </w:p>
        </w:tc>
        <w:tc>
          <w:tcPr>
            <w:tcW w:w="1891" w:type="pct"/>
          </w:tcPr>
          <w:p w14:paraId="204231FC" w14:textId="6A2A5F69" w:rsidR="00A96123" w:rsidRPr="00791F70" w:rsidRDefault="00A96123" w:rsidP="00A96123">
            <w:pPr>
              <w:suppressAutoHyphens/>
              <w:rPr>
                <w:lang w:eastAsia="en-US"/>
              </w:rPr>
            </w:pPr>
            <w:r w:rsidRPr="00791F70">
              <w:t>Изготовление полимерной композиции согласно представленной технологической карте</w:t>
            </w:r>
          </w:p>
        </w:tc>
        <w:tc>
          <w:tcPr>
            <w:tcW w:w="567" w:type="pct"/>
          </w:tcPr>
          <w:p w14:paraId="2684430D" w14:textId="385C3EBC" w:rsidR="00A96123" w:rsidRPr="00791F70" w:rsidRDefault="00A96123" w:rsidP="00A96123">
            <w:pPr>
              <w:suppressAutoHyphens/>
              <w:jc w:val="center"/>
              <w:rPr>
                <w:lang w:val="en-US" w:eastAsia="en-US"/>
              </w:rPr>
            </w:pPr>
            <w:r w:rsidRPr="00791F70">
              <w:t>А/0</w:t>
            </w:r>
            <w:r w:rsidRPr="00791F70">
              <w:rPr>
                <w:lang w:val="en-US"/>
              </w:rPr>
              <w:t>2</w:t>
            </w:r>
            <w:r w:rsidRPr="00791F70">
              <w:t>.</w:t>
            </w:r>
            <w:r w:rsidRPr="00791F70">
              <w:rPr>
                <w:lang w:val="en-US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14:paraId="3B0D0D89" w14:textId="77777777" w:rsidR="00A96123" w:rsidRPr="002851B8" w:rsidRDefault="00A96123" w:rsidP="00A96123">
            <w:pPr>
              <w:suppressAutoHyphens/>
              <w:jc w:val="center"/>
            </w:pPr>
          </w:p>
        </w:tc>
      </w:tr>
      <w:tr w:rsidR="00A96123" w:rsidRPr="002851B8" w14:paraId="5ACA85AA" w14:textId="77777777" w:rsidTr="00E532DF">
        <w:trPr>
          <w:trHeight w:val="1"/>
        </w:trPr>
        <w:tc>
          <w:tcPr>
            <w:tcW w:w="268" w:type="pct"/>
            <w:vMerge/>
            <w:vAlign w:val="center"/>
          </w:tcPr>
          <w:p w14:paraId="5CE82176" w14:textId="77777777" w:rsidR="00A96123" w:rsidRPr="00791F70" w:rsidRDefault="00A96123" w:rsidP="00A96123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50589178" w14:textId="77777777" w:rsidR="00A96123" w:rsidRPr="00791F70" w:rsidRDefault="00A96123" w:rsidP="000B15B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70D18E1E" w14:textId="77777777" w:rsidR="00A96123" w:rsidRPr="00791F70" w:rsidRDefault="00A96123" w:rsidP="00A96123">
            <w:pPr>
              <w:suppressAutoHyphens/>
              <w:ind w:left="-110"/>
              <w:jc w:val="center"/>
            </w:pPr>
          </w:p>
        </w:tc>
        <w:tc>
          <w:tcPr>
            <w:tcW w:w="1891" w:type="pct"/>
          </w:tcPr>
          <w:p w14:paraId="324619D3" w14:textId="6C48467A" w:rsidR="00A96123" w:rsidRPr="00791F70" w:rsidRDefault="00A53107" w:rsidP="00A96123">
            <w:pPr>
              <w:suppressAutoHyphens/>
            </w:pPr>
            <w:r w:rsidRPr="00791F70">
              <w:t>Контроль качества изготовленной полимерной композиции</w:t>
            </w:r>
          </w:p>
        </w:tc>
        <w:tc>
          <w:tcPr>
            <w:tcW w:w="567" w:type="pct"/>
          </w:tcPr>
          <w:p w14:paraId="4659701F" w14:textId="2BD66EFA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А/0</w:t>
            </w:r>
            <w:r w:rsidRPr="00791F70">
              <w:rPr>
                <w:lang w:val="en-US"/>
              </w:rPr>
              <w:t>3</w:t>
            </w:r>
            <w:r w:rsidRPr="00791F70">
              <w:t>.3</w:t>
            </w:r>
          </w:p>
        </w:tc>
        <w:tc>
          <w:tcPr>
            <w:tcW w:w="568" w:type="pct"/>
            <w:vMerge/>
            <w:vAlign w:val="center"/>
          </w:tcPr>
          <w:p w14:paraId="702F1F23" w14:textId="77777777" w:rsidR="00A96123" w:rsidRPr="002851B8" w:rsidRDefault="00A96123" w:rsidP="00A96123">
            <w:pPr>
              <w:suppressAutoHyphens/>
              <w:jc w:val="center"/>
            </w:pPr>
          </w:p>
        </w:tc>
      </w:tr>
      <w:tr w:rsidR="00A96123" w:rsidRPr="002851B8" w14:paraId="075B54B2" w14:textId="77777777" w:rsidTr="00300B57">
        <w:trPr>
          <w:trHeight w:val="285"/>
        </w:trPr>
        <w:tc>
          <w:tcPr>
            <w:tcW w:w="268" w:type="pct"/>
            <w:vMerge w:val="restart"/>
            <w:vAlign w:val="center"/>
          </w:tcPr>
          <w:p w14:paraId="607E2CC2" w14:textId="02C47889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В</w:t>
            </w:r>
          </w:p>
        </w:tc>
        <w:tc>
          <w:tcPr>
            <w:tcW w:w="1139" w:type="pct"/>
            <w:vMerge w:val="restart"/>
            <w:vAlign w:val="center"/>
          </w:tcPr>
          <w:p w14:paraId="6387ED2F" w14:textId="305B15AA" w:rsidR="00A96123" w:rsidRPr="00791F70" w:rsidRDefault="00A96123" w:rsidP="002851B8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Сопровождение процесса производства и осуществление визуального контроля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материалов, изготовленных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70A314B0" w14:textId="6B3D8404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4</w:t>
            </w:r>
          </w:p>
        </w:tc>
        <w:tc>
          <w:tcPr>
            <w:tcW w:w="1891" w:type="pct"/>
            <w:vAlign w:val="center"/>
          </w:tcPr>
          <w:p w14:paraId="3B5DA45D" w14:textId="7D924397" w:rsidR="00A96123" w:rsidRPr="00791F70" w:rsidRDefault="00A96123" w:rsidP="002851B8">
            <w:pPr>
              <w:pStyle w:val="formattext"/>
            </w:pPr>
            <w:r w:rsidRPr="00791F70">
              <w:t xml:space="preserve">Первичный контроль качества и обработка изготовленных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</w:t>
            </w:r>
          </w:p>
        </w:tc>
        <w:tc>
          <w:tcPr>
            <w:tcW w:w="567" w:type="pct"/>
          </w:tcPr>
          <w:p w14:paraId="12776A84" w14:textId="3AFDFDB5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eastAsia="en-US"/>
              </w:rPr>
              <w:t>В/01.</w:t>
            </w:r>
            <w:r w:rsidRPr="00791F70">
              <w:rPr>
                <w:lang w:val="en-US" w:eastAsia="en-US"/>
              </w:rPr>
              <w:t>4</w:t>
            </w:r>
          </w:p>
        </w:tc>
        <w:tc>
          <w:tcPr>
            <w:tcW w:w="568" w:type="pct"/>
            <w:vMerge w:val="restart"/>
          </w:tcPr>
          <w:p w14:paraId="0A3DFE8E" w14:textId="51D99A8D" w:rsidR="00A96123" w:rsidRPr="002851B8" w:rsidRDefault="00A96123" w:rsidP="00A96123">
            <w:pPr>
              <w:suppressAutoHyphens/>
              <w:jc w:val="center"/>
              <w:rPr>
                <w:lang w:val="en-US"/>
              </w:rPr>
            </w:pPr>
            <w:r w:rsidRPr="002851B8">
              <w:rPr>
                <w:lang w:val="en-US"/>
              </w:rPr>
              <w:t>4</w:t>
            </w:r>
          </w:p>
        </w:tc>
      </w:tr>
      <w:tr w:rsidR="00A96123" w:rsidRPr="002851B8" w14:paraId="078B6D93" w14:textId="77777777" w:rsidTr="00300B57">
        <w:trPr>
          <w:trHeight w:val="285"/>
        </w:trPr>
        <w:tc>
          <w:tcPr>
            <w:tcW w:w="268" w:type="pct"/>
            <w:vMerge/>
            <w:vAlign w:val="center"/>
          </w:tcPr>
          <w:p w14:paraId="55CCF29A" w14:textId="77777777" w:rsidR="00A96123" w:rsidRPr="00791F70" w:rsidRDefault="00A96123" w:rsidP="00A9612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83D1CB" w14:textId="77777777" w:rsidR="00A96123" w:rsidRPr="00791F70" w:rsidRDefault="00A96123" w:rsidP="000B15B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14160B" w14:textId="77777777" w:rsidR="00A96123" w:rsidRPr="00791F70" w:rsidRDefault="00A96123" w:rsidP="00A96123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B9E4770" w14:textId="369E0421" w:rsidR="00A96123" w:rsidRPr="00791F70" w:rsidRDefault="00A96123" w:rsidP="00A96123">
            <w:pPr>
              <w:suppressAutoHyphens/>
              <w:rPr>
                <w:lang w:eastAsia="en-US"/>
              </w:rPr>
            </w:pPr>
            <w:r w:rsidRPr="00791F70">
              <w:t>Сортировка и переработка отходов по типу полимера бракованных изделий, полученных в результате технологического процесса изготовления</w:t>
            </w:r>
          </w:p>
        </w:tc>
        <w:tc>
          <w:tcPr>
            <w:tcW w:w="567" w:type="pct"/>
          </w:tcPr>
          <w:p w14:paraId="12276A4F" w14:textId="0B921A08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В/0</w:t>
            </w:r>
            <w:r w:rsidRPr="00791F70">
              <w:rPr>
                <w:lang w:val="en-US"/>
              </w:rPr>
              <w:t>2</w:t>
            </w:r>
            <w:r w:rsidRPr="00791F70">
              <w:t>.</w:t>
            </w:r>
            <w:r w:rsidRPr="00791F70">
              <w:rPr>
                <w:lang w:val="en-US"/>
              </w:rPr>
              <w:t>4</w:t>
            </w:r>
          </w:p>
        </w:tc>
        <w:tc>
          <w:tcPr>
            <w:tcW w:w="568" w:type="pct"/>
            <w:vMerge/>
            <w:vAlign w:val="center"/>
          </w:tcPr>
          <w:p w14:paraId="0D260B47" w14:textId="77777777" w:rsidR="00A96123" w:rsidRPr="002851B8" w:rsidRDefault="00A96123" w:rsidP="00A96123"/>
        </w:tc>
      </w:tr>
      <w:tr w:rsidR="00A96123" w:rsidRPr="002851B8" w14:paraId="57889F26" w14:textId="77777777" w:rsidTr="00300B57">
        <w:trPr>
          <w:trHeight w:val="285"/>
        </w:trPr>
        <w:tc>
          <w:tcPr>
            <w:tcW w:w="268" w:type="pct"/>
            <w:vMerge/>
            <w:vAlign w:val="center"/>
          </w:tcPr>
          <w:p w14:paraId="0AF75E85" w14:textId="77777777" w:rsidR="00A96123" w:rsidRPr="00791F70" w:rsidRDefault="00A96123" w:rsidP="00A9612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EF1DE0C" w14:textId="77777777" w:rsidR="00A96123" w:rsidRPr="00791F70" w:rsidRDefault="00A96123" w:rsidP="000B15B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FE04202" w14:textId="77777777" w:rsidR="00A96123" w:rsidRPr="00791F70" w:rsidRDefault="00A96123" w:rsidP="00A96123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95123CA" w14:textId="22B4BDAA" w:rsidR="00A96123" w:rsidRPr="00791F70" w:rsidRDefault="00A96123" w:rsidP="00A96123">
            <w:pPr>
              <w:suppressAutoHyphens/>
              <w:rPr>
                <w:lang w:eastAsia="en-US"/>
              </w:rPr>
            </w:pPr>
            <w:r w:rsidRPr="00791F70">
              <w:t>Упаковка готовых деталей и изделий</w:t>
            </w:r>
            <w:r w:rsidR="00BB7589" w:rsidRPr="00791F70">
              <w:t xml:space="preserve"> из композиционных полимерных материалов</w:t>
            </w:r>
          </w:p>
        </w:tc>
        <w:tc>
          <w:tcPr>
            <w:tcW w:w="567" w:type="pct"/>
          </w:tcPr>
          <w:p w14:paraId="48D6C6C9" w14:textId="6FAA0043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В/0</w:t>
            </w:r>
            <w:r w:rsidRPr="00791F70">
              <w:rPr>
                <w:lang w:val="en-US"/>
              </w:rPr>
              <w:t>3</w:t>
            </w:r>
            <w:r w:rsidRPr="00791F70">
              <w:t>.</w:t>
            </w:r>
            <w:r w:rsidRPr="00791F70">
              <w:rPr>
                <w:lang w:val="en-US"/>
              </w:rPr>
              <w:t>4</w:t>
            </w:r>
          </w:p>
        </w:tc>
        <w:tc>
          <w:tcPr>
            <w:tcW w:w="568" w:type="pct"/>
            <w:vMerge/>
            <w:vAlign w:val="center"/>
          </w:tcPr>
          <w:p w14:paraId="7294F504" w14:textId="77777777" w:rsidR="00A96123" w:rsidRPr="002851B8" w:rsidRDefault="00A96123" w:rsidP="00A96123"/>
        </w:tc>
      </w:tr>
      <w:tr w:rsidR="00A96123" w:rsidRPr="002851B8" w14:paraId="1A89C33E" w14:textId="77777777" w:rsidTr="00300B57">
        <w:trPr>
          <w:trHeight w:val="285"/>
        </w:trPr>
        <w:tc>
          <w:tcPr>
            <w:tcW w:w="268" w:type="pct"/>
            <w:vMerge w:val="restart"/>
            <w:vAlign w:val="center"/>
          </w:tcPr>
          <w:p w14:paraId="61530830" w14:textId="7D07C8EF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С</w:t>
            </w:r>
          </w:p>
        </w:tc>
        <w:tc>
          <w:tcPr>
            <w:tcW w:w="1139" w:type="pct"/>
            <w:vMerge w:val="restart"/>
            <w:vAlign w:val="center"/>
          </w:tcPr>
          <w:p w14:paraId="496DF7B3" w14:textId="3162A496" w:rsidR="00A96123" w:rsidRPr="00791F70" w:rsidRDefault="000B15BB" w:rsidP="002851B8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Контроль качества сырья и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материалов, изготовленных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1AC46BD7" w14:textId="7CD0EC38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5</w:t>
            </w:r>
          </w:p>
        </w:tc>
        <w:tc>
          <w:tcPr>
            <w:tcW w:w="1891" w:type="pct"/>
          </w:tcPr>
          <w:p w14:paraId="7C69DA76" w14:textId="74E6D76A" w:rsidR="00A96123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Контроль качества перерабатываемого </w:t>
            </w:r>
            <w:r w:rsidR="002851B8" w:rsidRPr="00791F70">
              <w:t xml:space="preserve">композиционного </w:t>
            </w:r>
            <w:r w:rsidRPr="00791F70">
              <w:t>полимерного материала</w:t>
            </w:r>
          </w:p>
        </w:tc>
        <w:tc>
          <w:tcPr>
            <w:tcW w:w="567" w:type="pct"/>
          </w:tcPr>
          <w:p w14:paraId="03EEEC63" w14:textId="11BE30D8" w:rsidR="00A96123" w:rsidRPr="00791F70" w:rsidRDefault="00A96123" w:rsidP="00A96123">
            <w:pPr>
              <w:suppressAutoHyphens/>
              <w:jc w:val="center"/>
              <w:rPr>
                <w:lang w:eastAsia="en-US"/>
              </w:rPr>
            </w:pPr>
            <w:r w:rsidRPr="00791F70">
              <w:t>С/0</w:t>
            </w:r>
            <w:r w:rsidRPr="00791F70">
              <w:rPr>
                <w:lang w:val="en-US"/>
              </w:rPr>
              <w:t>1</w:t>
            </w:r>
            <w:r w:rsidRPr="00791F70">
              <w:t>.</w:t>
            </w:r>
            <w:r w:rsidRPr="00791F70">
              <w:rPr>
                <w:lang w:val="en-US"/>
              </w:rPr>
              <w:t>5</w:t>
            </w:r>
          </w:p>
        </w:tc>
        <w:tc>
          <w:tcPr>
            <w:tcW w:w="568" w:type="pct"/>
            <w:vMerge w:val="restart"/>
          </w:tcPr>
          <w:p w14:paraId="7FEF4DD4" w14:textId="3615949F" w:rsidR="00A96123" w:rsidRPr="002851B8" w:rsidRDefault="00A96123" w:rsidP="00A96123">
            <w:pPr>
              <w:suppressAutoHyphens/>
              <w:jc w:val="center"/>
              <w:rPr>
                <w:lang w:val="en-US"/>
              </w:rPr>
            </w:pPr>
            <w:r w:rsidRPr="002851B8">
              <w:rPr>
                <w:lang w:val="en-US"/>
              </w:rPr>
              <w:t>5</w:t>
            </w:r>
          </w:p>
        </w:tc>
      </w:tr>
      <w:tr w:rsidR="000B15BB" w:rsidRPr="002851B8" w14:paraId="33043D01" w14:textId="77777777" w:rsidTr="00300B57">
        <w:trPr>
          <w:trHeight w:val="285"/>
        </w:trPr>
        <w:tc>
          <w:tcPr>
            <w:tcW w:w="268" w:type="pct"/>
            <w:vMerge/>
            <w:vAlign w:val="center"/>
          </w:tcPr>
          <w:p w14:paraId="348D18D5" w14:textId="77777777" w:rsidR="000B15BB" w:rsidRPr="00791F70" w:rsidRDefault="000B15BB" w:rsidP="000B15B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3FE829D" w14:textId="77777777" w:rsidR="000B15BB" w:rsidRPr="00791F70" w:rsidRDefault="000B15BB" w:rsidP="000B15B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75E595B3" w14:textId="77777777" w:rsidR="000B15BB" w:rsidRPr="00791F70" w:rsidRDefault="000B15BB" w:rsidP="000B15BB">
            <w:pPr>
              <w:suppressAutoHyphens/>
              <w:jc w:val="center"/>
            </w:pPr>
          </w:p>
        </w:tc>
        <w:tc>
          <w:tcPr>
            <w:tcW w:w="1891" w:type="pct"/>
          </w:tcPr>
          <w:p w14:paraId="03ACFDF9" w14:textId="760A5BD4" w:rsidR="000B15BB" w:rsidRPr="00791F70" w:rsidRDefault="000B15BB" w:rsidP="000B15BB">
            <w:pPr>
              <w:suppressAutoHyphens/>
            </w:pPr>
            <w:r w:rsidRPr="00791F70">
              <w:t>Пооперационная оценка качества выпускаемой продукции</w:t>
            </w:r>
            <w:r w:rsidR="00A450FE" w:rsidRPr="00791F70">
              <w:t xml:space="preserve"> из композиционных полимерных материалов</w:t>
            </w:r>
          </w:p>
        </w:tc>
        <w:tc>
          <w:tcPr>
            <w:tcW w:w="567" w:type="pct"/>
          </w:tcPr>
          <w:p w14:paraId="1E97FC5F" w14:textId="227C055B" w:rsidR="000B15BB" w:rsidRPr="00791F70" w:rsidRDefault="000B15BB" w:rsidP="000B15BB">
            <w:pPr>
              <w:suppressAutoHyphens/>
              <w:jc w:val="center"/>
            </w:pPr>
            <w:r w:rsidRPr="00791F70">
              <w:t>С/0</w:t>
            </w:r>
            <w:r w:rsidRPr="00791F70">
              <w:rPr>
                <w:lang w:val="en-US"/>
              </w:rPr>
              <w:t>2</w:t>
            </w:r>
            <w:r w:rsidRPr="00791F70">
              <w:t>.</w:t>
            </w:r>
            <w:r w:rsidRPr="00791F70">
              <w:rPr>
                <w:lang w:val="en-US"/>
              </w:rPr>
              <w:t>5</w:t>
            </w:r>
          </w:p>
        </w:tc>
        <w:tc>
          <w:tcPr>
            <w:tcW w:w="568" w:type="pct"/>
            <w:vMerge/>
          </w:tcPr>
          <w:p w14:paraId="47B983DB" w14:textId="77777777" w:rsidR="000B15BB" w:rsidRPr="002851B8" w:rsidRDefault="000B15BB" w:rsidP="000B15BB">
            <w:pPr>
              <w:suppressAutoHyphens/>
              <w:jc w:val="center"/>
            </w:pPr>
          </w:p>
        </w:tc>
      </w:tr>
      <w:tr w:rsidR="000B15BB" w:rsidRPr="002851B8" w14:paraId="3833D228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3213D380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DA5B542" w14:textId="77777777" w:rsidR="000B15BB" w:rsidRPr="00791F70" w:rsidRDefault="000B15BB" w:rsidP="000B15B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9278410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02208C" w14:textId="2C340D1B" w:rsidR="000B15BB" w:rsidRPr="00791F70" w:rsidRDefault="000B15BB" w:rsidP="008B0B0A">
            <w:pPr>
              <w:suppressAutoHyphens/>
              <w:rPr>
                <w:lang w:eastAsia="en-US"/>
              </w:rPr>
            </w:pPr>
            <w:r w:rsidRPr="00791F70">
              <w:t xml:space="preserve">Анализ и устранение причин брака и выпуска изделий из </w:t>
            </w:r>
            <w:r w:rsidR="008B0B0A" w:rsidRPr="00791F70">
              <w:t xml:space="preserve">композиционных </w:t>
            </w:r>
            <w:r w:rsidRPr="00791F70">
              <w:t>полимерных материалов низкого качества</w:t>
            </w:r>
          </w:p>
        </w:tc>
        <w:tc>
          <w:tcPr>
            <w:tcW w:w="567" w:type="pct"/>
          </w:tcPr>
          <w:p w14:paraId="18A76052" w14:textId="0AE642E3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С/0</w:t>
            </w:r>
            <w:r w:rsidRPr="00791F70">
              <w:rPr>
                <w:lang w:val="en-US"/>
              </w:rPr>
              <w:t>3</w:t>
            </w:r>
            <w:r w:rsidRPr="00791F70">
              <w:t>.</w:t>
            </w:r>
            <w:r w:rsidRPr="00791F70">
              <w:rPr>
                <w:lang w:val="en-US"/>
              </w:rPr>
              <w:t>5</w:t>
            </w:r>
          </w:p>
        </w:tc>
        <w:tc>
          <w:tcPr>
            <w:tcW w:w="568" w:type="pct"/>
            <w:vMerge/>
            <w:vAlign w:val="center"/>
          </w:tcPr>
          <w:p w14:paraId="6826EBE0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7406CF10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371223F2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DF9C578" w14:textId="77777777" w:rsidR="000B15BB" w:rsidRPr="00791F70" w:rsidRDefault="000B15BB" w:rsidP="000B15B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2195C2C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21F1B3B7" w14:textId="059B7515" w:rsidR="000B15BB" w:rsidRPr="00791F70" w:rsidRDefault="007E122B" w:rsidP="002851B8">
            <w:pPr>
              <w:suppressAutoHyphens/>
              <w:rPr>
                <w:lang w:eastAsia="en-US"/>
              </w:rPr>
            </w:pPr>
            <w:r w:rsidRPr="00791F70">
              <w:t xml:space="preserve">Рассмотрение и анализ поступающих рекламаций на выпускаемую организацией продукцию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2851B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567" w:type="pct"/>
          </w:tcPr>
          <w:p w14:paraId="50884202" w14:textId="7A5663C6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С/04.</w:t>
            </w:r>
            <w:r w:rsidRPr="00791F70">
              <w:rPr>
                <w:lang w:val="en-US"/>
              </w:rPr>
              <w:t>5</w:t>
            </w:r>
          </w:p>
        </w:tc>
        <w:tc>
          <w:tcPr>
            <w:tcW w:w="568" w:type="pct"/>
            <w:vMerge/>
            <w:vAlign w:val="center"/>
          </w:tcPr>
          <w:p w14:paraId="16591EFF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2364969B" w14:textId="77777777" w:rsidTr="00300B57">
        <w:trPr>
          <w:trHeight w:val="285"/>
        </w:trPr>
        <w:tc>
          <w:tcPr>
            <w:tcW w:w="268" w:type="pct"/>
            <w:vMerge w:val="restart"/>
            <w:vAlign w:val="center"/>
          </w:tcPr>
          <w:p w14:paraId="3A5AB17D" w14:textId="255B6E31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/>
              </w:rPr>
              <w:t>D</w:t>
            </w:r>
          </w:p>
        </w:tc>
        <w:tc>
          <w:tcPr>
            <w:tcW w:w="1139" w:type="pct"/>
            <w:vMerge w:val="restart"/>
            <w:vAlign w:val="center"/>
          </w:tcPr>
          <w:p w14:paraId="4457EB64" w14:textId="4101B52A" w:rsidR="000B15BB" w:rsidRPr="00791F70" w:rsidRDefault="000B15BB" w:rsidP="002851B8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Управление выполнением сменных заданий производства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материалов, изготовленных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7BEE3324" w14:textId="380F6207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6</w:t>
            </w:r>
          </w:p>
        </w:tc>
        <w:tc>
          <w:tcPr>
            <w:tcW w:w="1891" w:type="pct"/>
          </w:tcPr>
          <w:p w14:paraId="7C2CE7C8" w14:textId="72362C98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Подготовка перечня сменных заданий и графика загрузки оборудования производства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</w:t>
            </w:r>
          </w:p>
        </w:tc>
        <w:tc>
          <w:tcPr>
            <w:tcW w:w="567" w:type="pct"/>
          </w:tcPr>
          <w:p w14:paraId="61C4DFA9" w14:textId="5FE0D14E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D/01.</w:t>
            </w:r>
            <w:r w:rsidRPr="00791F70">
              <w:rPr>
                <w:lang w:val="en-US"/>
              </w:rPr>
              <w:t>6</w:t>
            </w:r>
          </w:p>
        </w:tc>
        <w:tc>
          <w:tcPr>
            <w:tcW w:w="568" w:type="pct"/>
            <w:vMerge w:val="restart"/>
          </w:tcPr>
          <w:p w14:paraId="58C547E9" w14:textId="77777777" w:rsidR="000B15BB" w:rsidRPr="002851B8" w:rsidRDefault="000B15BB" w:rsidP="000B15BB">
            <w:pPr>
              <w:suppressAutoHyphens/>
              <w:jc w:val="center"/>
              <w:rPr>
                <w:lang w:val="en-US"/>
              </w:rPr>
            </w:pPr>
            <w:r w:rsidRPr="002851B8">
              <w:rPr>
                <w:lang w:val="en-US"/>
              </w:rPr>
              <w:t>6</w:t>
            </w:r>
          </w:p>
        </w:tc>
      </w:tr>
      <w:tr w:rsidR="000B15BB" w:rsidRPr="002851B8" w14:paraId="3E486246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64F26D6E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5D0CD9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3C2AC48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3E5842FD" w14:textId="4228A2DC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Распределение производственных заданий между работниками в соответствии с утвержденными нормами, планами, графиками производства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</w:t>
            </w:r>
          </w:p>
        </w:tc>
        <w:tc>
          <w:tcPr>
            <w:tcW w:w="567" w:type="pct"/>
          </w:tcPr>
          <w:p w14:paraId="5B0EAEE9" w14:textId="5762E67C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D/0</w:t>
            </w:r>
            <w:r w:rsidRPr="00791F70">
              <w:rPr>
                <w:lang w:val="en-US"/>
              </w:rPr>
              <w:t>2</w:t>
            </w:r>
            <w:r w:rsidRPr="00791F70">
              <w:t>.</w:t>
            </w:r>
            <w:r w:rsidRPr="00791F70">
              <w:rPr>
                <w:lang w:val="en-US"/>
              </w:rPr>
              <w:t>6</w:t>
            </w:r>
          </w:p>
        </w:tc>
        <w:tc>
          <w:tcPr>
            <w:tcW w:w="568" w:type="pct"/>
            <w:vMerge/>
            <w:vAlign w:val="center"/>
          </w:tcPr>
          <w:p w14:paraId="5D591A07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66DE8C88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79EEE833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5D4EE563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36C2E05B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6D25D148" w14:textId="5DD199BD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Контроль обеспечения производства по изготовлению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 производственными ресурсами</w:t>
            </w:r>
          </w:p>
        </w:tc>
        <w:tc>
          <w:tcPr>
            <w:tcW w:w="567" w:type="pct"/>
          </w:tcPr>
          <w:p w14:paraId="5EDAA945" w14:textId="495AD368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D/0</w:t>
            </w:r>
            <w:r w:rsidRPr="00791F70">
              <w:rPr>
                <w:lang w:val="en-US"/>
              </w:rPr>
              <w:t>3</w:t>
            </w:r>
            <w:r w:rsidRPr="00791F70">
              <w:t>.</w:t>
            </w:r>
            <w:r w:rsidRPr="00791F70">
              <w:rPr>
                <w:lang w:val="en-US"/>
              </w:rPr>
              <w:t>6</w:t>
            </w:r>
          </w:p>
        </w:tc>
        <w:tc>
          <w:tcPr>
            <w:tcW w:w="568" w:type="pct"/>
            <w:vMerge/>
            <w:vAlign w:val="center"/>
          </w:tcPr>
          <w:p w14:paraId="059CAE7C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75336744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02C2342C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6F582BA3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48EFA24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1EED1B" w14:textId="1574A308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Ведение производственной документации </w:t>
            </w:r>
            <w:r w:rsidRPr="00791F70">
              <w:rPr>
                <w:iCs/>
              </w:rPr>
              <w:t xml:space="preserve">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2851B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567" w:type="pct"/>
          </w:tcPr>
          <w:p w14:paraId="697AD6DC" w14:textId="65799555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D/0</w:t>
            </w:r>
            <w:r w:rsidRPr="00791F70">
              <w:rPr>
                <w:lang w:val="en-US"/>
              </w:rPr>
              <w:t>4</w:t>
            </w:r>
            <w:r w:rsidRPr="00791F70">
              <w:t>.</w:t>
            </w:r>
            <w:r w:rsidRPr="00791F70">
              <w:rPr>
                <w:lang w:val="en-US"/>
              </w:rPr>
              <w:t>6</w:t>
            </w:r>
          </w:p>
        </w:tc>
        <w:tc>
          <w:tcPr>
            <w:tcW w:w="568" w:type="pct"/>
            <w:vMerge/>
            <w:vAlign w:val="center"/>
          </w:tcPr>
          <w:p w14:paraId="28919CA6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017E5E33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500D892C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54455C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5F5B53C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E369E55" w14:textId="60E95A88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Контроль исполнения работниками требований производственных инструкций </w:t>
            </w:r>
            <w:r w:rsidRPr="00791F70">
              <w:rPr>
                <w:iCs/>
              </w:rPr>
              <w:t xml:space="preserve">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2851B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567" w:type="pct"/>
          </w:tcPr>
          <w:p w14:paraId="3064ED0F" w14:textId="4A637D25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D/0</w:t>
            </w:r>
            <w:r w:rsidRPr="00791F70">
              <w:rPr>
                <w:lang w:val="en-US"/>
              </w:rPr>
              <w:t>5</w:t>
            </w:r>
            <w:r w:rsidRPr="00791F70">
              <w:t>.</w:t>
            </w:r>
            <w:r w:rsidRPr="00791F70">
              <w:rPr>
                <w:lang w:val="en-US"/>
              </w:rPr>
              <w:t>6</w:t>
            </w:r>
          </w:p>
        </w:tc>
        <w:tc>
          <w:tcPr>
            <w:tcW w:w="568" w:type="pct"/>
            <w:vMerge/>
            <w:vAlign w:val="center"/>
          </w:tcPr>
          <w:p w14:paraId="2AE72B8C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3FC7710B" w14:textId="77777777" w:rsidTr="00300B57">
        <w:trPr>
          <w:trHeight w:val="285"/>
        </w:trPr>
        <w:tc>
          <w:tcPr>
            <w:tcW w:w="268" w:type="pct"/>
            <w:vMerge w:val="restart"/>
            <w:vAlign w:val="center"/>
          </w:tcPr>
          <w:p w14:paraId="6B66CC93" w14:textId="653B34CF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/>
              </w:rPr>
              <w:t>E</w:t>
            </w:r>
          </w:p>
        </w:tc>
        <w:tc>
          <w:tcPr>
            <w:tcW w:w="1139" w:type="pct"/>
            <w:vMerge w:val="restart"/>
            <w:vAlign w:val="center"/>
          </w:tcPr>
          <w:p w14:paraId="61C32028" w14:textId="0633C126" w:rsidR="000B15BB" w:rsidRPr="00791F70" w:rsidRDefault="000B15BB" w:rsidP="002851B8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Управление работой подразделений по производству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материалов, изготовленных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15B58902" w14:textId="0DAF8503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t>7</w:t>
            </w:r>
          </w:p>
        </w:tc>
        <w:tc>
          <w:tcPr>
            <w:tcW w:w="1891" w:type="pct"/>
          </w:tcPr>
          <w:p w14:paraId="7055C978" w14:textId="23988639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Предупреждение и устранение причин возникновения брака изделий, изготовленных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2851B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567" w:type="pct"/>
          </w:tcPr>
          <w:p w14:paraId="261F0631" w14:textId="1F29E0C1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 w:eastAsia="nl-NL"/>
              </w:rPr>
              <w:t>E</w:t>
            </w:r>
            <w:r w:rsidRPr="00791F70">
              <w:rPr>
                <w:lang w:eastAsia="nl-NL"/>
              </w:rPr>
              <w:t>/01.7</w:t>
            </w:r>
          </w:p>
        </w:tc>
        <w:tc>
          <w:tcPr>
            <w:tcW w:w="568" w:type="pct"/>
            <w:vMerge w:val="restart"/>
          </w:tcPr>
          <w:p w14:paraId="0F3D5A8C" w14:textId="77777777" w:rsidR="000B15BB" w:rsidRPr="002851B8" w:rsidRDefault="000B15BB" w:rsidP="000B15BB">
            <w:pPr>
              <w:suppressAutoHyphens/>
              <w:jc w:val="center"/>
              <w:rPr>
                <w:lang w:val="en-US"/>
              </w:rPr>
            </w:pPr>
            <w:r w:rsidRPr="002851B8">
              <w:rPr>
                <w:lang w:val="en-US"/>
              </w:rPr>
              <w:t>7</w:t>
            </w:r>
          </w:p>
        </w:tc>
      </w:tr>
      <w:tr w:rsidR="000B15BB" w:rsidRPr="002851B8" w14:paraId="6FB0202E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61489813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8FEEC04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6B12A80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75B82A31" w14:textId="7374B782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>Организация аттестации работников</w:t>
            </w:r>
            <w:r w:rsidR="002851B8" w:rsidRPr="00791F70">
              <w:t>,</w:t>
            </w:r>
            <w:r w:rsidRPr="00791F70">
              <w:t xml:space="preserve"> задействованных в производстве 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2851B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567" w:type="pct"/>
          </w:tcPr>
          <w:p w14:paraId="353794C2" w14:textId="4E5CB9A9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 w:eastAsia="nl-NL"/>
              </w:rPr>
              <w:t>E</w:t>
            </w:r>
            <w:r w:rsidRPr="00791F70">
              <w:rPr>
                <w:lang w:eastAsia="nl-NL"/>
              </w:rPr>
              <w:t>/02.7</w:t>
            </w:r>
          </w:p>
        </w:tc>
        <w:tc>
          <w:tcPr>
            <w:tcW w:w="568" w:type="pct"/>
            <w:vMerge/>
            <w:vAlign w:val="center"/>
          </w:tcPr>
          <w:p w14:paraId="3052B32A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1EC1FF00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52CF8151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7DA0DCF5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F49AFB9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68E7047A" w14:textId="304D268D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Составление отчетности о производственной деятельности цеха (участка) по производству </w:t>
            </w:r>
            <w:r w:rsidRPr="00791F70">
              <w:lastRenderedPageBreak/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2851B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567" w:type="pct"/>
          </w:tcPr>
          <w:p w14:paraId="01A3A5F9" w14:textId="6FE2C2B7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 w:eastAsia="nl-NL"/>
              </w:rPr>
              <w:lastRenderedPageBreak/>
              <w:t>E</w:t>
            </w:r>
            <w:r w:rsidRPr="00791F70">
              <w:rPr>
                <w:lang w:eastAsia="nl-NL"/>
              </w:rPr>
              <w:t>/03.7</w:t>
            </w:r>
          </w:p>
        </w:tc>
        <w:tc>
          <w:tcPr>
            <w:tcW w:w="568" w:type="pct"/>
            <w:vMerge/>
            <w:vAlign w:val="center"/>
          </w:tcPr>
          <w:p w14:paraId="7E22F946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59E1D909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136058BA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7238941C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7F96ED61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5C1DA224" w14:textId="3DDD1C88" w:rsidR="000B15BB" w:rsidRPr="00791F70" w:rsidRDefault="000B15BB" w:rsidP="000B15BB">
            <w:pPr>
              <w:suppressAutoHyphens/>
              <w:rPr>
                <w:lang w:eastAsia="en-US"/>
              </w:rPr>
            </w:pPr>
            <w:r w:rsidRPr="00791F70">
              <w:t>Организация работ по повышению качества продукции</w:t>
            </w:r>
            <w:r w:rsidR="002851B8" w:rsidRPr="00791F70">
              <w:t xml:space="preserve"> </w:t>
            </w:r>
            <w:r w:rsidR="002851B8" w:rsidRPr="00791F70">
              <w:rPr>
                <w:iCs/>
              </w:rPr>
              <w:t>из композиционных полимерных материалов</w:t>
            </w:r>
            <w:r w:rsidRPr="00791F70">
              <w:t>, сертификации производства и продукции</w:t>
            </w:r>
          </w:p>
        </w:tc>
        <w:tc>
          <w:tcPr>
            <w:tcW w:w="567" w:type="pct"/>
          </w:tcPr>
          <w:p w14:paraId="77E21B50" w14:textId="7C7CA7E7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 w:eastAsia="nl-NL"/>
              </w:rPr>
              <w:t>E</w:t>
            </w:r>
            <w:r w:rsidRPr="00791F70">
              <w:rPr>
                <w:lang w:eastAsia="nl-NL"/>
              </w:rPr>
              <w:t>/04.7</w:t>
            </w:r>
          </w:p>
        </w:tc>
        <w:tc>
          <w:tcPr>
            <w:tcW w:w="568" w:type="pct"/>
            <w:vMerge/>
            <w:vAlign w:val="center"/>
          </w:tcPr>
          <w:p w14:paraId="383EBCE8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67489FA0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7582F47D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BEA5CFE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8FE403C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3CF30DF8" w14:textId="2941228B" w:rsidR="000B15BB" w:rsidRPr="00791F70" w:rsidRDefault="000B15BB" w:rsidP="002851B8">
            <w:pPr>
              <w:suppressAutoHyphens/>
              <w:rPr>
                <w:lang w:eastAsia="en-US"/>
              </w:rPr>
            </w:pPr>
            <w:r w:rsidRPr="00791F70">
              <w:t xml:space="preserve">Обеспечение подготовки технической документации (чертежей, спецификаций, технических условий, технологических карт) производства изделий из </w:t>
            </w:r>
            <w:r w:rsidR="002851B8" w:rsidRPr="00791F70">
              <w:t xml:space="preserve">композиционных </w:t>
            </w:r>
            <w:r w:rsidRPr="00791F70">
              <w:t>полимерных материалов методом литья под давлением</w:t>
            </w:r>
          </w:p>
        </w:tc>
        <w:tc>
          <w:tcPr>
            <w:tcW w:w="567" w:type="pct"/>
          </w:tcPr>
          <w:p w14:paraId="536BCA92" w14:textId="6AD69DC3" w:rsidR="000B15BB" w:rsidRPr="00791F70" w:rsidRDefault="000B15BB" w:rsidP="000B15BB">
            <w:pPr>
              <w:suppressAutoHyphens/>
              <w:jc w:val="center"/>
            </w:pPr>
            <w:r w:rsidRPr="00791F70">
              <w:rPr>
                <w:lang w:val="en-US" w:eastAsia="nl-NL"/>
              </w:rPr>
              <w:t>E</w:t>
            </w:r>
            <w:r w:rsidRPr="00791F70">
              <w:rPr>
                <w:lang w:eastAsia="nl-NL"/>
              </w:rPr>
              <w:t>/05.7</w:t>
            </w:r>
          </w:p>
        </w:tc>
        <w:tc>
          <w:tcPr>
            <w:tcW w:w="568" w:type="pct"/>
            <w:vMerge/>
            <w:vAlign w:val="center"/>
          </w:tcPr>
          <w:p w14:paraId="694716F5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  <w:tr w:rsidR="000B15BB" w:rsidRPr="002851B8" w14:paraId="1D41F07C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4850166B" w14:textId="77777777" w:rsidR="000B15BB" w:rsidRPr="00791F70" w:rsidRDefault="000B15BB" w:rsidP="000B15B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78F325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21497FA" w14:textId="77777777" w:rsidR="000B15BB" w:rsidRPr="00791F70" w:rsidRDefault="000B15BB" w:rsidP="000B15B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3B171AE0" w14:textId="3B134E2E" w:rsidR="000B15BB" w:rsidRPr="00791F70" w:rsidRDefault="000B15BB" w:rsidP="000B15BB">
            <w:pPr>
              <w:suppressAutoHyphens/>
              <w:rPr>
                <w:lang w:eastAsia="en-US"/>
              </w:rPr>
            </w:pPr>
            <w:r w:rsidRPr="00791F70">
              <w:t>Контроль соблюдения производственной, трудовой дисциплины и требований органов, осуществляющих технический надзор</w:t>
            </w:r>
            <w:r w:rsidR="002851B8" w:rsidRPr="00791F70">
              <w:t xml:space="preserve">, при производстве изделий </w:t>
            </w:r>
            <w:r w:rsidR="002851B8" w:rsidRPr="00791F70">
              <w:rPr>
                <w:iCs/>
              </w:rPr>
              <w:t>из композиционных полимерных материалов методом литья под давлением</w:t>
            </w:r>
          </w:p>
        </w:tc>
        <w:tc>
          <w:tcPr>
            <w:tcW w:w="567" w:type="pct"/>
          </w:tcPr>
          <w:p w14:paraId="006EE10A" w14:textId="481B8770" w:rsidR="000B15BB" w:rsidRPr="00791F70" w:rsidRDefault="000B15BB" w:rsidP="000B15BB">
            <w:pPr>
              <w:suppressAutoHyphens/>
              <w:jc w:val="center"/>
              <w:rPr>
                <w:lang w:eastAsia="en-US"/>
              </w:rPr>
            </w:pPr>
            <w:r w:rsidRPr="00791F70">
              <w:rPr>
                <w:lang w:val="en-US" w:eastAsia="nl-NL"/>
              </w:rPr>
              <w:t>E</w:t>
            </w:r>
            <w:r w:rsidRPr="00791F70">
              <w:rPr>
                <w:lang w:eastAsia="nl-NL"/>
              </w:rPr>
              <w:t>/06.7</w:t>
            </w:r>
          </w:p>
        </w:tc>
        <w:tc>
          <w:tcPr>
            <w:tcW w:w="568" w:type="pct"/>
            <w:vMerge/>
            <w:vAlign w:val="center"/>
          </w:tcPr>
          <w:p w14:paraId="38BBF20F" w14:textId="77777777" w:rsidR="000B15BB" w:rsidRPr="002851B8" w:rsidRDefault="000B15BB" w:rsidP="000B15BB">
            <w:pPr>
              <w:rPr>
                <w:lang w:val="en-US"/>
              </w:rPr>
            </w:pPr>
          </w:p>
        </w:tc>
      </w:tr>
    </w:tbl>
    <w:p w14:paraId="1D8F44F0" w14:textId="77777777" w:rsidR="0023479E" w:rsidRPr="003A3275" w:rsidRDefault="0023479E" w:rsidP="00AD01DB">
      <w:pPr>
        <w:suppressAutoHyphens/>
      </w:pPr>
    </w:p>
    <w:p w14:paraId="1C546EB3" w14:textId="77777777" w:rsidR="0023479E" w:rsidRPr="003A3275" w:rsidRDefault="0023479E" w:rsidP="00AD01DB">
      <w:pPr>
        <w:sectPr w:rsidR="0023479E" w:rsidRPr="003A3275" w:rsidSect="006E0898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21"/>
      </w:tblGrid>
      <w:tr w:rsidR="0023479E" w:rsidRPr="003A3275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A3275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4" w:name="_Toc405896488"/>
            <w:bookmarkStart w:id="5" w:name="_Toc421199362"/>
            <w:r w:rsidRPr="003A3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4"/>
            <w:bookmarkEnd w:id="5"/>
          </w:p>
        </w:tc>
      </w:tr>
    </w:tbl>
    <w:p w14:paraId="0DB0F064" w14:textId="77777777" w:rsidR="0023479E" w:rsidRPr="003A3275" w:rsidRDefault="0023479E" w:rsidP="00AD01DB"/>
    <w:p w14:paraId="5802E665" w14:textId="77777777" w:rsidR="0023479E" w:rsidRPr="003A3275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6" w:name="_Toc405896489"/>
      <w:bookmarkStart w:id="7" w:name="_Toc421199363"/>
      <w:r w:rsidRPr="003A3275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6"/>
      <w:bookmarkEnd w:id="7"/>
    </w:p>
    <w:p w14:paraId="024DA822" w14:textId="77777777" w:rsidR="0023479E" w:rsidRPr="003A3275" w:rsidRDefault="0023479E" w:rsidP="00AD01DB"/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80"/>
        <w:gridCol w:w="303"/>
        <w:gridCol w:w="668"/>
        <w:gridCol w:w="678"/>
        <w:gridCol w:w="1450"/>
        <w:gridCol w:w="575"/>
        <w:gridCol w:w="430"/>
        <w:gridCol w:w="440"/>
        <w:gridCol w:w="615"/>
        <w:gridCol w:w="821"/>
        <w:gridCol w:w="1111"/>
      </w:tblGrid>
      <w:tr w:rsidR="0023479E" w:rsidRPr="003A3275" w14:paraId="4EBF70D7" w14:textId="77777777" w:rsidTr="00475B39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5A629E74" w:rsidR="0023479E" w:rsidRPr="00791F70" w:rsidRDefault="00A039DE" w:rsidP="002851B8">
            <w:pPr>
              <w:suppressAutoHyphens/>
              <w:rPr>
                <w:sz w:val="22"/>
                <w:szCs w:val="22"/>
              </w:rPr>
            </w:pPr>
            <w:r w:rsidRPr="00791F70">
              <w:t xml:space="preserve">Подготовка сырьевых материалов для производства изделий из </w:t>
            </w:r>
            <w:r w:rsidR="002851B8" w:rsidRPr="00791F70">
              <w:t xml:space="preserve">композиционных </w:t>
            </w:r>
            <w:r w:rsidR="00390056" w:rsidRPr="00791F70">
              <w:t xml:space="preserve">полимерных материалов </w:t>
            </w:r>
            <w:r w:rsidRPr="00791F70">
              <w:t>методом литья под давлением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791F70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А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791F70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75D83F6A" w:rsidR="0023479E" w:rsidRPr="00791F70" w:rsidRDefault="00CF31B8" w:rsidP="00AD01DB">
            <w:pPr>
              <w:suppressAutoHyphens/>
              <w:jc w:val="center"/>
            </w:pPr>
            <w:r w:rsidRPr="00791F70">
              <w:t>3</w:t>
            </w:r>
          </w:p>
        </w:tc>
      </w:tr>
      <w:tr w:rsidR="0023479E" w:rsidRPr="003A3275" w14:paraId="2CC6965C" w14:textId="77777777" w:rsidTr="006E0898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791F70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A3275" w14:paraId="2A68BB7F" w14:textId="77777777" w:rsidTr="00475B39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A3275" w14:paraId="06CEE206" w14:textId="77777777" w:rsidTr="00475B39">
        <w:trPr>
          <w:trHeight w:val="479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A3275" w14:paraId="2467049D" w14:textId="77777777" w:rsidTr="006E089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791F70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23479E" w:rsidRPr="003A3275" w14:paraId="1F9781AB" w14:textId="77777777" w:rsidTr="00475B39">
        <w:trPr>
          <w:trHeight w:val="525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791F70" w:rsidRDefault="0023479E" w:rsidP="00AD01DB">
            <w:pPr>
              <w:suppressAutoHyphens/>
            </w:pPr>
            <w:r w:rsidRPr="00791F70">
              <w:t>Возможные наименования должностей, профессий</w:t>
            </w:r>
          </w:p>
        </w:tc>
        <w:tc>
          <w:tcPr>
            <w:tcW w:w="35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C22" w14:textId="77777777" w:rsidR="00A039DE" w:rsidRPr="00791F70" w:rsidRDefault="00A039DE" w:rsidP="00A039DE">
            <w:pPr>
              <w:tabs>
                <w:tab w:val="left" w:pos="5670"/>
              </w:tabs>
            </w:pPr>
            <w:r w:rsidRPr="00791F70">
              <w:t xml:space="preserve">Аппаратчик приготовления компаундов </w:t>
            </w:r>
          </w:p>
          <w:p w14:paraId="7A8A1D6B" w14:textId="0B472445" w:rsidR="0023479E" w:rsidRPr="00791F70" w:rsidRDefault="00A039DE" w:rsidP="00A039DE">
            <w:pPr>
              <w:rPr>
                <w:rFonts w:eastAsia="Times New Roman"/>
              </w:rPr>
            </w:pPr>
            <w:r w:rsidRPr="00791F70">
              <w:t>Машинист гранулирования пластических масс</w:t>
            </w:r>
          </w:p>
        </w:tc>
      </w:tr>
      <w:tr w:rsidR="00C04C73" w:rsidRPr="003A3275" w14:paraId="55A25190" w14:textId="77777777" w:rsidTr="00475B39">
        <w:trPr>
          <w:trHeight w:val="525"/>
        </w:trPr>
        <w:tc>
          <w:tcPr>
            <w:tcW w:w="1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791F70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791F70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A039DE" w:rsidRPr="003A3275" w14:paraId="256E5A47" w14:textId="77777777" w:rsidTr="00475B39">
        <w:trPr>
          <w:trHeight w:val="408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A039DE" w:rsidRPr="00791F70" w:rsidRDefault="00A039DE" w:rsidP="00A039DE">
            <w:pPr>
              <w:suppressAutoHyphens/>
            </w:pPr>
            <w:r w:rsidRPr="00791F70">
              <w:t>Требования к образованию и обучению</w:t>
            </w:r>
          </w:p>
        </w:tc>
        <w:tc>
          <w:tcPr>
            <w:tcW w:w="35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352" w14:textId="1F40BDC6" w:rsidR="006E0898" w:rsidRPr="00791F70" w:rsidRDefault="00A039DE" w:rsidP="00A039DE">
            <w:pPr>
              <w:suppressAutoHyphens/>
            </w:pPr>
            <w:r w:rsidRPr="00791F70">
              <w:t>Среднее профессиональное образование - программы подготовки квалифицированных рабочих</w:t>
            </w:r>
            <w:r w:rsidR="006E0898" w:rsidRPr="00791F70">
              <w:rPr>
                <w:shd w:val="clear" w:color="auto" w:fill="FFFFFF"/>
              </w:rPr>
              <w:t>, служащих</w:t>
            </w:r>
          </w:p>
          <w:p w14:paraId="1862E816" w14:textId="1224333D" w:rsidR="00A039DE" w:rsidRPr="00791F70" w:rsidRDefault="00314BB3" w:rsidP="00A039DE">
            <w:pPr>
              <w:suppressAutoHyphens/>
            </w:pPr>
            <w:r w:rsidRPr="00791F70">
              <w:t>Дополнительное профессиональное образование- программы повышения квалификации, программы профессиональной переподготовки</w:t>
            </w:r>
          </w:p>
        </w:tc>
      </w:tr>
      <w:tr w:rsidR="00A039DE" w:rsidRPr="003A3275" w14:paraId="7CE503D6" w14:textId="77777777" w:rsidTr="00475B39">
        <w:trPr>
          <w:trHeight w:val="408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A039DE" w:rsidRPr="00791F70" w:rsidRDefault="00A039DE" w:rsidP="00A039DE">
            <w:pPr>
              <w:suppressAutoHyphens/>
            </w:pPr>
            <w:r w:rsidRPr="00791F70">
              <w:t>Требования к опыту практической работы</w:t>
            </w:r>
          </w:p>
        </w:tc>
        <w:tc>
          <w:tcPr>
            <w:tcW w:w="3576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721A31EC" w:rsidR="00A039DE" w:rsidRPr="00791F70" w:rsidRDefault="006E0898" w:rsidP="00A039DE">
            <w:pPr>
              <w:suppressAutoHyphens/>
            </w:pPr>
            <w:r w:rsidRPr="00791F70">
              <w:t>-</w:t>
            </w:r>
          </w:p>
        </w:tc>
      </w:tr>
      <w:tr w:rsidR="00A039DE" w:rsidRPr="003A3275" w14:paraId="71FE37E9" w14:textId="77777777" w:rsidTr="00475B39">
        <w:trPr>
          <w:trHeight w:val="408"/>
        </w:trPr>
        <w:tc>
          <w:tcPr>
            <w:tcW w:w="1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A039DE" w:rsidRPr="00791F70" w:rsidRDefault="00A039DE" w:rsidP="00A039DE">
            <w:pPr>
              <w:suppressAutoHyphens/>
            </w:pPr>
            <w:r w:rsidRPr="00791F70">
              <w:t>Особые условия допуска к работе</w:t>
            </w:r>
          </w:p>
        </w:tc>
        <w:tc>
          <w:tcPr>
            <w:tcW w:w="357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B05B2" w14:textId="1DC80354" w:rsidR="00A039DE" w:rsidRPr="00791F70" w:rsidRDefault="00A039DE" w:rsidP="00FE6A32">
            <w:pPr>
              <w:tabs>
                <w:tab w:val="left" w:pos="5670"/>
              </w:tabs>
              <w:jc w:val="both"/>
            </w:pPr>
            <w:r w:rsidRPr="00791F7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E0898" w:rsidRPr="00791F70">
              <w:rPr>
                <w:rStyle w:val="afff3"/>
              </w:rPr>
              <w:endnoteReference w:id="3"/>
            </w:r>
          </w:p>
          <w:p w14:paraId="4AA33392" w14:textId="222261CF" w:rsidR="00A039DE" w:rsidRPr="00791F70" w:rsidRDefault="00A039DE" w:rsidP="00FE6A32">
            <w:pPr>
              <w:suppressAutoHyphens/>
              <w:jc w:val="both"/>
            </w:pPr>
            <w:r w:rsidRPr="00791F70">
              <w:t>Прохождение инструктажа по охране труда и технике безопасности</w:t>
            </w:r>
            <w:r w:rsidR="00FE6A32" w:rsidRPr="00791F70">
              <w:rPr>
                <w:rStyle w:val="afff3"/>
              </w:rPr>
              <w:endnoteReference w:id="4"/>
            </w:r>
          </w:p>
        </w:tc>
      </w:tr>
      <w:tr w:rsidR="00A039DE" w:rsidRPr="003A3275" w14:paraId="556C81E5" w14:textId="77777777" w:rsidTr="00475B39">
        <w:trPr>
          <w:trHeight w:val="283"/>
        </w:trPr>
        <w:tc>
          <w:tcPr>
            <w:tcW w:w="1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6E0898" w:rsidRDefault="00A039DE" w:rsidP="00A039DE">
            <w:pPr>
              <w:suppressAutoHyphens/>
            </w:pPr>
            <w:r w:rsidRPr="006E0898">
              <w:t>Другие характеристики</w:t>
            </w:r>
          </w:p>
        </w:tc>
        <w:tc>
          <w:tcPr>
            <w:tcW w:w="357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504E876B" w:rsidR="00A039DE" w:rsidRPr="006E0898" w:rsidRDefault="00A039DE" w:rsidP="00A039DE">
            <w:pPr>
              <w:suppressAutoHyphens/>
            </w:pPr>
            <w:r w:rsidRPr="006E0898">
              <w:t>-</w:t>
            </w:r>
          </w:p>
        </w:tc>
      </w:tr>
      <w:tr w:rsidR="00C04C73" w:rsidRPr="003A3275" w14:paraId="6C39BBF3" w14:textId="77777777" w:rsidTr="006E0898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7D399E" w:rsidRDefault="00C04C73" w:rsidP="00AD01DB">
            <w:pPr>
              <w:suppressAutoHyphens/>
            </w:pPr>
            <w:r w:rsidRPr="007D399E">
              <w:t>Дополнительные характеристики:</w:t>
            </w:r>
          </w:p>
        </w:tc>
      </w:tr>
      <w:tr w:rsidR="00C04C73" w:rsidRPr="003A3275" w14:paraId="17522512" w14:textId="77777777" w:rsidTr="00475B39">
        <w:trPr>
          <w:trHeight w:val="513"/>
        </w:trPr>
        <w:tc>
          <w:tcPr>
            <w:tcW w:w="15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7D399E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7D399E">
              <w:t>Наименование документа</w:t>
            </w:r>
          </w:p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7D399E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7D399E">
              <w:t>Код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7D399E" w:rsidRDefault="00C04C73" w:rsidP="00AD01DB">
            <w:pPr>
              <w:suppressAutoHyphens/>
              <w:jc w:val="center"/>
            </w:pPr>
            <w:r w:rsidRPr="007D399E">
              <w:t xml:space="preserve">Наименование базовой группы, должности </w:t>
            </w:r>
          </w:p>
          <w:p w14:paraId="3CF4D312" w14:textId="77777777" w:rsidR="00C04C73" w:rsidRPr="007D399E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7D399E">
              <w:t>(профессии) или специальности</w:t>
            </w:r>
          </w:p>
        </w:tc>
      </w:tr>
      <w:tr w:rsidR="00A039DE" w:rsidRPr="003A3275" w14:paraId="7FBB9868" w14:textId="77777777" w:rsidTr="00475B39">
        <w:trPr>
          <w:trHeight w:val="283"/>
        </w:trPr>
        <w:tc>
          <w:tcPr>
            <w:tcW w:w="157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A039DE" w:rsidRPr="007D399E" w:rsidRDefault="00A039DE" w:rsidP="00A039DE">
            <w:r w:rsidRPr="007D399E">
              <w:t>ОКЗ</w:t>
            </w:r>
          </w:p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FEB" w14:textId="760A0B7D" w:rsidR="00A039DE" w:rsidRPr="007D399E" w:rsidRDefault="00A039DE" w:rsidP="00A039DE">
            <w:pPr>
              <w:rPr>
                <w:lang w:val="en-US"/>
              </w:rPr>
            </w:pPr>
            <w:r w:rsidRPr="007D399E">
              <w:rPr>
                <w:bCs/>
              </w:rPr>
              <w:t>8142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F2DC3" w14:textId="764423D0" w:rsidR="00A039DE" w:rsidRPr="007D399E" w:rsidRDefault="00A039DE" w:rsidP="00A039DE">
            <w:r w:rsidRPr="007D399E">
              <w:rPr>
                <w:bCs/>
              </w:rPr>
              <w:t>Операторы машин и установок по производству изделий из пластмасс</w:t>
            </w:r>
          </w:p>
        </w:tc>
      </w:tr>
      <w:tr w:rsidR="00475B39" w:rsidRPr="003A3275" w14:paraId="50C6E2EF" w14:textId="77777777" w:rsidTr="00475B39">
        <w:trPr>
          <w:trHeight w:val="283"/>
        </w:trPr>
        <w:tc>
          <w:tcPr>
            <w:tcW w:w="157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77777777" w:rsidR="00475B39" w:rsidRPr="007D399E" w:rsidRDefault="00475B39" w:rsidP="00475B39">
            <w:r w:rsidRPr="007D399E">
              <w:t>ЕТКС</w:t>
            </w:r>
            <w:r w:rsidRPr="007D399E">
              <w:rPr>
                <w:rStyle w:val="afff3"/>
              </w:rPr>
              <w:endnoteReference w:id="5"/>
            </w:r>
          </w:p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4FEF0E54" w:rsidR="00475B39" w:rsidRPr="00475B39" w:rsidRDefault="00475B39" w:rsidP="00475B39">
            <w:pPr>
              <w:suppressAutoHyphens/>
              <w:rPr>
                <w:lang w:eastAsia="en-US"/>
              </w:rPr>
            </w:pPr>
            <w:r w:rsidRPr="00475B39">
              <w:t>§ 31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21059F3C" w:rsidR="00475B39" w:rsidRPr="00475B39" w:rsidRDefault="00475B39" w:rsidP="00475B39">
            <w:pPr>
              <w:suppressAutoHyphens/>
              <w:rPr>
                <w:lang w:eastAsia="en-US"/>
              </w:rPr>
            </w:pPr>
            <w:r w:rsidRPr="00475B39">
              <w:t>Аппаратчик приготовления компаундов 4-й разряд</w:t>
            </w:r>
          </w:p>
        </w:tc>
      </w:tr>
      <w:tr w:rsidR="00475B39" w:rsidRPr="003A3275" w14:paraId="275B823F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CFEA51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CF500" w14:textId="6FBA77CB" w:rsidR="00475B39" w:rsidRPr="00475B39" w:rsidRDefault="00475B39" w:rsidP="00475B39">
            <w:pPr>
              <w:suppressAutoHyphens/>
              <w:rPr>
                <w:highlight w:val="yellow"/>
              </w:rPr>
            </w:pPr>
            <w:r w:rsidRPr="00475B39">
              <w:t>§ 32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FD717" w14:textId="69CE9A68" w:rsidR="00475B39" w:rsidRPr="00475B39" w:rsidRDefault="00475B39" w:rsidP="00475B39">
            <w:pPr>
              <w:pStyle w:val="afffa"/>
              <w:spacing w:before="0" w:beforeAutospacing="0" w:after="0" w:afterAutospacing="0"/>
            </w:pPr>
            <w:r w:rsidRPr="00475B39">
              <w:t>Аппаратчик приготовления компаундов 5-й разряд</w:t>
            </w:r>
          </w:p>
        </w:tc>
      </w:tr>
      <w:tr w:rsidR="00475B39" w:rsidRPr="003A3275" w14:paraId="0A9C16FF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BB62D9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C09C1" w14:textId="1438F6C6" w:rsidR="00475B39" w:rsidRPr="00475B39" w:rsidRDefault="00475B39" w:rsidP="00475B39">
            <w:pPr>
              <w:suppressAutoHyphens/>
              <w:rPr>
                <w:highlight w:val="yellow"/>
              </w:rPr>
            </w:pPr>
            <w:r w:rsidRPr="00475B39">
              <w:t>§ 34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F12AB" w14:textId="685FCA5E" w:rsidR="00475B39" w:rsidRPr="00475B39" w:rsidRDefault="00475B39" w:rsidP="00475B39">
            <w:pPr>
              <w:suppressAutoHyphens/>
              <w:rPr>
                <w:highlight w:val="yellow"/>
              </w:rPr>
            </w:pPr>
            <w:r w:rsidRPr="00475B39">
              <w:t xml:space="preserve">Аппаратчик приготовления </w:t>
            </w:r>
            <w:proofErr w:type="spellStart"/>
            <w:r w:rsidRPr="00475B39">
              <w:t>полимеризационной</w:t>
            </w:r>
            <w:proofErr w:type="spellEnd"/>
            <w:r w:rsidRPr="00475B39">
              <w:t xml:space="preserve"> смеси 4-й разряд</w:t>
            </w:r>
          </w:p>
        </w:tc>
      </w:tr>
      <w:tr w:rsidR="00475B39" w:rsidRPr="003A3275" w14:paraId="0B8B179D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C17223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4755E" w14:textId="02DBE4FA" w:rsidR="00475B39" w:rsidRPr="00475B39" w:rsidRDefault="00475B39" w:rsidP="00475B39">
            <w:pPr>
              <w:suppressAutoHyphens/>
            </w:pPr>
            <w:r w:rsidRPr="00475B39">
              <w:t>§ 129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76A05" w14:textId="75C4D434" w:rsidR="00475B39" w:rsidRPr="00475B39" w:rsidRDefault="00475B39" w:rsidP="004F69EE">
            <w:pPr>
              <w:suppressAutoHyphens/>
            </w:pPr>
            <w:r w:rsidRPr="00475B39">
              <w:t>Машинист гранулирования пластических масс 3-й разряд</w:t>
            </w:r>
          </w:p>
        </w:tc>
      </w:tr>
      <w:tr w:rsidR="00475B39" w:rsidRPr="003A3275" w14:paraId="14299669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BB2BB5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86D4A" w14:textId="44F4FF76" w:rsidR="00475B39" w:rsidRPr="004F69EE" w:rsidRDefault="00475B39" w:rsidP="00475B39">
            <w:pPr>
              <w:suppressAutoHyphens/>
            </w:pPr>
            <w:r w:rsidRPr="004F69EE">
              <w:t>§ 130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55BA6" w14:textId="0C401493" w:rsidR="00475B39" w:rsidRPr="004F69EE" w:rsidRDefault="00475B39" w:rsidP="00475B39">
            <w:pPr>
              <w:suppressAutoHyphens/>
            </w:pPr>
            <w:r w:rsidRPr="004F69EE">
              <w:t>Машинист гранулирования пластических масс 4-й разряд</w:t>
            </w:r>
          </w:p>
        </w:tc>
      </w:tr>
      <w:tr w:rsidR="00475B39" w:rsidRPr="003A3275" w14:paraId="1A416661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A246C2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15B10" w14:textId="230DE3B2" w:rsidR="00475B39" w:rsidRPr="004F69EE" w:rsidRDefault="00475B39" w:rsidP="00475B39">
            <w:pPr>
              <w:suppressAutoHyphens/>
            </w:pPr>
            <w:r w:rsidRPr="004F69EE">
              <w:t>§ 131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F65CD" w14:textId="77712B77" w:rsidR="00475B39" w:rsidRPr="004F69EE" w:rsidRDefault="00475B39" w:rsidP="00475B39">
            <w:pPr>
              <w:suppressAutoHyphens/>
            </w:pPr>
            <w:r w:rsidRPr="004F69EE">
              <w:t>Машинист гранулирования пластических масс 5-й разряд</w:t>
            </w:r>
          </w:p>
        </w:tc>
      </w:tr>
      <w:tr w:rsidR="00475B39" w:rsidRPr="003A3275" w14:paraId="7B339BAB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A867AF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E91E5" w14:textId="71333179" w:rsidR="00475B39" w:rsidRPr="004F69EE" w:rsidRDefault="00475B39" w:rsidP="00475B39">
            <w:pPr>
              <w:suppressAutoHyphens/>
              <w:rPr>
                <w:highlight w:val="yellow"/>
              </w:rPr>
            </w:pPr>
            <w:r w:rsidRPr="004F69EE">
              <w:t>§ 132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FD88D" w14:textId="4B3DBE26" w:rsidR="00475B39" w:rsidRPr="004F69EE" w:rsidRDefault="00475B39" w:rsidP="00475B39">
            <w:pPr>
              <w:suppressAutoHyphens/>
              <w:rPr>
                <w:highlight w:val="yellow"/>
              </w:rPr>
            </w:pPr>
            <w:r w:rsidRPr="004F69EE">
              <w:t>Машинист гранулирования пластических масс 6-й разряд</w:t>
            </w:r>
          </w:p>
        </w:tc>
      </w:tr>
      <w:tr w:rsidR="00475B39" w:rsidRPr="003A3275" w14:paraId="3D940190" w14:textId="77777777" w:rsidTr="00475B39">
        <w:trPr>
          <w:trHeight w:val="283"/>
        </w:trPr>
        <w:tc>
          <w:tcPr>
            <w:tcW w:w="157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475B39" w:rsidRPr="007D399E" w:rsidRDefault="00475B39" w:rsidP="00475B39">
            <w:r w:rsidRPr="007D399E">
              <w:t>ОКПДТР</w:t>
            </w:r>
            <w:r w:rsidRPr="007D399E">
              <w:rPr>
                <w:rStyle w:val="afff3"/>
              </w:rPr>
              <w:endnoteReference w:id="6"/>
            </w:r>
          </w:p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65DE" w14:textId="04C4A918" w:rsidR="00475B39" w:rsidRPr="007D399E" w:rsidRDefault="00475B39" w:rsidP="00475B39">
            <w:pPr>
              <w:suppressAutoHyphens/>
            </w:pPr>
            <w:r w:rsidRPr="007D399E">
              <w:t>10683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F3C1" w14:textId="5F9E320B" w:rsidR="00475B39" w:rsidRPr="007D399E" w:rsidRDefault="00475B39" w:rsidP="00475B39">
            <w:pPr>
              <w:suppressAutoHyphens/>
            </w:pPr>
            <w:r w:rsidRPr="007D399E">
              <w:t>Аппаратчик приготовления компаундов</w:t>
            </w:r>
          </w:p>
        </w:tc>
      </w:tr>
      <w:tr w:rsidR="00475B39" w:rsidRPr="003A3275" w14:paraId="6B71C8B9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70412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3E9FA" w14:textId="6672D98E" w:rsidR="00475B39" w:rsidRPr="007D399E" w:rsidRDefault="00475B39" w:rsidP="00475B39">
            <w:pPr>
              <w:suppressAutoHyphens/>
            </w:pPr>
            <w:r w:rsidRPr="007D399E">
              <w:t>15474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3E193" w14:textId="5F110064" w:rsidR="00475B39" w:rsidRPr="007D399E" w:rsidRDefault="00475B39" w:rsidP="00475B39">
            <w:pPr>
              <w:suppressAutoHyphens/>
            </w:pPr>
            <w:r w:rsidRPr="007D399E">
              <w:t>Оператор автоматических и полуавтоматических линий станков и установок</w:t>
            </w:r>
          </w:p>
        </w:tc>
      </w:tr>
      <w:tr w:rsidR="00475B39" w:rsidRPr="003A3275" w14:paraId="006C0DC3" w14:textId="77777777" w:rsidTr="00475B39">
        <w:trPr>
          <w:trHeight w:val="283"/>
        </w:trPr>
        <w:tc>
          <w:tcPr>
            <w:tcW w:w="157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20CD1F8" w14:textId="77777777" w:rsidR="00475B39" w:rsidRPr="007D399E" w:rsidRDefault="00475B39" w:rsidP="00475B39">
            <w:r w:rsidRPr="007D399E">
              <w:t>ОКСО</w:t>
            </w:r>
            <w:r w:rsidRPr="007D399E">
              <w:rPr>
                <w:rStyle w:val="afff3"/>
              </w:rPr>
              <w:endnoteReference w:id="7"/>
            </w:r>
          </w:p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FFD12" w14:textId="6861A61A" w:rsidR="00475B39" w:rsidRPr="007D399E" w:rsidRDefault="00475B39" w:rsidP="00475B39">
            <w:pPr>
              <w:pStyle w:val="formattext"/>
            </w:pPr>
            <w:r w:rsidRPr="007D399E">
              <w:rPr>
                <w:lang w:eastAsia="en-US"/>
              </w:rPr>
              <w:t>2.15.02.01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C7D9E" w14:textId="052E30F4" w:rsidR="00475B39" w:rsidRPr="007D399E" w:rsidRDefault="00475B39" w:rsidP="00475B39">
            <w:pPr>
              <w:pStyle w:val="2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D399E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475B39" w:rsidRPr="003A3275" w14:paraId="34DAD659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69C2329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DA1F4" w14:textId="539260C0" w:rsidR="00475B39" w:rsidRPr="007D399E" w:rsidRDefault="00475B39" w:rsidP="00475B39">
            <w:pPr>
              <w:pStyle w:val="formattext"/>
              <w:rPr>
                <w:lang w:eastAsia="en-US"/>
              </w:rPr>
            </w:pPr>
            <w:r w:rsidRPr="007D399E">
              <w:t>2.15.02.04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AE11C" w14:textId="31967FF7" w:rsidR="00475B39" w:rsidRPr="007D399E" w:rsidRDefault="00475B39" w:rsidP="00475B39">
            <w:pPr>
              <w:pStyle w:val="2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D399E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Специальные машины и устройства</w:t>
            </w:r>
          </w:p>
        </w:tc>
      </w:tr>
      <w:tr w:rsidR="00475B39" w:rsidRPr="003A3275" w14:paraId="52ED1C7F" w14:textId="77777777" w:rsidTr="00475B39">
        <w:trPr>
          <w:trHeight w:val="283"/>
        </w:trPr>
        <w:tc>
          <w:tcPr>
            <w:tcW w:w="157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AEB139" w14:textId="77777777" w:rsidR="00475B39" w:rsidRPr="007D399E" w:rsidRDefault="00475B39" w:rsidP="00475B39"/>
        </w:tc>
        <w:tc>
          <w:tcPr>
            <w:tcW w:w="6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1CF38" w14:textId="483989DE" w:rsidR="00475B39" w:rsidRPr="007D399E" w:rsidRDefault="00475B39" w:rsidP="00475B39">
            <w:pPr>
              <w:pStyle w:val="formattext"/>
              <w:rPr>
                <w:lang w:eastAsia="en-US"/>
              </w:rPr>
            </w:pPr>
            <w:r w:rsidRPr="007D399E">
              <w:rPr>
                <w:lang w:eastAsia="en-US"/>
              </w:rPr>
              <w:t>2.18.02.07</w:t>
            </w:r>
          </w:p>
        </w:tc>
        <w:tc>
          <w:tcPr>
            <w:tcW w:w="27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76651" w14:textId="626AD9BF" w:rsidR="00475B39" w:rsidRPr="007D399E" w:rsidRDefault="00475B39" w:rsidP="00475B39">
            <w:pPr>
              <w:pStyle w:val="2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D399E">
              <w:rPr>
                <w:b w:val="0"/>
                <w:bCs w:val="0"/>
                <w:color w:val="auto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91"/>
        <w:gridCol w:w="1117"/>
        <w:gridCol w:w="440"/>
        <w:gridCol w:w="1742"/>
        <w:gridCol w:w="671"/>
        <w:gridCol w:w="34"/>
        <w:gridCol w:w="895"/>
        <w:gridCol w:w="361"/>
        <w:gridCol w:w="1220"/>
        <w:gridCol w:w="796"/>
      </w:tblGrid>
      <w:tr w:rsidR="0023479E" w:rsidRPr="003A3275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77777777" w:rsidR="00A039DE" w:rsidRPr="003A3275" w:rsidRDefault="00A039DE" w:rsidP="00AD01DB">
            <w:pPr>
              <w:suppressAutoHyphens/>
              <w:rPr>
                <w:b/>
              </w:rPr>
            </w:pPr>
          </w:p>
          <w:p w14:paraId="41324CCA" w14:textId="1C765CE5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3.1.1. Трудовая функция</w:t>
            </w:r>
          </w:p>
          <w:p w14:paraId="41B8B0A8" w14:textId="77777777" w:rsidR="00525821" w:rsidRPr="003A3275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A3275" w14:paraId="33D709C7" w14:textId="77777777" w:rsidTr="00646399">
        <w:trPr>
          <w:trHeight w:val="280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2E3CF7D7" w:rsidR="0023479E" w:rsidRPr="007D399E" w:rsidRDefault="00B17C8B" w:rsidP="00AD01DB">
            <w:pPr>
              <w:suppressAutoHyphens/>
              <w:rPr>
                <w:lang w:eastAsia="en-US"/>
              </w:rPr>
            </w:pPr>
            <w:r w:rsidRPr="007D399E">
              <w:t>Подготовка инструментов и сырьевых компонентов для приготовления полимерных композиций согласно представленной технологической карте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6D871CF7" w:rsidR="0023479E" w:rsidRPr="007D399E" w:rsidRDefault="0023479E" w:rsidP="00AD01DB">
            <w:pPr>
              <w:suppressAutoHyphens/>
            </w:pPr>
            <w:r w:rsidRPr="007D399E">
              <w:t>А/01.</w:t>
            </w:r>
            <w:r w:rsidR="00CF31B8" w:rsidRPr="007D399E">
              <w:t>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077584DB" w:rsidR="0023479E" w:rsidRPr="007D399E" w:rsidRDefault="00CF31B8" w:rsidP="00AD01DB">
            <w:pPr>
              <w:suppressAutoHyphens/>
              <w:jc w:val="center"/>
            </w:pPr>
            <w:r w:rsidRPr="007D399E">
              <w:t>3</w:t>
            </w:r>
          </w:p>
        </w:tc>
      </w:tr>
      <w:tr w:rsidR="0023479E" w:rsidRPr="003A3275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A3275" w14:paraId="373D55E7" w14:textId="77777777" w:rsidTr="00646399">
        <w:trPr>
          <w:trHeight w:val="488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A3275" w14:paraId="78C727BD" w14:textId="77777777" w:rsidTr="00646399">
        <w:trPr>
          <w:trHeight w:val="479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A3275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525821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A3275" w14:paraId="1A1A63A3" w14:textId="77777777" w:rsidTr="00646399">
        <w:trPr>
          <w:trHeight w:val="168"/>
        </w:trPr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7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4C50" w:rsidRPr="003A3275" w14:paraId="45E66FB4" w14:textId="77777777" w:rsidTr="00300B57">
        <w:trPr>
          <w:trHeight w:val="311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2DB9" w14:textId="77777777" w:rsidR="00D94C50" w:rsidRPr="007D399E" w:rsidRDefault="00D94C50" w:rsidP="00D94C50">
            <w:pPr>
              <w:suppressAutoHyphens/>
            </w:pPr>
            <w:r w:rsidRPr="007D399E">
              <w:t>Трудовые действия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FCCF3" w14:textId="06D1A537" w:rsidR="00D94C50" w:rsidRPr="007D399E" w:rsidRDefault="00D94C50" w:rsidP="00D94C50">
            <w:pPr>
              <w:pStyle w:val="formattext"/>
              <w:jc w:val="both"/>
            </w:pPr>
            <w:r w:rsidRPr="007D399E">
              <w:t>Проверка наличия вспомогательных материалов, приспособлений и инструмента необходимого для изготовления полимерных композиций согласно технологической карте изготовления изделий</w:t>
            </w:r>
          </w:p>
        </w:tc>
      </w:tr>
      <w:tr w:rsidR="00D94C50" w:rsidRPr="003A3275" w14:paraId="6594FFA2" w14:textId="77777777" w:rsidTr="00300B57">
        <w:trPr>
          <w:trHeight w:val="70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82123" w14:textId="77777777" w:rsidR="00D94C50" w:rsidRPr="007D399E" w:rsidRDefault="00D94C50" w:rsidP="00D94C50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BFFE7" w14:textId="4AD169D4" w:rsidR="00D94C50" w:rsidRPr="007D399E" w:rsidRDefault="00D94C50" w:rsidP="00D94C50">
            <w:pPr>
              <w:pStyle w:val="formattext"/>
              <w:jc w:val="both"/>
            </w:pPr>
            <w:r w:rsidRPr="007D399E">
              <w:t>Проверка наличия сырьевых материалов для изготовления полимерных композиций согласно технологической карте</w:t>
            </w:r>
          </w:p>
        </w:tc>
      </w:tr>
      <w:tr w:rsidR="00D94C50" w:rsidRPr="003A3275" w14:paraId="0D1F6110" w14:textId="77777777" w:rsidTr="00300B57">
        <w:trPr>
          <w:trHeight w:val="200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2A9A8" w14:textId="77777777" w:rsidR="00D94C50" w:rsidRPr="007D399E" w:rsidRDefault="00D94C50" w:rsidP="00D94C50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35636" w14:textId="4C0C201B" w:rsidR="00D94C50" w:rsidRPr="007D399E" w:rsidRDefault="00D94C50" w:rsidP="00D94C50">
            <w:pPr>
              <w:pStyle w:val="formattext"/>
              <w:jc w:val="both"/>
            </w:pPr>
            <w:r w:rsidRPr="007D399E">
              <w:t>Подготовка приспособлений и инструментов на рабочем месте в соответствии с регламентом</w:t>
            </w:r>
          </w:p>
        </w:tc>
      </w:tr>
      <w:tr w:rsidR="00D94C50" w:rsidRPr="003A3275" w14:paraId="785EA4EE" w14:textId="77777777" w:rsidTr="00300B57">
        <w:trPr>
          <w:trHeight w:val="200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1EDC9" w14:textId="77777777" w:rsidR="00D94C50" w:rsidRPr="007D399E" w:rsidRDefault="00D94C50" w:rsidP="00D94C50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4136" w14:textId="083890BE" w:rsidR="00D94C50" w:rsidRPr="007D399E" w:rsidRDefault="00D94C50" w:rsidP="00D94C50">
            <w:pPr>
              <w:pStyle w:val="formattext"/>
              <w:jc w:val="both"/>
            </w:pPr>
            <w:r w:rsidRPr="007D399E">
              <w:t>Подготовка к работе весов-дозаторов для изготовления полимерных композиций согласно технологической карте</w:t>
            </w:r>
          </w:p>
        </w:tc>
      </w:tr>
      <w:tr w:rsidR="00D94C50" w:rsidRPr="003A3275" w14:paraId="03E96103" w14:textId="77777777" w:rsidTr="00300B57">
        <w:trPr>
          <w:trHeight w:val="200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B57A4" w14:textId="77777777" w:rsidR="00D94C50" w:rsidRPr="007D399E" w:rsidRDefault="00D94C50" w:rsidP="00D94C50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DE43B" w14:textId="3A704207" w:rsidR="00D94C50" w:rsidRPr="007D399E" w:rsidRDefault="00D94C50" w:rsidP="00D94C50">
            <w:pPr>
              <w:pStyle w:val="formattext"/>
              <w:jc w:val="both"/>
            </w:pPr>
            <w:r w:rsidRPr="007D399E">
              <w:t>Подготовка к работе технологической тары/бункеров для изготовления полимерных композиций согласно технологической карте</w:t>
            </w:r>
          </w:p>
        </w:tc>
      </w:tr>
      <w:tr w:rsidR="00B17C8B" w:rsidRPr="003A3275" w14:paraId="1C0CA154" w14:textId="77777777" w:rsidTr="00300B57">
        <w:trPr>
          <w:trHeight w:val="212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B17C8B" w:rsidRPr="007D399E" w:rsidRDefault="00B17C8B" w:rsidP="00B17C8B">
            <w:pPr>
              <w:widowControl w:val="0"/>
              <w:suppressAutoHyphens/>
              <w:rPr>
                <w:bCs/>
              </w:rPr>
            </w:pPr>
            <w:r w:rsidRPr="007D399E">
              <w:rPr>
                <w:bCs/>
              </w:rPr>
              <w:t>Необходимые умения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94017" w14:textId="2A925817" w:rsidR="00B17C8B" w:rsidRPr="007D399E" w:rsidRDefault="00B17C8B" w:rsidP="00B17C8B">
            <w:pPr>
              <w:pStyle w:val="formattext"/>
              <w:jc w:val="both"/>
            </w:pPr>
            <w:r w:rsidRPr="007D399E">
              <w:rPr>
                <w:iCs/>
              </w:rPr>
              <w:t xml:space="preserve">Организовывать рабочее место в соответствии с требованиями </w:t>
            </w:r>
            <w:r w:rsidRPr="007D399E">
              <w:t>технологической карты</w:t>
            </w:r>
          </w:p>
        </w:tc>
      </w:tr>
      <w:tr w:rsidR="00B17C8B" w:rsidRPr="003A3275" w14:paraId="257FCBA6" w14:textId="77777777" w:rsidTr="00300B57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5C771" w14:textId="77777777" w:rsidR="00B17C8B" w:rsidRPr="007D399E" w:rsidRDefault="00B17C8B" w:rsidP="00B17C8B">
            <w:pPr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10F2C" w14:textId="3E4536F3" w:rsidR="00B17C8B" w:rsidRPr="007D399E" w:rsidRDefault="009D3BA9" w:rsidP="009D3BA9">
            <w:pPr>
              <w:pStyle w:val="formattext"/>
              <w:jc w:val="both"/>
            </w:pPr>
            <w:r>
              <w:rPr>
                <w:iCs/>
              </w:rPr>
              <w:t>Подготавливать вспомогательные инструменты и сырьевые компоненты в соответствии с п</w:t>
            </w:r>
            <w:r w:rsidR="00B17C8B" w:rsidRPr="007D399E">
              <w:rPr>
                <w:iCs/>
              </w:rPr>
              <w:t>а</w:t>
            </w:r>
            <w:r>
              <w:rPr>
                <w:iCs/>
              </w:rPr>
              <w:t xml:space="preserve">раметрами и характеристиками, указанным </w:t>
            </w:r>
            <w:r w:rsidR="00475B39">
              <w:rPr>
                <w:iCs/>
              </w:rPr>
              <w:t xml:space="preserve">в </w:t>
            </w:r>
            <w:r w:rsidR="00475B39" w:rsidRPr="007D399E">
              <w:rPr>
                <w:iCs/>
              </w:rPr>
              <w:t>сменном</w:t>
            </w:r>
            <w:r>
              <w:rPr>
                <w:iCs/>
              </w:rPr>
              <w:t xml:space="preserve"> </w:t>
            </w:r>
            <w:r w:rsidR="00B17C8B" w:rsidRPr="007D399E">
              <w:rPr>
                <w:iCs/>
              </w:rPr>
              <w:t>задани</w:t>
            </w:r>
            <w:r>
              <w:rPr>
                <w:iCs/>
              </w:rPr>
              <w:t>и</w:t>
            </w:r>
          </w:p>
        </w:tc>
      </w:tr>
      <w:tr w:rsidR="00B17C8B" w:rsidRPr="003A3275" w14:paraId="1285D00B" w14:textId="77777777" w:rsidTr="00300B57">
        <w:trPr>
          <w:trHeight w:val="225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9C50" w14:textId="77777777" w:rsidR="00B17C8B" w:rsidRPr="007D399E" w:rsidRDefault="00B17C8B" w:rsidP="00B17C8B">
            <w:pPr>
              <w:suppressAutoHyphens/>
            </w:pPr>
            <w:r w:rsidRPr="007D399E">
              <w:rPr>
                <w:bCs/>
              </w:rPr>
              <w:t>Необходимые знания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CA43F" w14:textId="46F63E48" w:rsidR="00B17C8B" w:rsidRPr="007D399E" w:rsidRDefault="00B17C8B" w:rsidP="00B17C8B">
            <w:pPr>
              <w:pStyle w:val="formattext"/>
              <w:jc w:val="both"/>
            </w:pPr>
            <w:r w:rsidRPr="007D399E">
              <w:rPr>
                <w:iCs/>
              </w:rPr>
              <w:t>Стандарты и технические условия, положения и инструкции по эксплуатации оборудования</w:t>
            </w:r>
            <w:r w:rsidR="007E122B" w:rsidRPr="007D399E">
              <w:rPr>
                <w:iCs/>
              </w:rPr>
              <w:t xml:space="preserve"> по производству полимерной композиции</w:t>
            </w:r>
          </w:p>
        </w:tc>
      </w:tr>
      <w:tr w:rsidR="00B17C8B" w:rsidRPr="003A3275" w14:paraId="0DAC7D7E" w14:textId="77777777" w:rsidTr="00300B57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AF097" w14:textId="77777777" w:rsidR="00B17C8B" w:rsidRPr="007D399E" w:rsidRDefault="00B17C8B" w:rsidP="00B17C8B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CAC59" w14:textId="4BB7839E" w:rsidR="00B17C8B" w:rsidRPr="007D399E" w:rsidRDefault="00B17C8B" w:rsidP="00B17C8B">
            <w:pPr>
              <w:jc w:val="both"/>
            </w:pPr>
            <w:r w:rsidRPr="007D399E">
              <w:rPr>
                <w:iCs/>
              </w:rPr>
              <w:t>Технологические и технические характеристики приготовленных полимерных композиций</w:t>
            </w:r>
          </w:p>
        </w:tc>
      </w:tr>
      <w:tr w:rsidR="00675E7C" w:rsidRPr="003A3275" w14:paraId="3B05966B" w14:textId="77777777" w:rsidTr="00300B57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B2D52" w14:textId="77777777" w:rsidR="00675E7C" w:rsidRPr="007D399E" w:rsidRDefault="00675E7C" w:rsidP="00B17C8B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65C09" w14:textId="6300489E" w:rsidR="00675E7C" w:rsidRPr="007D399E" w:rsidRDefault="00675E7C" w:rsidP="00B17C8B">
            <w:pPr>
              <w:jc w:val="both"/>
              <w:rPr>
                <w:iCs/>
              </w:rPr>
            </w:pPr>
            <w:r w:rsidRPr="007D399E">
              <w:t>Требования охраны труда на предприятии по производству изделий из полимерных композиционных материалов</w:t>
            </w:r>
          </w:p>
        </w:tc>
      </w:tr>
      <w:tr w:rsidR="00B17C8B" w:rsidRPr="003A3275" w14:paraId="729BCA22" w14:textId="77777777" w:rsidTr="00300B57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7163A" w14:textId="77777777" w:rsidR="00B17C8B" w:rsidRPr="007D399E" w:rsidRDefault="00B17C8B" w:rsidP="00B17C8B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C858B" w14:textId="1A6A253E" w:rsidR="00B17C8B" w:rsidRPr="007D399E" w:rsidRDefault="00675E7C" w:rsidP="00B17C8B">
            <w:pPr>
              <w:jc w:val="both"/>
            </w:pPr>
            <w:r w:rsidRPr="007D399E">
              <w:t>Порядок оказания первой помощи пострадавшему на производстве</w:t>
            </w:r>
          </w:p>
        </w:tc>
      </w:tr>
      <w:tr w:rsidR="0023479E" w:rsidRPr="003A3275" w14:paraId="58D716F3" w14:textId="77777777" w:rsidTr="00646399">
        <w:trPr>
          <w:trHeight w:val="370"/>
        </w:trPr>
        <w:tc>
          <w:tcPr>
            <w:tcW w:w="13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23479E" w:rsidRPr="007D399E" w:rsidRDefault="0023479E" w:rsidP="00AD01DB">
            <w:pPr>
              <w:widowControl w:val="0"/>
              <w:suppressAutoHyphens/>
              <w:rPr>
                <w:bCs/>
              </w:rPr>
            </w:pPr>
            <w:r w:rsidRPr="007D399E">
              <w:rPr>
                <w:bCs/>
              </w:rPr>
              <w:t>Другие характеристики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23479E" w:rsidRPr="007D399E" w:rsidRDefault="0023479E" w:rsidP="00AD01DB">
            <w:pPr>
              <w:suppressAutoHyphens/>
              <w:jc w:val="both"/>
            </w:pPr>
            <w:r w:rsidRPr="007D399E">
              <w:t>–</w:t>
            </w:r>
          </w:p>
        </w:tc>
      </w:tr>
    </w:tbl>
    <w:p w14:paraId="4E983B26" w14:textId="588D5DC3" w:rsidR="0023479E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206"/>
        <w:gridCol w:w="1117"/>
        <w:gridCol w:w="440"/>
        <w:gridCol w:w="1645"/>
        <w:gridCol w:w="587"/>
        <w:gridCol w:w="216"/>
        <w:gridCol w:w="665"/>
        <w:gridCol w:w="591"/>
        <w:gridCol w:w="877"/>
        <w:gridCol w:w="1139"/>
      </w:tblGrid>
      <w:tr w:rsidR="00370337" w14:paraId="02E183BC" w14:textId="77777777" w:rsidTr="0037033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D57F" w14:textId="77777777" w:rsidR="00370337" w:rsidRDefault="00370337">
            <w:pPr>
              <w:suppressAutoHyphens/>
              <w:rPr>
                <w:b/>
              </w:rPr>
            </w:pPr>
            <w:r>
              <w:rPr>
                <w:b/>
              </w:rPr>
              <w:t>3.1.2. Трудовая функция</w:t>
            </w:r>
          </w:p>
          <w:p w14:paraId="3C862FB8" w14:textId="77777777" w:rsidR="00370337" w:rsidRDefault="00370337">
            <w:pPr>
              <w:suppressAutoHyphens/>
              <w:rPr>
                <w:b/>
              </w:rPr>
            </w:pPr>
          </w:p>
        </w:tc>
      </w:tr>
      <w:tr w:rsidR="00370337" w14:paraId="538767E4" w14:textId="77777777" w:rsidTr="00370337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Default="00370337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15661" w14:textId="77777777" w:rsidR="00370337" w:rsidRPr="007D399E" w:rsidRDefault="00370337">
            <w:pPr>
              <w:suppressAutoHyphens/>
              <w:rPr>
                <w:lang w:eastAsia="en-US"/>
              </w:rPr>
            </w:pPr>
            <w:r w:rsidRPr="007D399E">
              <w:t>Изготовление полимерной композиции согласно представленной технологической карте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Default="00370337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CDBCA" w14:textId="77777777" w:rsidR="00370337" w:rsidRPr="007D399E" w:rsidRDefault="00370337">
            <w:pPr>
              <w:suppressAutoHyphens/>
            </w:pPr>
            <w:r w:rsidRPr="007D399E">
              <w:t>А/02.3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Default="00370337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666EC" w14:textId="77777777" w:rsidR="00370337" w:rsidRPr="007D399E" w:rsidRDefault="00370337">
            <w:pPr>
              <w:suppressAutoHyphens/>
              <w:jc w:val="center"/>
            </w:pPr>
            <w:r w:rsidRPr="007D399E">
              <w:t>3</w:t>
            </w:r>
          </w:p>
        </w:tc>
      </w:tr>
      <w:tr w:rsidR="00A53107" w14:paraId="00C70D97" w14:textId="77777777" w:rsidTr="00A531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DED9" w14:textId="77777777" w:rsidR="00A53107" w:rsidRDefault="00A53107" w:rsidP="00370337">
            <w:pPr>
              <w:rPr>
                <w:sz w:val="18"/>
                <w:szCs w:val="18"/>
              </w:rPr>
            </w:pPr>
          </w:p>
        </w:tc>
      </w:tr>
      <w:tr w:rsidR="00A53107" w14:paraId="1B0BE465" w14:textId="77777777" w:rsidTr="00A53107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Default="00A5310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Default="00A5310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Default="00A5310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Default="00A5310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53107" w14:paraId="43A49601" w14:textId="77777777" w:rsidTr="00A53107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Default="00A5310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77777777" w:rsidR="00A53107" w:rsidRDefault="00A5310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53107" w14:paraId="1776AE19" w14:textId="77777777" w:rsidTr="00A53107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B80AD" w14:textId="77777777" w:rsidR="00A53107" w:rsidRDefault="00A53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243E4B" w14:textId="77777777" w:rsidR="00A53107" w:rsidRDefault="00A531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53107" w14:paraId="64049B0E" w14:textId="77777777" w:rsidTr="00330B25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1A94F" w14:textId="77777777" w:rsidR="00A53107" w:rsidRPr="007D399E" w:rsidRDefault="00A53107">
            <w:pPr>
              <w:suppressAutoHyphens/>
            </w:pPr>
            <w:r w:rsidRPr="007D399E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90654" w14:textId="2090F3A7" w:rsidR="00A53107" w:rsidRPr="007D399E" w:rsidRDefault="00330B25">
            <w:pPr>
              <w:pStyle w:val="formattext"/>
              <w:jc w:val="both"/>
            </w:pPr>
            <w:r w:rsidRPr="007D399E">
              <w:t xml:space="preserve">Проверка наличия требуемых сырьевых и наполнителей необходимых для изготовления полимерных композиций согласно технологической карте </w:t>
            </w:r>
            <w:r w:rsidRPr="007D399E">
              <w:rPr>
                <w:iCs/>
              </w:rPr>
              <w:t>для выполнения заказа на данный вид продукции</w:t>
            </w:r>
          </w:p>
        </w:tc>
      </w:tr>
      <w:tr w:rsidR="00A53107" w14:paraId="52A66856" w14:textId="77777777" w:rsidTr="00A5310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B2FC2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33E35F" w14:textId="77777777" w:rsidR="00A53107" w:rsidRPr="007D399E" w:rsidRDefault="00A53107">
            <w:pPr>
              <w:pStyle w:val="formattext"/>
              <w:jc w:val="both"/>
            </w:pPr>
            <w:r w:rsidRPr="007D399E">
              <w:t>Загрузка сырьевых материалов согласно технологической карте</w:t>
            </w:r>
          </w:p>
        </w:tc>
      </w:tr>
      <w:tr w:rsidR="00A53107" w14:paraId="0CFE987A" w14:textId="77777777" w:rsidTr="00A5310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FD92C1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F3E0AA" w14:textId="77777777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Контроль работы основного и вспомогательного оборудования по показаниям контрольно-измерительных приборов</w:t>
            </w:r>
          </w:p>
        </w:tc>
      </w:tr>
      <w:tr w:rsidR="00A53107" w14:paraId="1CA7DC31" w14:textId="77777777" w:rsidTr="00A5310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2C3512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FCC896" w14:textId="77777777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Мониторинг равномерности и непрерывности подачи сырьевых компонентов в бункер для приготовления полимерной композиции</w:t>
            </w:r>
          </w:p>
        </w:tc>
      </w:tr>
      <w:tr w:rsidR="00A53107" w14:paraId="11C42A47" w14:textId="77777777" w:rsidTr="00A5310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B6F207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FF984" w14:textId="0FDDC5EB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 xml:space="preserve">Выгрузка </w:t>
            </w:r>
            <w:r w:rsidR="00890A2C" w:rsidRPr="007D399E">
              <w:rPr>
                <w:iCs/>
              </w:rPr>
              <w:t xml:space="preserve">и упаковка </w:t>
            </w:r>
            <w:r w:rsidRPr="007D399E">
              <w:rPr>
                <w:iCs/>
              </w:rPr>
              <w:t xml:space="preserve">приготовленных композиций из полимерных материалов из смесителя </w:t>
            </w:r>
          </w:p>
        </w:tc>
      </w:tr>
      <w:tr w:rsidR="00A53107" w14:paraId="75E9242C" w14:textId="77777777" w:rsidTr="00A53107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699DF" w14:textId="77777777" w:rsidR="00A53107" w:rsidRPr="007D399E" w:rsidRDefault="00A53107">
            <w:pPr>
              <w:widowControl w:val="0"/>
              <w:suppressAutoHyphens/>
              <w:rPr>
                <w:bCs/>
              </w:rPr>
            </w:pPr>
            <w:r w:rsidRPr="007D399E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99BCB5" w14:textId="77777777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Визуально оценивать качество сырьевых материалов на наличие посторонних включений, поверхностную влагу</w:t>
            </w:r>
          </w:p>
        </w:tc>
      </w:tr>
      <w:tr w:rsidR="00A53107" w14:paraId="1F6E9D23" w14:textId="77777777" w:rsidTr="00A5310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1DA393" w14:textId="77777777" w:rsidR="00A53107" w:rsidRPr="007D399E" w:rsidRDefault="00A53107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18EDFB" w14:textId="77777777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Подготавливать исходное сырье и материалы к работе</w:t>
            </w:r>
          </w:p>
        </w:tc>
      </w:tr>
      <w:tr w:rsidR="00A53107" w14:paraId="11F78F34" w14:textId="77777777" w:rsidTr="00A5310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F1138" w14:textId="77777777" w:rsidR="00A53107" w:rsidRPr="007D399E" w:rsidRDefault="00A53107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947274" w14:textId="77777777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Контролировать расход сырья и материалов для выполнения заказа на данный вид продукции</w:t>
            </w:r>
          </w:p>
        </w:tc>
      </w:tr>
      <w:tr w:rsidR="00A53107" w14:paraId="50F153DC" w14:textId="77777777" w:rsidTr="00A5310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D872B" w14:textId="77777777" w:rsidR="00A53107" w:rsidRPr="007D399E" w:rsidRDefault="00A53107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776F31" w14:textId="77777777" w:rsidR="00A53107" w:rsidRPr="007D399E" w:rsidRDefault="00A53107">
            <w:pPr>
              <w:pStyle w:val="formattext"/>
              <w:jc w:val="both"/>
              <w:rPr>
                <w:iCs/>
              </w:rPr>
            </w:pPr>
            <w:r w:rsidRPr="007D399E">
              <w:rPr>
                <w:iCs/>
              </w:rPr>
              <w:t>Осуществлять весовое и/или объемное дозирование компонентов на основании технологической карты</w:t>
            </w:r>
          </w:p>
        </w:tc>
      </w:tr>
      <w:tr w:rsidR="00A53107" w14:paraId="3AA0FECE" w14:textId="77777777" w:rsidTr="00A5310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2B0D71" w14:textId="77777777" w:rsidR="00A53107" w:rsidRPr="007D399E" w:rsidRDefault="00A53107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AF7ED1" w14:textId="77777777" w:rsidR="00A53107" w:rsidRPr="007D399E" w:rsidRDefault="00A53107">
            <w:pPr>
              <w:pStyle w:val="formattext"/>
              <w:jc w:val="both"/>
              <w:rPr>
                <w:iCs/>
              </w:rPr>
            </w:pPr>
            <w:r w:rsidRPr="007D399E">
              <w:rPr>
                <w:iCs/>
              </w:rPr>
              <w:t>Оценивать показания контрольно-измерительных приборов, производить их регулировку</w:t>
            </w:r>
          </w:p>
        </w:tc>
      </w:tr>
      <w:tr w:rsidR="00A53107" w14:paraId="58E40199" w14:textId="77777777" w:rsidTr="00A5310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5BE772" w14:textId="77777777" w:rsidR="00A53107" w:rsidRPr="007D399E" w:rsidRDefault="00A53107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CAEC9C" w14:textId="46CCE058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Обеспечивать безопасную эксплуатацию оборудования</w:t>
            </w:r>
            <w:r w:rsidR="007E122B" w:rsidRPr="007D399E">
              <w:rPr>
                <w:iCs/>
              </w:rPr>
              <w:t xml:space="preserve"> по производству полимерной композиции</w:t>
            </w:r>
          </w:p>
        </w:tc>
      </w:tr>
      <w:tr w:rsidR="00A53107" w14:paraId="654EC22B" w14:textId="77777777" w:rsidTr="00A53107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E3E1F" w14:textId="77777777" w:rsidR="00A53107" w:rsidRPr="007D399E" w:rsidRDefault="00A53107">
            <w:pPr>
              <w:suppressAutoHyphens/>
            </w:pPr>
            <w:r w:rsidRPr="007D399E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42088D" w14:textId="77777777" w:rsidR="00A53107" w:rsidRPr="007D399E" w:rsidRDefault="00A53107">
            <w:pPr>
              <w:jc w:val="both"/>
            </w:pPr>
            <w:r w:rsidRPr="007D399E">
              <w:t>Требования, предъявляемые к сырьевым компонентам</w:t>
            </w:r>
          </w:p>
        </w:tc>
      </w:tr>
      <w:tr w:rsidR="00A53107" w14:paraId="306EA1E6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7BC743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980E70" w14:textId="77777777" w:rsidR="00A53107" w:rsidRPr="007D399E" w:rsidRDefault="00A53107">
            <w:pPr>
              <w:pStyle w:val="formattext"/>
              <w:jc w:val="both"/>
            </w:pPr>
            <w:r w:rsidRPr="007D399E">
              <w:t>Требования, предъявляемые к полимерной композиции</w:t>
            </w:r>
          </w:p>
        </w:tc>
      </w:tr>
      <w:tr w:rsidR="00A53107" w14:paraId="4FBEB100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5CBC6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A72EE4" w14:textId="77777777" w:rsidR="00A53107" w:rsidRPr="007D399E" w:rsidRDefault="00A53107">
            <w:pPr>
              <w:pStyle w:val="formattext"/>
              <w:jc w:val="both"/>
            </w:pPr>
            <w:r w:rsidRPr="007D399E">
              <w:t>Виды брака сырья и полимерной композиции</w:t>
            </w:r>
          </w:p>
        </w:tc>
      </w:tr>
      <w:tr w:rsidR="00A53107" w14:paraId="1C390EC9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93479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7F003D" w14:textId="77777777" w:rsidR="00A53107" w:rsidRPr="007D399E" w:rsidRDefault="00A53107">
            <w:pPr>
              <w:pStyle w:val="formattext"/>
              <w:jc w:val="both"/>
            </w:pPr>
            <w:r w:rsidRPr="007D399E">
              <w:t>Виды полимерных материалов и режимы их переработки на термопластавтомате</w:t>
            </w:r>
          </w:p>
        </w:tc>
      </w:tr>
      <w:tr w:rsidR="00A53107" w14:paraId="26805F06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F8FAB4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B6A263" w14:textId="77777777" w:rsidR="00A53107" w:rsidRPr="007D399E" w:rsidRDefault="00A53107">
            <w:pPr>
              <w:pStyle w:val="formattext"/>
              <w:jc w:val="both"/>
            </w:pPr>
            <w:r w:rsidRPr="007D399E">
              <w:rPr>
                <w:iCs/>
              </w:rPr>
              <w:t>Параметры и характеристики сменного задания</w:t>
            </w:r>
          </w:p>
        </w:tc>
      </w:tr>
      <w:tr w:rsidR="00370337" w14:paraId="5243076D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E8A2F" w14:textId="77777777" w:rsidR="00370337" w:rsidRPr="007D399E" w:rsidRDefault="00370337" w:rsidP="0037033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81ED1" w14:textId="7F21F9BA" w:rsidR="00370337" w:rsidRPr="007D399E" w:rsidRDefault="00370337" w:rsidP="00370337">
            <w:pPr>
              <w:pStyle w:val="formattext"/>
              <w:jc w:val="both"/>
              <w:rPr>
                <w:iCs/>
              </w:rPr>
            </w:pPr>
            <w:r w:rsidRPr="007D399E">
              <w:rPr>
                <w:rStyle w:val="afff9"/>
                <w:b w:val="0"/>
                <w:bCs/>
              </w:rPr>
              <w:t>Правила пуска и остановки обслуживаемого оборудования</w:t>
            </w:r>
            <w:r w:rsidR="007E122B" w:rsidRPr="007D399E">
              <w:rPr>
                <w:rStyle w:val="afff9"/>
                <w:b w:val="0"/>
                <w:bCs/>
              </w:rPr>
              <w:t xml:space="preserve"> </w:t>
            </w:r>
            <w:r w:rsidR="007E122B" w:rsidRPr="007D399E">
              <w:rPr>
                <w:iCs/>
              </w:rPr>
              <w:t>по производству полимерной композиции</w:t>
            </w:r>
          </w:p>
        </w:tc>
      </w:tr>
      <w:tr w:rsidR="00370337" w14:paraId="68A621B1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13F95" w14:textId="77777777" w:rsidR="00370337" w:rsidRPr="007D399E" w:rsidRDefault="00370337" w:rsidP="0037033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0F1B8" w14:textId="0512FAFE" w:rsidR="00370337" w:rsidRPr="007D399E" w:rsidRDefault="00370337" w:rsidP="00370337">
            <w:pPr>
              <w:pStyle w:val="formattext"/>
              <w:jc w:val="both"/>
              <w:rPr>
                <w:iCs/>
              </w:rPr>
            </w:pPr>
            <w:r w:rsidRPr="007D399E">
              <w:rPr>
                <w:rStyle w:val="afff9"/>
                <w:b w:val="0"/>
                <w:bCs/>
              </w:rPr>
              <w:t>Правила пользования контрольно-измерительными приборами</w:t>
            </w:r>
          </w:p>
        </w:tc>
      </w:tr>
      <w:tr w:rsidR="00675E7C" w14:paraId="0F3BCB20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2A119" w14:textId="77777777" w:rsidR="00675E7C" w:rsidRPr="007D399E" w:rsidRDefault="00675E7C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AF3E8" w14:textId="11889565" w:rsidR="00675E7C" w:rsidRPr="007D399E" w:rsidRDefault="00675E7C">
            <w:pPr>
              <w:pStyle w:val="formattext"/>
              <w:jc w:val="both"/>
              <w:rPr>
                <w:iCs/>
              </w:rPr>
            </w:pPr>
            <w:r w:rsidRPr="007D399E">
              <w:t>Требования охраны труда и безопасной эксплуатации оборудования</w:t>
            </w:r>
            <w:r w:rsidR="007E122B" w:rsidRPr="007D399E">
              <w:t xml:space="preserve"> </w:t>
            </w:r>
            <w:r w:rsidR="007E122B" w:rsidRPr="007D399E">
              <w:rPr>
                <w:iCs/>
              </w:rPr>
              <w:t>по производству полимерной композиции</w:t>
            </w:r>
          </w:p>
        </w:tc>
      </w:tr>
      <w:tr w:rsidR="00A53107" w14:paraId="63EBF8D8" w14:textId="77777777" w:rsidTr="00A5310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CA1F5B" w14:textId="77777777" w:rsidR="00A53107" w:rsidRPr="007D399E" w:rsidRDefault="00A53107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21A60C" w14:textId="19641C2A" w:rsidR="00A53107" w:rsidRPr="007D399E" w:rsidRDefault="00675E7C">
            <w:pPr>
              <w:pStyle w:val="formattext"/>
              <w:jc w:val="both"/>
            </w:pPr>
            <w:r w:rsidRPr="007D399E">
              <w:t>Порядок оказания первой помощи пострадавшему на производстве</w:t>
            </w:r>
          </w:p>
        </w:tc>
      </w:tr>
      <w:tr w:rsidR="00A53107" w14:paraId="1715453F" w14:textId="77777777" w:rsidTr="00A53107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B6522E" w14:textId="77777777" w:rsidR="00A53107" w:rsidRPr="007D399E" w:rsidRDefault="00A53107">
            <w:pPr>
              <w:widowControl w:val="0"/>
              <w:suppressAutoHyphens/>
              <w:rPr>
                <w:bCs/>
              </w:rPr>
            </w:pPr>
            <w:r w:rsidRPr="007D399E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B9523" w14:textId="77777777" w:rsidR="00A53107" w:rsidRPr="007D399E" w:rsidRDefault="00A53107">
            <w:pPr>
              <w:widowControl w:val="0"/>
              <w:suppressAutoHyphens/>
              <w:jc w:val="both"/>
            </w:pPr>
            <w:r w:rsidRPr="007D399E">
              <w:t>-</w:t>
            </w:r>
          </w:p>
        </w:tc>
      </w:tr>
    </w:tbl>
    <w:p w14:paraId="38E5824F" w14:textId="35D5BCD5" w:rsidR="007C24FD" w:rsidRDefault="007C24FD" w:rsidP="00AD01DB"/>
    <w:p w14:paraId="63B9F5DE" w14:textId="4F973CF3" w:rsidR="007C24FD" w:rsidRDefault="007C24FD" w:rsidP="00AD01DB"/>
    <w:p w14:paraId="780A156F" w14:textId="43BB981F" w:rsidR="007C24FD" w:rsidRDefault="007C24FD" w:rsidP="00AD01DB"/>
    <w:p w14:paraId="0EC7BCB9" w14:textId="77777777" w:rsidR="007C24FD" w:rsidRPr="003A3275" w:rsidRDefault="007C24FD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153"/>
        <w:gridCol w:w="1125"/>
        <w:gridCol w:w="464"/>
        <w:gridCol w:w="1667"/>
        <w:gridCol w:w="587"/>
        <w:gridCol w:w="296"/>
        <w:gridCol w:w="585"/>
        <w:gridCol w:w="583"/>
        <w:gridCol w:w="887"/>
        <w:gridCol w:w="1139"/>
      </w:tblGrid>
      <w:tr w:rsidR="00C143CA" w:rsidRPr="003A3275" w14:paraId="7E77784D" w14:textId="77777777" w:rsidTr="00C143CA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EA56" w14:textId="5593AB31" w:rsidR="00C143CA" w:rsidRPr="003A3275" w:rsidRDefault="00C143CA">
            <w:pPr>
              <w:suppressAutoHyphens/>
              <w:rPr>
                <w:b/>
              </w:rPr>
            </w:pPr>
            <w:r w:rsidRPr="003A3275">
              <w:rPr>
                <w:b/>
              </w:rPr>
              <w:lastRenderedPageBreak/>
              <w:t>3.1.</w:t>
            </w:r>
            <w:r w:rsidR="00A53107">
              <w:rPr>
                <w:b/>
              </w:rPr>
              <w:t>3</w:t>
            </w:r>
            <w:r w:rsidRPr="003A3275">
              <w:rPr>
                <w:b/>
              </w:rPr>
              <w:t>. Трудовая функция</w:t>
            </w:r>
          </w:p>
          <w:p w14:paraId="32BFADB3" w14:textId="77777777" w:rsidR="00C143CA" w:rsidRPr="003A3275" w:rsidRDefault="00C143CA">
            <w:pPr>
              <w:suppressAutoHyphens/>
              <w:rPr>
                <w:b/>
              </w:rPr>
            </w:pPr>
          </w:p>
        </w:tc>
      </w:tr>
      <w:tr w:rsidR="00C143CA" w:rsidRPr="003A3275" w14:paraId="4F5EAA71" w14:textId="77777777" w:rsidTr="00C143CA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84F1EBA" w14:textId="77777777" w:rsidR="00C143CA" w:rsidRPr="003A3275" w:rsidRDefault="00C143CA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5AB00C" w14:textId="7B2CF9A1" w:rsidR="00C143CA" w:rsidRPr="007D399E" w:rsidRDefault="00C143CA">
            <w:pPr>
              <w:suppressAutoHyphens/>
              <w:rPr>
                <w:lang w:eastAsia="en-US"/>
              </w:rPr>
            </w:pPr>
            <w:r w:rsidRPr="007D399E">
              <w:t>Контроль качества изготовленной полимерной композиции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820741C" w14:textId="77777777" w:rsidR="00C143CA" w:rsidRPr="003A3275" w:rsidRDefault="00C143CA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30F0B" w14:textId="3B16FF14" w:rsidR="00C143CA" w:rsidRPr="007D399E" w:rsidRDefault="00C143CA">
            <w:pPr>
              <w:suppressAutoHyphens/>
            </w:pPr>
            <w:r w:rsidRPr="007D399E">
              <w:t>А/0</w:t>
            </w:r>
            <w:r w:rsidR="00A53107" w:rsidRPr="007D399E">
              <w:t>3</w:t>
            </w:r>
            <w:r w:rsidRPr="007D399E">
              <w:t>.</w:t>
            </w:r>
            <w:r w:rsidR="002A3E4F" w:rsidRPr="007D399E">
              <w:t>3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634EDAA" w14:textId="77777777" w:rsidR="00C143CA" w:rsidRPr="003A3275" w:rsidRDefault="00C143CA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8E7657" w14:textId="06E7DB6F" w:rsidR="00C143CA" w:rsidRPr="007D399E" w:rsidRDefault="002A3E4F">
            <w:pPr>
              <w:suppressAutoHyphens/>
              <w:jc w:val="center"/>
            </w:pPr>
            <w:r w:rsidRPr="007D399E">
              <w:t>3</w:t>
            </w:r>
          </w:p>
        </w:tc>
      </w:tr>
      <w:tr w:rsidR="00C143CA" w:rsidRPr="003A3275" w14:paraId="6BA89CF2" w14:textId="77777777" w:rsidTr="00C143C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D8BC9" w14:textId="77777777" w:rsidR="00C143CA" w:rsidRPr="003A3275" w:rsidRDefault="00C143CA">
            <w:pPr>
              <w:suppressAutoHyphens/>
              <w:rPr>
                <w:sz w:val="20"/>
                <w:szCs w:val="20"/>
              </w:rPr>
            </w:pPr>
          </w:p>
        </w:tc>
      </w:tr>
      <w:tr w:rsidR="00C143CA" w:rsidRPr="003A3275" w14:paraId="379E069B" w14:textId="77777777" w:rsidTr="00C143CA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E99E4BA" w14:textId="77777777" w:rsidR="00C143CA" w:rsidRPr="003A3275" w:rsidRDefault="00C143CA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0E8944E" w14:textId="77777777" w:rsidR="00C143CA" w:rsidRPr="003A3275" w:rsidRDefault="00C143CA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8E3AEB" w14:textId="77777777" w:rsidR="00C143CA" w:rsidRPr="003A3275" w:rsidRDefault="00C143CA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C772742" w14:textId="77777777" w:rsidR="00C143CA" w:rsidRPr="003A3275" w:rsidRDefault="00C143CA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9D94F" w14:textId="77777777" w:rsidR="00C143CA" w:rsidRPr="003A3275" w:rsidRDefault="00C143C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82665E" w14:textId="77777777" w:rsidR="00C143CA" w:rsidRPr="003A3275" w:rsidRDefault="00C143C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C143CA" w:rsidRPr="003A3275" w14:paraId="460BF278" w14:textId="77777777" w:rsidTr="00C143CA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35B6" w14:textId="77777777" w:rsidR="00C143CA" w:rsidRPr="003A3275" w:rsidRDefault="00C143C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C952F2" w14:textId="77777777" w:rsidR="00C143CA" w:rsidRPr="003A3275" w:rsidRDefault="00C143C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97FE0DD" w14:textId="77777777" w:rsidR="00C143CA" w:rsidRPr="003A3275" w:rsidRDefault="00C143CA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9E234B0" w14:textId="77777777" w:rsidR="00C143CA" w:rsidRPr="003A3275" w:rsidRDefault="00C143CA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C143CA" w:rsidRPr="003A3275" w14:paraId="1865334A" w14:textId="77777777" w:rsidTr="00C143CA">
        <w:trPr>
          <w:trHeight w:val="15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B7B7" w14:textId="77777777" w:rsidR="00C143CA" w:rsidRPr="003A3275" w:rsidRDefault="00C143C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D1C451" w14:textId="77777777" w:rsidR="00C143CA" w:rsidRPr="003A3275" w:rsidRDefault="00C143CA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C143CA" w:rsidRPr="003A3275" w14:paraId="02BCC768" w14:textId="77777777" w:rsidTr="00300B57">
        <w:trPr>
          <w:trHeight w:val="24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6D6BE1" w14:textId="77777777" w:rsidR="00C143CA" w:rsidRPr="007D399E" w:rsidRDefault="00C143CA" w:rsidP="00C143CA">
            <w:pPr>
              <w:suppressAutoHyphens/>
            </w:pPr>
            <w:r w:rsidRPr="007D399E">
              <w:t>Трудовые действия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D09A4F" w14:textId="4354D0CF" w:rsidR="00C143CA" w:rsidRPr="007D399E" w:rsidRDefault="00C143CA" w:rsidP="00C143CA">
            <w:pPr>
              <w:pStyle w:val="formattext"/>
              <w:jc w:val="both"/>
            </w:pPr>
            <w:r w:rsidRPr="007D399E">
              <w:rPr>
                <w:iCs/>
                <w:lang w:eastAsia="en-US"/>
              </w:rPr>
              <w:t>Проведение визуального контроля качества изготавливаемой полимерной композиции на наличие посторонних включений, поверхностную влагу</w:t>
            </w:r>
          </w:p>
        </w:tc>
      </w:tr>
      <w:tr w:rsidR="00C143CA" w:rsidRPr="003A3275" w14:paraId="76D39B1F" w14:textId="77777777" w:rsidTr="00300B57">
        <w:trPr>
          <w:trHeight w:val="242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CB2A3" w14:textId="77777777" w:rsidR="00C143CA" w:rsidRPr="007D399E" w:rsidRDefault="00C143CA" w:rsidP="00C143CA">
            <w:pPr>
              <w:suppressAutoHyphens/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E01B0" w14:textId="27DB7842" w:rsidR="00C143CA" w:rsidRPr="007D399E" w:rsidRDefault="00C143CA" w:rsidP="00C143CA">
            <w:pPr>
              <w:pStyle w:val="formattext"/>
              <w:jc w:val="both"/>
              <w:rPr>
                <w:iCs/>
              </w:rPr>
            </w:pPr>
            <w:r w:rsidRPr="007D399E">
              <w:rPr>
                <w:iCs/>
                <w:lang w:eastAsia="en-US"/>
              </w:rPr>
              <w:t>Отбор контрольных образцов для проведения контроля качества изготовленной полимерной композиции в испытательной лаборатории</w:t>
            </w:r>
          </w:p>
        </w:tc>
      </w:tr>
      <w:tr w:rsidR="00C143CA" w:rsidRPr="003A3275" w14:paraId="1E6681F7" w14:textId="77777777" w:rsidTr="00C143CA"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8AE935" w14:textId="77777777" w:rsidR="00C143CA" w:rsidRPr="007D399E" w:rsidRDefault="00C143CA" w:rsidP="00C143CA">
            <w:pPr>
              <w:widowControl w:val="0"/>
              <w:suppressAutoHyphens/>
              <w:rPr>
                <w:bCs/>
              </w:rPr>
            </w:pPr>
            <w:r w:rsidRPr="007D399E">
              <w:rPr>
                <w:bCs/>
              </w:rPr>
              <w:t>Необходимые умения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1592A" w14:textId="575B77D8" w:rsidR="00C143CA" w:rsidRPr="007D399E" w:rsidRDefault="00A269D6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Производить визуальный контроль качества полимерной композиции и анализ результатов</w:t>
            </w:r>
          </w:p>
        </w:tc>
      </w:tr>
      <w:tr w:rsidR="00C143CA" w:rsidRPr="003A3275" w14:paraId="26790B61" w14:textId="77777777" w:rsidTr="00C143CA">
        <w:trPr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94B52C" w14:textId="77777777" w:rsidR="00C143CA" w:rsidRPr="007D399E" w:rsidRDefault="00C143CA" w:rsidP="00C143CA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74E06" w14:textId="290AA90E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Осуществлять маркировку изготовленной полимерной композиции</w:t>
            </w:r>
          </w:p>
        </w:tc>
      </w:tr>
      <w:tr w:rsidR="00C143CA" w:rsidRPr="003A3275" w14:paraId="76A0A8CC" w14:textId="77777777" w:rsidTr="00C143CA"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F3D562" w14:textId="77777777" w:rsidR="00C143CA" w:rsidRPr="007D399E" w:rsidRDefault="00C143CA" w:rsidP="00C143CA">
            <w:pPr>
              <w:suppressAutoHyphens/>
            </w:pPr>
            <w:r w:rsidRPr="007D399E">
              <w:rPr>
                <w:bCs/>
              </w:rPr>
              <w:t>Необходимые знания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DE6EA" w14:textId="54BD1ED5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Параметры и характеристики исходного сырья для изготовления полимерной композиции</w:t>
            </w:r>
          </w:p>
        </w:tc>
      </w:tr>
      <w:tr w:rsidR="00C143CA" w:rsidRPr="003A3275" w14:paraId="071794AC" w14:textId="77777777" w:rsidTr="00C143CA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6B215" w14:textId="77777777" w:rsidR="00C143CA" w:rsidRPr="007D399E" w:rsidRDefault="00C143CA" w:rsidP="00C143CA">
            <w:pPr>
              <w:suppressAutoHyphens/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A9589" w14:textId="7654ACCA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Технология производства полимерной композиции</w:t>
            </w:r>
          </w:p>
        </w:tc>
      </w:tr>
      <w:tr w:rsidR="00C143CA" w:rsidRPr="003A3275" w14:paraId="7ACBD5AA" w14:textId="77777777" w:rsidTr="00C143CA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33370" w14:textId="77777777" w:rsidR="00C143CA" w:rsidRPr="007D399E" w:rsidRDefault="00C143CA" w:rsidP="00C143CA">
            <w:pPr>
              <w:suppressAutoHyphens/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914B3" w14:textId="2975B24D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Параметры сырьевых компонентов для приготовления полимерной композиции</w:t>
            </w:r>
          </w:p>
        </w:tc>
      </w:tr>
      <w:tr w:rsidR="00C143CA" w:rsidRPr="003A3275" w14:paraId="79A5EB5E" w14:textId="77777777" w:rsidTr="00C143CA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789BD0" w14:textId="77777777" w:rsidR="00C143CA" w:rsidRPr="007D399E" w:rsidRDefault="00C143CA" w:rsidP="00C143CA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E3E3A" w14:textId="5005C7D2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Маркировка сырьевых компонентов для приготовления полимерной композиции</w:t>
            </w:r>
          </w:p>
        </w:tc>
      </w:tr>
      <w:tr w:rsidR="00C143CA" w:rsidRPr="003A3275" w14:paraId="5B568282" w14:textId="77777777" w:rsidTr="00C143CA">
        <w:trPr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436D1B" w14:textId="77777777" w:rsidR="00C143CA" w:rsidRPr="007D399E" w:rsidRDefault="00C143CA" w:rsidP="00C143CA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EBD9DAB" w14:textId="233B6517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 xml:space="preserve">Содержание маркировки </w:t>
            </w:r>
          </w:p>
        </w:tc>
      </w:tr>
      <w:tr w:rsidR="00C143CA" w:rsidRPr="003A3275" w14:paraId="1A261931" w14:textId="77777777" w:rsidTr="00C143CA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9A9D1" w14:textId="77777777" w:rsidR="00C143CA" w:rsidRPr="007D399E" w:rsidRDefault="00C143CA" w:rsidP="00C143CA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5482AD" w14:textId="3467F34B" w:rsidR="00C143CA" w:rsidRPr="007D399E" w:rsidRDefault="00C143CA" w:rsidP="00C143CA">
            <w:pPr>
              <w:pStyle w:val="formattext"/>
              <w:spacing w:before="0" w:beforeAutospacing="0" w:after="0" w:afterAutospacing="0"/>
              <w:jc w:val="both"/>
            </w:pPr>
            <w:r w:rsidRPr="007D399E">
              <w:rPr>
                <w:iCs/>
              </w:rPr>
              <w:t>Лабораторное оборудование и инструменты для контроля качества изготовления полимерной композиции</w:t>
            </w:r>
          </w:p>
        </w:tc>
      </w:tr>
      <w:tr w:rsidR="00675E7C" w:rsidRPr="003A3275" w14:paraId="393FA876" w14:textId="77777777" w:rsidTr="00BA2AF4">
        <w:trPr>
          <w:trHeight w:val="30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1DA51" w14:textId="77777777" w:rsidR="00675E7C" w:rsidRPr="007D399E" w:rsidRDefault="00675E7C" w:rsidP="00C143CA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111AC" w14:textId="1600957D" w:rsidR="00675E7C" w:rsidRPr="007D399E" w:rsidRDefault="00675E7C" w:rsidP="00C143CA">
            <w:pPr>
              <w:pStyle w:val="formattext"/>
              <w:spacing w:before="0" w:beforeAutospacing="0" w:after="0" w:afterAutospacing="0"/>
              <w:jc w:val="both"/>
              <w:rPr>
                <w:iCs/>
              </w:rPr>
            </w:pPr>
            <w:r w:rsidRPr="007D399E">
              <w:rPr>
                <w:iCs/>
              </w:rPr>
              <w:t>Показатели качества полимерной композиции</w:t>
            </w:r>
          </w:p>
        </w:tc>
      </w:tr>
      <w:tr w:rsidR="00C143CA" w:rsidRPr="003A3275" w14:paraId="10FF3158" w14:textId="77777777" w:rsidTr="00BA2AF4">
        <w:trPr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A12752" w14:textId="77777777" w:rsidR="00C143CA" w:rsidRPr="007D399E" w:rsidRDefault="00C143CA" w:rsidP="00C143CA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E494F" w14:textId="559E8AF7" w:rsidR="00C143CA" w:rsidRPr="007D399E" w:rsidRDefault="00675E7C" w:rsidP="00C143CA">
            <w:pPr>
              <w:jc w:val="both"/>
            </w:pPr>
            <w:r w:rsidRPr="007D399E">
              <w:t>Порядок оказания первой помощи пострадавшему на производстве</w:t>
            </w:r>
          </w:p>
        </w:tc>
      </w:tr>
      <w:tr w:rsidR="00C143CA" w:rsidRPr="003A3275" w14:paraId="6D098BF0" w14:textId="77777777" w:rsidTr="00C143CA">
        <w:trPr>
          <w:trHeight w:val="373"/>
        </w:trPr>
        <w:tc>
          <w:tcPr>
            <w:tcW w:w="1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14C80C" w14:textId="77777777" w:rsidR="00C143CA" w:rsidRPr="007D399E" w:rsidRDefault="00C143CA">
            <w:pPr>
              <w:widowControl w:val="0"/>
              <w:suppressAutoHyphens/>
              <w:rPr>
                <w:bCs/>
              </w:rPr>
            </w:pPr>
            <w:r w:rsidRPr="007D399E">
              <w:rPr>
                <w:bCs/>
              </w:rPr>
              <w:t>Другие характеристики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4B4E5A" w14:textId="77777777" w:rsidR="00C143CA" w:rsidRPr="007D399E" w:rsidRDefault="00C143CA">
            <w:pPr>
              <w:suppressAutoHyphens/>
              <w:jc w:val="both"/>
            </w:pPr>
            <w:r w:rsidRPr="007D399E">
              <w:t>-</w:t>
            </w:r>
          </w:p>
        </w:tc>
      </w:tr>
    </w:tbl>
    <w:p w14:paraId="389EF3EB" w14:textId="3C9EB98A" w:rsidR="007C24FD" w:rsidRDefault="007C24FD" w:rsidP="00AD01DB"/>
    <w:p w14:paraId="3040C6B7" w14:textId="77777777" w:rsidR="007C24FD" w:rsidRPr="003A3275" w:rsidRDefault="007C24FD" w:rsidP="00AD01DB"/>
    <w:p w14:paraId="74CE3A53" w14:textId="77777777" w:rsidR="005944E3" w:rsidRPr="003A3275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3A3275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26A06D1D" w14:textId="77777777" w:rsidR="005944E3" w:rsidRPr="003A3275" w:rsidRDefault="005944E3" w:rsidP="00594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44"/>
        <w:gridCol w:w="292"/>
        <w:gridCol w:w="811"/>
        <w:gridCol w:w="944"/>
        <w:gridCol w:w="1394"/>
        <w:gridCol w:w="530"/>
        <w:gridCol w:w="391"/>
        <w:gridCol w:w="413"/>
        <w:gridCol w:w="597"/>
        <w:gridCol w:w="744"/>
        <w:gridCol w:w="1079"/>
      </w:tblGrid>
      <w:tr w:rsidR="005944E3" w:rsidRPr="003A3275" w14:paraId="2EF5CC8C" w14:textId="77777777" w:rsidTr="00473DE7">
        <w:trPr>
          <w:trHeight w:val="278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A3275" w:rsidRDefault="005944E3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3007136D" w:rsidR="005944E3" w:rsidRPr="00390056" w:rsidRDefault="00BC73E0" w:rsidP="00CF2BAD">
            <w:pPr>
              <w:suppressAutoHyphens/>
              <w:jc w:val="both"/>
            </w:pPr>
            <w:r w:rsidRPr="00390056">
              <w:t xml:space="preserve">Сопровождение процесса производства и осуществление визуального контроля изделий из </w:t>
            </w:r>
            <w:r w:rsidR="00CF2BAD" w:rsidRPr="00390056">
              <w:t xml:space="preserve">композиционных </w:t>
            </w:r>
            <w:r w:rsidR="00390056" w:rsidRPr="00390056">
              <w:t>полимерных материалов</w:t>
            </w:r>
            <w:r w:rsidRPr="00390056">
              <w:t>, изготовленных методом литья под давлением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A3275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7D399E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7D399E">
              <w:rPr>
                <w:bCs/>
                <w:lang w:val="en-US"/>
              </w:rPr>
              <w:t>B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3A3275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4C00BF3C" w:rsidR="005944E3" w:rsidRPr="007D399E" w:rsidRDefault="005F7DEE">
            <w:pPr>
              <w:suppressAutoHyphens/>
              <w:jc w:val="center"/>
            </w:pPr>
            <w:r w:rsidRPr="007D399E">
              <w:t>4</w:t>
            </w:r>
          </w:p>
        </w:tc>
      </w:tr>
      <w:tr w:rsidR="005944E3" w:rsidRPr="003A3275" w14:paraId="3B3D1239" w14:textId="77777777" w:rsidTr="005944E3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5944E3" w:rsidRPr="003A3275" w14:paraId="2DB2A3E2" w14:textId="77777777" w:rsidTr="007C24FD">
        <w:trPr>
          <w:trHeight w:val="283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44E3" w:rsidRPr="003A3275" w14:paraId="394567EA" w14:textId="77777777" w:rsidTr="007C24FD">
        <w:trPr>
          <w:trHeight w:val="479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3A3275" w14:paraId="26A08E95" w14:textId="77777777" w:rsidTr="005944E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3A3275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5944E3" w:rsidRPr="003A3275" w14:paraId="01CEC066" w14:textId="77777777" w:rsidTr="007C24FD">
        <w:trPr>
          <w:trHeight w:val="525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7D399E" w:rsidRDefault="005944E3">
            <w:pPr>
              <w:suppressAutoHyphens/>
            </w:pPr>
            <w:r w:rsidRPr="007D399E">
              <w:t>Возможные наименования должностей, профессий</w:t>
            </w:r>
          </w:p>
        </w:tc>
        <w:tc>
          <w:tcPr>
            <w:tcW w:w="36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ED3" w14:textId="5DF785A2" w:rsidR="005944E3" w:rsidRPr="007D399E" w:rsidRDefault="00BC73E0" w:rsidP="00BC73E0">
            <w:pPr>
              <w:rPr>
                <w:rFonts w:eastAsia="Times New Roman"/>
              </w:rPr>
            </w:pPr>
            <w:r w:rsidRPr="007D399E">
              <w:t>Литейщик пластмасс</w:t>
            </w:r>
          </w:p>
        </w:tc>
      </w:tr>
      <w:tr w:rsidR="005944E3" w:rsidRPr="003A3275" w14:paraId="1B319C13" w14:textId="77777777" w:rsidTr="007C24FD">
        <w:trPr>
          <w:trHeight w:val="525"/>
        </w:trPr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3A3275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3A3275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BC73E0" w:rsidRPr="001A01D5" w14:paraId="106DFAC8" w14:textId="77777777" w:rsidTr="007C24FD">
        <w:trPr>
          <w:trHeight w:val="408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BC73E0" w:rsidRPr="001A01D5" w:rsidRDefault="00BC73E0" w:rsidP="00BC73E0">
            <w:pPr>
              <w:suppressAutoHyphens/>
            </w:pPr>
            <w:r w:rsidRPr="001A01D5">
              <w:t>Требования к образованию и обучению</w:t>
            </w:r>
          </w:p>
        </w:tc>
        <w:tc>
          <w:tcPr>
            <w:tcW w:w="36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4047" w14:textId="0065BDE0" w:rsidR="001A01D5" w:rsidRDefault="00BC73E0" w:rsidP="00BC73E0">
            <w:pPr>
              <w:suppressAutoHyphens/>
            </w:pPr>
            <w:r w:rsidRPr="001A01D5">
              <w:t>Среднее профессиональное образование - программы подготовки квалифицированных рабочих</w:t>
            </w:r>
            <w:r w:rsidR="001A01D5">
              <w:rPr>
                <w:shd w:val="clear" w:color="auto" w:fill="FFFFFF"/>
              </w:rPr>
              <w:t>, служащих</w:t>
            </w:r>
          </w:p>
          <w:p w14:paraId="1F40B50A" w14:textId="11CE732B" w:rsidR="00BC73E0" w:rsidRPr="001A01D5" w:rsidRDefault="00314BB3" w:rsidP="00BC73E0">
            <w:pPr>
              <w:suppressAutoHyphens/>
            </w:pPr>
            <w:r w:rsidRPr="00826C1C">
              <w:t>Дополнительное профессиональное образование- программы повышения квалификации, программы профессиональной переподготовки</w:t>
            </w:r>
          </w:p>
        </w:tc>
      </w:tr>
      <w:tr w:rsidR="00BC73E0" w:rsidRPr="001A01D5" w14:paraId="37A4C232" w14:textId="77777777" w:rsidTr="007C24FD">
        <w:trPr>
          <w:trHeight w:val="408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A7C55" w14:textId="77777777" w:rsidR="00BC73E0" w:rsidRPr="00826C1C" w:rsidRDefault="00BC73E0" w:rsidP="00BC73E0">
            <w:pPr>
              <w:suppressAutoHyphens/>
            </w:pPr>
            <w:r w:rsidRPr="00826C1C">
              <w:t>Требования к опыту практической работы</w:t>
            </w:r>
          </w:p>
        </w:tc>
        <w:tc>
          <w:tcPr>
            <w:tcW w:w="3627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0B320" w14:textId="0CE6752F" w:rsidR="00BC73E0" w:rsidRPr="00826C1C" w:rsidRDefault="007C24FD" w:rsidP="00BC73E0">
            <w:pPr>
              <w:suppressAutoHyphens/>
              <w:rPr>
                <w:strike/>
              </w:rPr>
            </w:pPr>
            <w:r>
              <w:t xml:space="preserve">- </w:t>
            </w:r>
          </w:p>
        </w:tc>
      </w:tr>
      <w:tr w:rsidR="00BC73E0" w:rsidRPr="001A01D5" w14:paraId="47094610" w14:textId="77777777" w:rsidTr="007C24FD">
        <w:trPr>
          <w:trHeight w:val="408"/>
        </w:trPr>
        <w:tc>
          <w:tcPr>
            <w:tcW w:w="1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ABD79" w14:textId="77777777" w:rsidR="00BC73E0" w:rsidRPr="001A01D5" w:rsidRDefault="00BC73E0" w:rsidP="00BC73E0">
            <w:pPr>
              <w:suppressAutoHyphens/>
            </w:pPr>
            <w:r w:rsidRPr="001A01D5">
              <w:t>Особые условия допуска к работе</w:t>
            </w:r>
          </w:p>
        </w:tc>
        <w:tc>
          <w:tcPr>
            <w:tcW w:w="362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E1F69F" w14:textId="77777777" w:rsidR="00BC73E0" w:rsidRPr="001A01D5" w:rsidRDefault="00BC73E0" w:rsidP="00BC73E0">
            <w:pPr>
              <w:tabs>
                <w:tab w:val="left" w:pos="5670"/>
              </w:tabs>
            </w:pPr>
            <w:r w:rsidRPr="001A01D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7EFD69D" w14:textId="6ABEDF04" w:rsidR="00BC73E0" w:rsidRPr="001A01D5" w:rsidRDefault="00BC73E0" w:rsidP="00BC73E0">
            <w:pPr>
              <w:suppressAutoHyphens/>
            </w:pPr>
            <w:r w:rsidRPr="001A01D5">
              <w:t>Прохождение инструктажа по охране труда и технике безопасности</w:t>
            </w:r>
          </w:p>
        </w:tc>
      </w:tr>
      <w:tr w:rsidR="00BC73E0" w:rsidRPr="001A01D5" w14:paraId="658E83CD" w14:textId="77777777" w:rsidTr="007C24FD">
        <w:trPr>
          <w:trHeight w:val="283"/>
        </w:trPr>
        <w:tc>
          <w:tcPr>
            <w:tcW w:w="1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1A58F" w14:textId="77777777" w:rsidR="00BC73E0" w:rsidRPr="001A01D5" w:rsidRDefault="00BC73E0" w:rsidP="00BC73E0">
            <w:pPr>
              <w:suppressAutoHyphens/>
            </w:pPr>
            <w:r w:rsidRPr="001A01D5">
              <w:t>Другие характеристики</w:t>
            </w:r>
          </w:p>
        </w:tc>
        <w:tc>
          <w:tcPr>
            <w:tcW w:w="362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93F50" w14:textId="61DB0866" w:rsidR="00BC73E0" w:rsidRPr="001A01D5" w:rsidRDefault="001A01D5" w:rsidP="007C24FD">
            <w:pPr>
              <w:suppressAutoHyphens/>
            </w:pPr>
            <w:r w:rsidRPr="009D3BA9">
              <w:t>-</w:t>
            </w:r>
            <w:r w:rsidR="007C24FD">
              <w:t xml:space="preserve"> </w:t>
            </w:r>
          </w:p>
        </w:tc>
      </w:tr>
      <w:tr w:rsidR="005944E3" w:rsidRPr="001A01D5" w14:paraId="25E66930" w14:textId="77777777" w:rsidTr="005944E3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6341F7" w14:textId="77777777" w:rsidR="005944E3" w:rsidRPr="001A01D5" w:rsidRDefault="005944E3">
            <w:pPr>
              <w:suppressAutoHyphens/>
            </w:pPr>
            <w:r w:rsidRPr="001A01D5">
              <w:t>Дополнительные характеристики:</w:t>
            </w:r>
          </w:p>
        </w:tc>
      </w:tr>
      <w:tr w:rsidR="005944E3" w:rsidRPr="001A01D5" w14:paraId="7A4E03DF" w14:textId="77777777" w:rsidTr="007C24FD">
        <w:trPr>
          <w:trHeight w:val="283"/>
        </w:trPr>
        <w:tc>
          <w:tcPr>
            <w:tcW w:w="15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E22B8" w14:textId="77777777" w:rsidR="005944E3" w:rsidRPr="001A01D5" w:rsidRDefault="005944E3">
            <w:pPr>
              <w:suppressAutoHyphens/>
              <w:jc w:val="center"/>
              <w:rPr>
                <w:lang w:eastAsia="en-US"/>
              </w:rPr>
            </w:pPr>
            <w:r w:rsidRPr="001A01D5">
              <w:t>Наименование документа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69CE0" w14:textId="77777777" w:rsidR="005944E3" w:rsidRPr="001A01D5" w:rsidRDefault="005944E3">
            <w:pPr>
              <w:suppressAutoHyphens/>
              <w:jc w:val="center"/>
              <w:rPr>
                <w:lang w:eastAsia="en-US"/>
              </w:rPr>
            </w:pPr>
            <w:r w:rsidRPr="001A01D5">
              <w:t>Код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D016A" w14:textId="77777777" w:rsidR="005944E3" w:rsidRPr="001A01D5" w:rsidRDefault="005944E3">
            <w:pPr>
              <w:suppressAutoHyphens/>
              <w:jc w:val="center"/>
            </w:pPr>
            <w:r w:rsidRPr="001A01D5">
              <w:t xml:space="preserve">Наименование базовой группы, должности </w:t>
            </w:r>
          </w:p>
          <w:p w14:paraId="164BF04A" w14:textId="77777777" w:rsidR="005944E3" w:rsidRPr="001A01D5" w:rsidRDefault="005944E3">
            <w:pPr>
              <w:suppressAutoHyphens/>
              <w:jc w:val="center"/>
              <w:rPr>
                <w:lang w:eastAsia="en-US"/>
              </w:rPr>
            </w:pPr>
            <w:r w:rsidRPr="001A01D5">
              <w:t>(профессии) или специальности</w:t>
            </w:r>
          </w:p>
        </w:tc>
      </w:tr>
      <w:tr w:rsidR="00BC73E0" w:rsidRPr="001A01D5" w14:paraId="2B49F990" w14:textId="77777777" w:rsidTr="007C24FD">
        <w:trPr>
          <w:trHeight w:val="283"/>
        </w:trPr>
        <w:tc>
          <w:tcPr>
            <w:tcW w:w="15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F77CAC" w14:textId="77777777" w:rsidR="00BC73E0" w:rsidRPr="001A01D5" w:rsidRDefault="00BC73E0" w:rsidP="00BC73E0">
            <w:r w:rsidRPr="001A01D5">
              <w:t>ОКЗ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76934C" w14:textId="737DFB82" w:rsidR="00BC73E0" w:rsidRPr="00E07738" w:rsidRDefault="00E07738" w:rsidP="00E07738">
            <w:r w:rsidRPr="00E07738">
              <w:t>3133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DA904" w14:textId="4326B179" w:rsidR="00473DE7" w:rsidRPr="00E07738" w:rsidRDefault="00E07738" w:rsidP="00E07738">
            <w:r w:rsidRPr="00E07738">
              <w:t>Операторы по управлению технологическими процессами в химическом производстве</w:t>
            </w:r>
          </w:p>
        </w:tc>
      </w:tr>
      <w:tr w:rsidR="00475B39" w:rsidRPr="001A01D5" w14:paraId="4FDD261F" w14:textId="77777777" w:rsidTr="007C24FD">
        <w:trPr>
          <w:trHeight w:val="283"/>
        </w:trPr>
        <w:tc>
          <w:tcPr>
            <w:tcW w:w="15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18A0823" w14:textId="77777777" w:rsidR="00475B39" w:rsidRPr="001A01D5" w:rsidRDefault="00475B39" w:rsidP="00BC73E0">
            <w:r w:rsidRPr="001A01D5">
              <w:t>ЕТКС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708F2" w14:textId="487D7BC2" w:rsidR="00475B39" w:rsidRPr="007C24FD" w:rsidRDefault="00475B39" w:rsidP="00BC73E0">
            <w:pPr>
              <w:suppressAutoHyphens/>
              <w:rPr>
                <w:highlight w:val="green"/>
                <w:lang w:eastAsia="en-US"/>
              </w:rPr>
            </w:pPr>
            <w:r w:rsidRPr="007C24FD">
              <w:t>§ 113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F0AC7" w14:textId="1078FD4C" w:rsidR="00475B39" w:rsidRPr="007C24FD" w:rsidRDefault="00475B39" w:rsidP="00BC73E0">
            <w:pPr>
              <w:suppressAutoHyphens/>
              <w:rPr>
                <w:strike/>
                <w:highlight w:val="green"/>
                <w:lang w:eastAsia="en-US"/>
              </w:rPr>
            </w:pPr>
            <w:r w:rsidRPr="007C24FD">
              <w:t>Литейщик пластмасс 2-й разряд</w:t>
            </w:r>
          </w:p>
        </w:tc>
      </w:tr>
      <w:tr w:rsidR="00475B39" w:rsidRPr="001A01D5" w14:paraId="2F21363C" w14:textId="77777777" w:rsidTr="007C24FD">
        <w:trPr>
          <w:trHeight w:val="283"/>
        </w:trPr>
        <w:tc>
          <w:tcPr>
            <w:tcW w:w="152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3E92F9" w14:textId="77777777" w:rsidR="00475B39" w:rsidRPr="001A01D5" w:rsidRDefault="00475B39" w:rsidP="00BC73E0"/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93066" w14:textId="0D5103D7" w:rsidR="00475B39" w:rsidRPr="007C24FD" w:rsidRDefault="00475B39" w:rsidP="00BC73E0">
            <w:pPr>
              <w:suppressAutoHyphens/>
              <w:rPr>
                <w:highlight w:val="green"/>
                <w:lang w:eastAsia="en-US"/>
              </w:rPr>
            </w:pPr>
            <w:r w:rsidRPr="007C24FD">
              <w:t>§ 114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2A002" w14:textId="31640F28" w:rsidR="00475B39" w:rsidRPr="007C24FD" w:rsidRDefault="00475B39" w:rsidP="00BC73E0">
            <w:pPr>
              <w:suppressAutoHyphens/>
              <w:rPr>
                <w:strike/>
                <w:lang w:eastAsia="en-US"/>
              </w:rPr>
            </w:pPr>
            <w:r w:rsidRPr="007C24FD">
              <w:t>Литейщик пластмасс 3-й разряд</w:t>
            </w:r>
          </w:p>
        </w:tc>
      </w:tr>
      <w:tr w:rsidR="00475B39" w:rsidRPr="001A01D5" w14:paraId="250693FE" w14:textId="77777777" w:rsidTr="007C24FD">
        <w:trPr>
          <w:trHeight w:val="283"/>
        </w:trPr>
        <w:tc>
          <w:tcPr>
            <w:tcW w:w="152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F9F9E2" w14:textId="77777777" w:rsidR="00475B39" w:rsidRPr="001A01D5" w:rsidRDefault="00475B39" w:rsidP="00BC73E0"/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43286" w14:textId="46B16044" w:rsidR="00475B39" w:rsidRPr="007C24FD" w:rsidRDefault="00475B39" w:rsidP="00BC73E0">
            <w:pPr>
              <w:suppressAutoHyphens/>
              <w:rPr>
                <w:highlight w:val="green"/>
                <w:lang w:eastAsia="en-US"/>
              </w:rPr>
            </w:pPr>
            <w:r w:rsidRPr="007C24FD">
              <w:t>§ 115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31197" w14:textId="19DC0ACF" w:rsidR="00475B39" w:rsidRPr="007C24FD" w:rsidRDefault="00475B39" w:rsidP="00BC73E0">
            <w:pPr>
              <w:suppressAutoHyphens/>
              <w:rPr>
                <w:strike/>
                <w:lang w:eastAsia="en-US"/>
              </w:rPr>
            </w:pPr>
            <w:r w:rsidRPr="007C24FD">
              <w:t>Литейщик пластмасс 4-й разряд</w:t>
            </w:r>
          </w:p>
        </w:tc>
      </w:tr>
      <w:tr w:rsidR="00475B39" w:rsidRPr="001A01D5" w14:paraId="56A252CE" w14:textId="77777777" w:rsidTr="007C24FD">
        <w:trPr>
          <w:trHeight w:val="283"/>
        </w:trPr>
        <w:tc>
          <w:tcPr>
            <w:tcW w:w="152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A97E7D" w14:textId="77777777" w:rsidR="00475B39" w:rsidRPr="001A01D5" w:rsidRDefault="00475B39" w:rsidP="00BC73E0"/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653FA" w14:textId="4F0368F6" w:rsidR="00475B39" w:rsidRPr="007C24FD" w:rsidRDefault="00475B39" w:rsidP="00BC73E0">
            <w:pPr>
              <w:suppressAutoHyphens/>
              <w:rPr>
                <w:highlight w:val="green"/>
                <w:lang w:eastAsia="en-US"/>
              </w:rPr>
            </w:pPr>
            <w:r w:rsidRPr="007C24FD">
              <w:t>§ 116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0A478" w14:textId="3469253E" w:rsidR="00475B39" w:rsidRPr="007C24FD" w:rsidRDefault="00475B39" w:rsidP="00BC73E0">
            <w:pPr>
              <w:suppressAutoHyphens/>
              <w:rPr>
                <w:strike/>
                <w:lang w:eastAsia="en-US"/>
              </w:rPr>
            </w:pPr>
            <w:r w:rsidRPr="007C24FD">
              <w:t>Литейщик пластмасс 5-й разряд</w:t>
            </w:r>
          </w:p>
        </w:tc>
      </w:tr>
      <w:tr w:rsidR="00475B39" w:rsidRPr="001A01D5" w14:paraId="41CAFFF3" w14:textId="77777777" w:rsidTr="007C24FD">
        <w:trPr>
          <w:trHeight w:val="283"/>
        </w:trPr>
        <w:tc>
          <w:tcPr>
            <w:tcW w:w="152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229197" w14:textId="77777777" w:rsidR="00475B39" w:rsidRPr="001A01D5" w:rsidRDefault="00475B39" w:rsidP="00BC73E0"/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8144A" w14:textId="2ABFB8F8" w:rsidR="00475B39" w:rsidRPr="007C24FD" w:rsidRDefault="00475B39" w:rsidP="00BC73E0">
            <w:pPr>
              <w:suppressAutoHyphens/>
              <w:rPr>
                <w:highlight w:val="green"/>
                <w:lang w:eastAsia="en-US"/>
              </w:rPr>
            </w:pPr>
            <w:r w:rsidRPr="007C24FD">
              <w:t>§ 117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F2AD6" w14:textId="4730EAEB" w:rsidR="00475B39" w:rsidRPr="007C24FD" w:rsidRDefault="00475B39" w:rsidP="00BC73E0">
            <w:pPr>
              <w:suppressAutoHyphens/>
            </w:pPr>
            <w:r w:rsidRPr="007C24FD">
              <w:t>Литейщик пластмасс 6-й разряд</w:t>
            </w:r>
          </w:p>
        </w:tc>
      </w:tr>
      <w:tr w:rsidR="007C24FD" w:rsidRPr="001A01D5" w14:paraId="6B7D55A2" w14:textId="77777777" w:rsidTr="007C24FD">
        <w:trPr>
          <w:trHeight w:val="283"/>
        </w:trPr>
        <w:tc>
          <w:tcPr>
            <w:tcW w:w="152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91FE590" w14:textId="77777777" w:rsidR="007C24FD" w:rsidRPr="001A01D5" w:rsidRDefault="007C24FD" w:rsidP="00475B39">
            <w:r w:rsidRPr="001A01D5">
              <w:t>ОКПДТР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6A06C" w14:textId="783771DE" w:rsidR="007C24FD" w:rsidRPr="007C24FD" w:rsidRDefault="007C24FD" w:rsidP="00475B39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24FD">
              <w:rPr>
                <w:b w:val="0"/>
                <w:bCs w:val="0"/>
                <w:sz w:val="24"/>
                <w:szCs w:val="24"/>
              </w:rPr>
              <w:t>13399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54AA4" w14:textId="767C92CE" w:rsidR="007C24FD" w:rsidRPr="007C24FD" w:rsidRDefault="007C24FD" w:rsidP="00475B39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24FD">
              <w:rPr>
                <w:b w:val="0"/>
                <w:bCs w:val="0"/>
                <w:sz w:val="24"/>
                <w:szCs w:val="24"/>
              </w:rPr>
              <w:t>Литейщик пластмасс</w:t>
            </w:r>
          </w:p>
        </w:tc>
      </w:tr>
      <w:tr w:rsidR="007C24FD" w:rsidRPr="001A01D5" w14:paraId="0BE26F93" w14:textId="77777777" w:rsidTr="007C24FD">
        <w:trPr>
          <w:trHeight w:val="283"/>
        </w:trPr>
        <w:tc>
          <w:tcPr>
            <w:tcW w:w="15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4B22CF" w14:textId="77777777" w:rsidR="007C24FD" w:rsidRPr="001A01D5" w:rsidRDefault="007C24FD" w:rsidP="007C24FD">
            <w:r w:rsidRPr="001A01D5">
              <w:t>ОКСО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33BE2" w14:textId="4F0F83C0" w:rsidR="007C24FD" w:rsidRPr="0052498C" w:rsidRDefault="007C24FD" w:rsidP="007C24FD">
            <w:pPr>
              <w:pStyle w:val="formattext"/>
            </w:pPr>
            <w:r w:rsidRPr="0052498C">
              <w:rPr>
                <w:lang w:eastAsia="en-US"/>
              </w:rPr>
              <w:t>2.18.02.07</w:t>
            </w:r>
          </w:p>
        </w:tc>
        <w:tc>
          <w:tcPr>
            <w:tcW w:w="25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D4163" w14:textId="69205A48" w:rsidR="007C24FD" w:rsidRPr="0052498C" w:rsidRDefault="007C24FD" w:rsidP="007C24FD">
            <w:pPr>
              <w:pStyle w:val="2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2498C">
              <w:rPr>
                <w:b w:val="0"/>
                <w:bCs w:val="0"/>
                <w:color w:val="auto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</w:tbl>
    <w:p w14:paraId="1CF4C1DB" w14:textId="77777777" w:rsidR="005944E3" w:rsidRPr="001A01D5" w:rsidRDefault="005944E3" w:rsidP="005944E3">
      <w:pPr>
        <w:suppressAutoHyphens/>
      </w:pPr>
    </w:p>
    <w:p w14:paraId="74BDA82D" w14:textId="77777777" w:rsidR="005944E3" w:rsidRPr="003A3275" w:rsidRDefault="005944E3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137"/>
        <w:gridCol w:w="1147"/>
        <w:gridCol w:w="508"/>
        <w:gridCol w:w="1617"/>
        <w:gridCol w:w="589"/>
        <w:gridCol w:w="315"/>
        <w:gridCol w:w="565"/>
        <w:gridCol w:w="589"/>
        <w:gridCol w:w="879"/>
        <w:gridCol w:w="1139"/>
      </w:tblGrid>
      <w:tr w:rsidR="0023479E" w:rsidRPr="003A3275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77777777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2</w:t>
            </w:r>
            <w:r w:rsidRPr="003A3275">
              <w:rPr>
                <w:b/>
              </w:rPr>
              <w:t>.</w:t>
            </w:r>
            <w:r w:rsidR="005944E3" w:rsidRPr="003A3275">
              <w:rPr>
                <w:b/>
                <w:lang w:val="en-US"/>
              </w:rPr>
              <w:t>1</w:t>
            </w:r>
            <w:r w:rsidRPr="003A3275">
              <w:rPr>
                <w:b/>
              </w:rPr>
              <w:t>. Трудовая функция</w:t>
            </w:r>
          </w:p>
          <w:p w14:paraId="639E55F9" w14:textId="77777777" w:rsidR="00525821" w:rsidRPr="003A3275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A3275" w14:paraId="4E9381AF" w14:textId="77777777" w:rsidTr="00300B57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A3275" w:rsidRDefault="0023479E" w:rsidP="00AD01DB">
            <w:pPr>
              <w:suppressAutoHyphens/>
              <w:rPr>
                <w:sz w:val="20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0E625AA7" w:rsidR="0023479E" w:rsidRPr="00791F70" w:rsidRDefault="00300B57" w:rsidP="00CF2BAD">
            <w:pPr>
              <w:suppressAutoHyphens/>
              <w:rPr>
                <w:lang w:eastAsia="en-US"/>
              </w:rPr>
            </w:pPr>
            <w:r w:rsidRPr="00791F70">
              <w:t xml:space="preserve">Первичный контроль качества и обработка изготовленных изделий из </w:t>
            </w:r>
            <w:r w:rsidR="00CF2BAD" w:rsidRPr="00791F70">
              <w:t xml:space="preserve">композиционных </w:t>
            </w:r>
            <w:r w:rsidRPr="00791F70">
              <w:t>полимерных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791F70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695B1F1C" w:rsidR="0023479E" w:rsidRPr="00791F70" w:rsidRDefault="005944E3" w:rsidP="00AD01DB">
            <w:pPr>
              <w:suppressAutoHyphens/>
            </w:pPr>
            <w:r w:rsidRPr="00791F70">
              <w:rPr>
                <w:bCs/>
                <w:lang w:val="en-US"/>
              </w:rPr>
              <w:t>B</w:t>
            </w:r>
            <w:r w:rsidR="0023479E" w:rsidRPr="00791F70">
              <w:t>/0</w:t>
            </w:r>
            <w:r w:rsidRPr="00791F70">
              <w:rPr>
                <w:lang w:val="en-US"/>
              </w:rPr>
              <w:t>1</w:t>
            </w:r>
            <w:r w:rsidR="0023479E" w:rsidRPr="00791F70">
              <w:t>.</w:t>
            </w:r>
            <w:r w:rsidR="005F7DEE" w:rsidRPr="00791F70">
              <w:t>4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1C15427B" w:rsidR="0023479E" w:rsidRPr="00791F70" w:rsidRDefault="005F7DEE" w:rsidP="00AD01DB">
            <w:pPr>
              <w:suppressAutoHyphens/>
              <w:jc w:val="center"/>
            </w:pPr>
            <w:r w:rsidRPr="00791F70">
              <w:t>4</w:t>
            </w:r>
          </w:p>
        </w:tc>
      </w:tr>
      <w:tr w:rsidR="0023479E" w:rsidRPr="003A3275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A3275" w14:paraId="3B4A044D" w14:textId="77777777" w:rsidTr="00300B57"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A3275" w14:paraId="663CF6EC" w14:textId="77777777" w:rsidTr="00300B57">
        <w:trPr>
          <w:trHeight w:val="479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A3275" w14:paraId="0661148D" w14:textId="77777777" w:rsidTr="00300B57">
        <w:trPr>
          <w:trHeight w:val="200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791F70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00B57" w:rsidRPr="003A3275" w14:paraId="04596E84" w14:textId="77777777" w:rsidTr="00300B57">
        <w:trPr>
          <w:trHeight w:val="20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300B57" w:rsidRPr="00791F70" w:rsidRDefault="00300B57" w:rsidP="00300B57">
            <w:pPr>
              <w:suppressAutoHyphens/>
            </w:pPr>
            <w:r w:rsidRPr="00791F70"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195B8" w14:textId="02CA2FC1" w:rsidR="00300B57" w:rsidRPr="00791F70" w:rsidRDefault="00300B57" w:rsidP="009E64DC">
            <w:pPr>
              <w:pStyle w:val="formattext"/>
              <w:jc w:val="both"/>
            </w:pPr>
            <w:r w:rsidRPr="00791F70">
              <w:rPr>
                <w:iCs/>
              </w:rPr>
              <w:t>Первичный контроль качества выпускаемых изделий</w:t>
            </w:r>
            <w:r w:rsidRPr="00791F70">
              <w:t xml:space="preserve"> </w:t>
            </w:r>
            <w:r w:rsidR="009E64DC" w:rsidRPr="00791F70">
              <w:t xml:space="preserve">из композиционных полимерных материалов </w:t>
            </w:r>
            <w:r w:rsidR="00A00EAE" w:rsidRPr="00791F70">
              <w:t>(</w:t>
            </w:r>
            <w:r w:rsidRPr="00791F70">
              <w:t>простых, средней сложности и сложных изделий</w:t>
            </w:r>
            <w:r w:rsidR="00A00EAE" w:rsidRPr="00791F70">
              <w:t xml:space="preserve">, </w:t>
            </w:r>
            <w:r w:rsidRPr="00791F70">
              <w:t>в том числе с металлическими закладными элементами)</w:t>
            </w:r>
            <w:r w:rsidRPr="00791F70">
              <w:rPr>
                <w:iCs/>
              </w:rPr>
              <w:t xml:space="preserve"> при отладке технологических параметров изготовления изделий на наличие </w:t>
            </w:r>
            <w:r w:rsidR="00890A2C" w:rsidRPr="00791F70">
              <w:rPr>
                <w:iCs/>
              </w:rPr>
              <w:t xml:space="preserve">литника, </w:t>
            </w:r>
            <w:proofErr w:type="spellStart"/>
            <w:r w:rsidRPr="00791F70">
              <w:rPr>
                <w:iCs/>
              </w:rPr>
              <w:t>облоя</w:t>
            </w:r>
            <w:proofErr w:type="spellEnd"/>
            <w:r w:rsidRPr="00791F70">
              <w:rPr>
                <w:iCs/>
              </w:rPr>
              <w:t>, недолива, заусенцев</w:t>
            </w:r>
          </w:p>
        </w:tc>
      </w:tr>
      <w:tr w:rsidR="00300B57" w:rsidRPr="003A3275" w14:paraId="01D863BF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7A0B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3EBC3" w14:textId="42DF64B5" w:rsidR="00300B57" w:rsidRPr="00791F70" w:rsidRDefault="009E64DC" w:rsidP="00300B57">
            <w:pPr>
              <w:pStyle w:val="formattext"/>
              <w:jc w:val="both"/>
            </w:pPr>
            <w:r w:rsidRPr="00791F70">
              <w:rPr>
                <w:iCs/>
              </w:rPr>
              <w:t>Сортировка не</w:t>
            </w:r>
            <w:r w:rsidR="00300B57" w:rsidRPr="00791F70">
              <w:rPr>
                <w:iCs/>
              </w:rPr>
              <w:t>соответствующей продукции требованиям нормативной документации по типам материалов</w:t>
            </w:r>
          </w:p>
        </w:tc>
      </w:tr>
      <w:tr w:rsidR="00300B57" w:rsidRPr="003A3275" w14:paraId="752A13C1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C1D6B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15AEE" w14:textId="6CED940A" w:rsidR="00300B57" w:rsidRPr="00791F70" w:rsidRDefault="00300B57" w:rsidP="00CF2BAD">
            <w:pPr>
              <w:pStyle w:val="formattext"/>
              <w:jc w:val="both"/>
            </w:pPr>
            <w:r w:rsidRPr="00791F70">
              <w:rPr>
                <w:iCs/>
              </w:rPr>
              <w:t xml:space="preserve">Проведение зачистки, удаления </w:t>
            </w:r>
            <w:r w:rsidR="00890A2C" w:rsidRPr="00791F70">
              <w:rPr>
                <w:iCs/>
              </w:rPr>
              <w:t xml:space="preserve">литника, </w:t>
            </w:r>
            <w:proofErr w:type="spellStart"/>
            <w:r w:rsidRPr="00791F70">
              <w:rPr>
                <w:iCs/>
              </w:rPr>
              <w:t>облоя</w:t>
            </w:r>
            <w:proofErr w:type="spellEnd"/>
            <w:r w:rsidRPr="00791F70">
              <w:rPr>
                <w:iCs/>
              </w:rPr>
              <w:t xml:space="preserve"> отлитых изделий из </w:t>
            </w:r>
            <w:r w:rsidR="00CF2BAD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 с помощью ручного и механического инструмента</w:t>
            </w:r>
          </w:p>
        </w:tc>
      </w:tr>
      <w:tr w:rsidR="00300B57" w:rsidRPr="003A3275" w14:paraId="2E8A9E7E" w14:textId="77777777" w:rsidTr="00300B57">
        <w:trPr>
          <w:trHeight w:val="212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5D646" w14:textId="77777777" w:rsidR="00300B57" w:rsidRPr="00791F70" w:rsidRDefault="00300B57" w:rsidP="00300B57">
            <w:pPr>
              <w:widowControl w:val="0"/>
              <w:suppressAutoHyphens/>
              <w:rPr>
                <w:bCs/>
              </w:rPr>
            </w:pPr>
            <w:r w:rsidRPr="00791F70">
              <w:rPr>
                <w:bCs/>
              </w:rPr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A40F4" w14:textId="3FC53392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Проверять качество изготавливаемой продукции на наличие визуальных дефектов согласно требованиям нормативной документации</w:t>
            </w:r>
          </w:p>
        </w:tc>
      </w:tr>
      <w:tr w:rsidR="00300B57" w:rsidRPr="003A3275" w14:paraId="4BC1878F" w14:textId="77777777" w:rsidTr="00300B57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300B57" w:rsidRPr="00791F70" w:rsidRDefault="00300B57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407F1" w14:textId="21235902" w:rsidR="00300B57" w:rsidRPr="00791F70" w:rsidRDefault="00300B57" w:rsidP="00CF2BAD">
            <w:pPr>
              <w:pStyle w:val="formattext"/>
              <w:jc w:val="both"/>
            </w:pPr>
            <w:r w:rsidRPr="00791F70">
              <w:rPr>
                <w:iCs/>
              </w:rPr>
              <w:t xml:space="preserve">Составлять акты несоответствия продукции из </w:t>
            </w:r>
            <w:r w:rsidR="00CF2BAD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00B57" w:rsidRPr="003A3275" w14:paraId="0AD0858C" w14:textId="77777777" w:rsidTr="00300B57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A5F13" w14:textId="77777777" w:rsidR="00300B57" w:rsidRPr="00791F70" w:rsidRDefault="00300B57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E4BD9" w14:textId="02904818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Выполнять работу по сбору данных о количестве производимой продукции</w:t>
            </w:r>
          </w:p>
        </w:tc>
      </w:tr>
      <w:tr w:rsidR="00300B57" w:rsidRPr="003A3275" w14:paraId="6635CEBE" w14:textId="77777777" w:rsidTr="00300B57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00ACC" w14:textId="77777777" w:rsidR="00300B57" w:rsidRPr="00791F70" w:rsidRDefault="00300B57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B2421" w14:textId="71FFB803" w:rsidR="00300B57" w:rsidRPr="00791F70" w:rsidRDefault="00300B57" w:rsidP="00CF2BAD">
            <w:pPr>
              <w:pStyle w:val="formattext"/>
              <w:jc w:val="both"/>
            </w:pPr>
            <w:r w:rsidRPr="00791F70">
              <w:rPr>
                <w:iCs/>
              </w:rPr>
              <w:t xml:space="preserve">Контролировать выполнение плана производства полимерных изделий из </w:t>
            </w:r>
            <w:r w:rsidR="00CF2BAD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 xml:space="preserve">полимерных материалов </w:t>
            </w:r>
          </w:p>
        </w:tc>
      </w:tr>
      <w:tr w:rsidR="00300B57" w:rsidRPr="003A3275" w14:paraId="67DCCC82" w14:textId="77777777" w:rsidTr="00300B57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9372D" w14:textId="77777777" w:rsidR="00300B57" w:rsidRPr="00791F70" w:rsidRDefault="00300B57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67F41" w14:textId="38AFC60F" w:rsidR="00300B57" w:rsidRPr="00791F70" w:rsidRDefault="00300B57" w:rsidP="00CF2BAD">
            <w:pPr>
              <w:pStyle w:val="formattext"/>
              <w:jc w:val="both"/>
            </w:pPr>
            <w:r w:rsidRPr="00791F70">
              <w:rPr>
                <w:iCs/>
              </w:rPr>
              <w:t xml:space="preserve">Осуществлять механическую обработку изделий из </w:t>
            </w:r>
            <w:r w:rsidR="00CF2BAD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 с помощью ручного инструмента или механического оборудования</w:t>
            </w:r>
          </w:p>
        </w:tc>
      </w:tr>
      <w:tr w:rsidR="00300B57" w:rsidRPr="003A3275" w14:paraId="079B00BC" w14:textId="77777777" w:rsidTr="00300B57">
        <w:trPr>
          <w:trHeight w:val="225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86A6" w14:textId="77777777" w:rsidR="00300B57" w:rsidRPr="00791F70" w:rsidRDefault="00300B57" w:rsidP="00300B57">
            <w:pPr>
              <w:suppressAutoHyphens/>
            </w:pPr>
            <w:r w:rsidRPr="00791F70">
              <w:rPr>
                <w:bCs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0459B" w14:textId="6740DE6E" w:rsidR="00300B57" w:rsidRPr="00791F70" w:rsidRDefault="00300B57" w:rsidP="00300B57">
            <w:pPr>
              <w:pStyle w:val="formattext"/>
              <w:jc w:val="both"/>
            </w:pPr>
            <w:r w:rsidRPr="00791F70">
              <w:t xml:space="preserve">Требования нормативной документации, предъявляемые к качеству выпускаемой продукции </w:t>
            </w:r>
          </w:p>
        </w:tc>
      </w:tr>
      <w:tr w:rsidR="00300B57" w:rsidRPr="003A3275" w14:paraId="54AC62CC" w14:textId="77777777" w:rsidTr="00300B5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EBED8" w14:textId="513D9D19" w:rsidR="00300B57" w:rsidRPr="00791F70" w:rsidRDefault="00300B57" w:rsidP="00300B57">
            <w:pPr>
              <w:pStyle w:val="formattext"/>
              <w:jc w:val="both"/>
            </w:pPr>
            <w:r w:rsidRPr="00791F70">
              <w:t>Виды брака изделий</w:t>
            </w:r>
            <w:r w:rsidR="009E64DC" w:rsidRPr="00791F70">
              <w:t xml:space="preserve"> из композиционных полимерных материалов</w:t>
            </w:r>
            <w:r w:rsidRPr="00791F70">
              <w:t>, изготовленных методом литья под давлением</w:t>
            </w:r>
          </w:p>
        </w:tc>
      </w:tr>
      <w:tr w:rsidR="00300B57" w:rsidRPr="003A3275" w14:paraId="400E91D2" w14:textId="77777777" w:rsidTr="00300B5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BFC65" w14:textId="0982F6BA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Конструктивные особенности пресс-форм</w:t>
            </w:r>
            <w:r w:rsidR="009E64DC" w:rsidRPr="00791F70">
              <w:rPr>
                <w:iCs/>
              </w:rPr>
              <w:t xml:space="preserve"> для изготовления изделий </w:t>
            </w:r>
            <w:r w:rsidR="009E64DC" w:rsidRPr="00791F70">
              <w:t>из композиционных полимерных материалов</w:t>
            </w:r>
          </w:p>
        </w:tc>
      </w:tr>
      <w:tr w:rsidR="00300B57" w:rsidRPr="003A3275" w14:paraId="722EFF66" w14:textId="77777777" w:rsidTr="00300B5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D7219" w14:textId="50B00DA9" w:rsidR="00300B57" w:rsidRPr="00791F70" w:rsidRDefault="00300B57" w:rsidP="00CF2BAD">
            <w:pPr>
              <w:pStyle w:val="formattext"/>
              <w:jc w:val="both"/>
            </w:pPr>
            <w:r w:rsidRPr="00791F70">
              <w:rPr>
                <w:iCs/>
              </w:rPr>
              <w:t xml:space="preserve">Технические условия на производимую продукцию из </w:t>
            </w:r>
            <w:r w:rsidR="00CF2BAD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00B57" w:rsidRPr="003A3275" w14:paraId="28E4D08D" w14:textId="77777777" w:rsidTr="00300B5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8CF7D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CA363" w14:textId="061A4E60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Техника безопасности при использовании вспомогательного оборудования и инструмента</w:t>
            </w:r>
          </w:p>
        </w:tc>
      </w:tr>
      <w:tr w:rsidR="00675E7C" w:rsidRPr="003A3275" w14:paraId="61AC47C4" w14:textId="77777777" w:rsidTr="00300B5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27F06" w14:textId="77777777" w:rsidR="00675E7C" w:rsidRPr="00791F70" w:rsidRDefault="00675E7C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FF5FA" w14:textId="67BB67E7" w:rsidR="00675E7C" w:rsidRPr="00791F70" w:rsidRDefault="00E933BE" w:rsidP="00300B57">
            <w:pPr>
              <w:pStyle w:val="formattext"/>
              <w:jc w:val="both"/>
              <w:rPr>
                <w:iCs/>
              </w:rPr>
            </w:pPr>
            <w:r w:rsidRPr="00791F70">
              <w:rPr>
                <w:bCs/>
              </w:rPr>
              <w:t>Способы наладки технологических параметров оборудования и устранения технологических дефектов</w:t>
            </w:r>
          </w:p>
        </w:tc>
      </w:tr>
      <w:tr w:rsidR="00300B57" w:rsidRPr="003A3275" w14:paraId="0737A168" w14:textId="77777777" w:rsidTr="00300B5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184EA" w14:textId="77777777" w:rsidR="00300B57" w:rsidRPr="00791F70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50117" w14:textId="73F6206C" w:rsidR="00300B57" w:rsidRPr="00791F70" w:rsidRDefault="00675E7C" w:rsidP="00300B57">
            <w:pPr>
              <w:pStyle w:val="formattext"/>
              <w:jc w:val="both"/>
            </w:pPr>
            <w:r w:rsidRPr="00791F70">
              <w:t>Порядок оказания первой помощи пострадавшему на производстве</w:t>
            </w:r>
          </w:p>
        </w:tc>
      </w:tr>
      <w:tr w:rsidR="0023479E" w:rsidRPr="003A3275" w14:paraId="70B46E73" w14:textId="77777777" w:rsidTr="00300B57">
        <w:trPr>
          <w:trHeight w:val="457"/>
        </w:trPr>
        <w:tc>
          <w:tcPr>
            <w:tcW w:w="12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23479E" w:rsidRPr="00791F70" w:rsidRDefault="0023479E" w:rsidP="00AD01DB">
            <w:pPr>
              <w:widowControl w:val="0"/>
              <w:suppressAutoHyphens/>
              <w:rPr>
                <w:bCs/>
              </w:rPr>
            </w:pPr>
            <w:r w:rsidRPr="00791F70">
              <w:rPr>
                <w:bCs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23479E" w:rsidRPr="00791F70" w:rsidRDefault="0023479E" w:rsidP="00AD01DB">
            <w:pPr>
              <w:suppressAutoHyphens/>
              <w:jc w:val="both"/>
            </w:pPr>
            <w:r w:rsidRPr="00791F70">
              <w:t>-</w:t>
            </w:r>
          </w:p>
        </w:tc>
      </w:tr>
    </w:tbl>
    <w:p w14:paraId="54FE29D0" w14:textId="77777777" w:rsidR="0023479E" w:rsidRPr="003A3275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42"/>
        <w:gridCol w:w="1123"/>
        <w:gridCol w:w="442"/>
        <w:gridCol w:w="1764"/>
        <w:gridCol w:w="692"/>
        <w:gridCol w:w="60"/>
        <w:gridCol w:w="869"/>
        <w:gridCol w:w="357"/>
        <w:gridCol w:w="1230"/>
        <w:gridCol w:w="788"/>
      </w:tblGrid>
      <w:tr w:rsidR="0023479E" w:rsidRPr="003A3275" w14:paraId="799FC39B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EA1A" w14:textId="77777777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2</w:t>
            </w:r>
            <w:r w:rsidRPr="003A3275">
              <w:rPr>
                <w:b/>
              </w:rPr>
              <w:t>.</w:t>
            </w:r>
            <w:r w:rsidR="005944E3" w:rsidRPr="003A3275">
              <w:rPr>
                <w:b/>
                <w:lang w:val="en-US"/>
              </w:rPr>
              <w:t>2</w:t>
            </w:r>
            <w:r w:rsidRPr="003A3275">
              <w:rPr>
                <w:b/>
              </w:rPr>
              <w:t>. Трудовая функция</w:t>
            </w:r>
          </w:p>
        </w:tc>
      </w:tr>
      <w:tr w:rsidR="0023479E" w:rsidRPr="00791F70" w14:paraId="4E18B217" w14:textId="77777777" w:rsidTr="00AD01DB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791F70" w:rsidRDefault="0023479E" w:rsidP="00AD01DB">
            <w:pPr>
              <w:suppressAutoHyphens/>
              <w:rPr>
                <w:sz w:val="20"/>
                <w:szCs w:val="18"/>
              </w:rPr>
            </w:pPr>
            <w:r w:rsidRPr="00791F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18857EE6" w:rsidR="0023479E" w:rsidRPr="00791F70" w:rsidRDefault="00300B57" w:rsidP="00300B57">
            <w:pPr>
              <w:suppressAutoHyphens/>
              <w:jc w:val="both"/>
              <w:rPr>
                <w:lang w:eastAsia="en-US"/>
              </w:rPr>
            </w:pPr>
            <w:r w:rsidRPr="00791F70">
              <w:t>Сортировка и переработка отходов по типу полимера бракованных изделий, полученных в результате технологического процесса изготовления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791F70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1B95350D" w:rsidR="0023479E" w:rsidRPr="00791F70" w:rsidRDefault="005944E3" w:rsidP="00AD01DB">
            <w:pPr>
              <w:suppressAutoHyphens/>
            </w:pPr>
            <w:r w:rsidRPr="00791F70">
              <w:rPr>
                <w:bCs/>
                <w:lang w:val="en-US"/>
              </w:rPr>
              <w:t>B</w:t>
            </w:r>
            <w:r w:rsidR="0023479E" w:rsidRPr="00791F70">
              <w:t>/0</w:t>
            </w:r>
            <w:r w:rsidRPr="00791F70">
              <w:rPr>
                <w:lang w:val="en-US"/>
              </w:rPr>
              <w:t>2</w:t>
            </w:r>
            <w:r w:rsidR="0023479E" w:rsidRPr="00791F70">
              <w:t>.</w:t>
            </w:r>
            <w:r w:rsidR="005F7DEE" w:rsidRPr="00791F70">
              <w:t>4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50A9FC3C" w:rsidR="0023479E" w:rsidRPr="00791F70" w:rsidRDefault="005F7DEE" w:rsidP="00AD01DB">
            <w:pPr>
              <w:suppressAutoHyphens/>
              <w:jc w:val="center"/>
            </w:pPr>
            <w:r w:rsidRPr="00791F70">
              <w:t>4</w:t>
            </w:r>
          </w:p>
        </w:tc>
      </w:tr>
      <w:tr w:rsidR="0023479E" w:rsidRPr="00791F70" w14:paraId="361E4D73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F66C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791F70" w14:paraId="79CC7B56" w14:textId="77777777" w:rsidTr="00AD01DB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791F70" w14:paraId="555E2369" w14:textId="77777777" w:rsidTr="00AD01DB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791F70" w14:paraId="0C04015F" w14:textId="77777777" w:rsidTr="00AD01DB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5E5F" w14:textId="77777777" w:rsidR="0023479E" w:rsidRPr="00791F70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E1337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00B57" w:rsidRPr="00791F70" w14:paraId="008DEC9A" w14:textId="77777777" w:rsidTr="00300B57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54B91" w14:textId="77777777" w:rsidR="00300B57" w:rsidRPr="00791F70" w:rsidRDefault="00300B57" w:rsidP="00300B57">
            <w:pPr>
              <w:suppressAutoHyphens/>
            </w:pPr>
            <w:r w:rsidRPr="00791F70"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0BA0B" w14:textId="577AB049" w:rsidR="00300B57" w:rsidRPr="00791F70" w:rsidRDefault="00300B57" w:rsidP="00300B57">
            <w:pPr>
              <w:pStyle w:val="formattext"/>
              <w:jc w:val="both"/>
            </w:pPr>
            <w:r w:rsidRPr="00791F70">
              <w:t>Прием несоответствующей продукции требованиям качества, предъявляемым к продукции</w:t>
            </w:r>
          </w:p>
        </w:tc>
      </w:tr>
      <w:tr w:rsidR="00300B57" w:rsidRPr="00791F70" w14:paraId="2B1D1B78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70B0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1F83E" w14:textId="00F5EF43" w:rsidR="00300B57" w:rsidRPr="00791F70" w:rsidRDefault="005F7DEE" w:rsidP="00CF2BAD">
            <w:pPr>
              <w:pStyle w:val="formattext"/>
              <w:jc w:val="both"/>
            </w:pPr>
            <w:r w:rsidRPr="00791F70">
              <w:t xml:space="preserve">Сортировка несоответствующей продукции по типу </w:t>
            </w:r>
            <w:r w:rsidR="00CF2BAD" w:rsidRPr="00791F70">
              <w:t xml:space="preserve">композиционного </w:t>
            </w:r>
            <w:r w:rsidRPr="00791F70">
              <w:t>полимерного материала</w:t>
            </w:r>
            <w:r w:rsidR="0004235D" w:rsidRPr="00791F70">
              <w:t xml:space="preserve">, </w:t>
            </w:r>
            <w:r w:rsidR="0004235D" w:rsidRPr="00791F70">
              <w:rPr>
                <w:rStyle w:val="afff9"/>
                <w:b w:val="0"/>
                <w:bCs/>
              </w:rPr>
              <w:t>цвету, форме, степени загрязнения</w:t>
            </w:r>
          </w:p>
        </w:tc>
      </w:tr>
      <w:tr w:rsidR="00300B57" w:rsidRPr="00791F70" w14:paraId="6A8DC219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6C22E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43DA4" w14:textId="1BFAA885" w:rsidR="00300B57" w:rsidRPr="00791F70" w:rsidRDefault="00300B57" w:rsidP="00300B57">
            <w:pPr>
              <w:pStyle w:val="formattext"/>
              <w:jc w:val="both"/>
            </w:pPr>
            <w:r w:rsidRPr="00791F70">
              <w:t>Визуальная оценка несоответствующей продукции на наличие посторонних материалов (этикетка, металлические закладные)</w:t>
            </w:r>
            <w:r w:rsidR="0004235D" w:rsidRPr="00791F70">
              <w:t xml:space="preserve">, </w:t>
            </w:r>
            <w:r w:rsidR="0004235D" w:rsidRPr="00791F70">
              <w:rPr>
                <w:rStyle w:val="afff9"/>
                <w:b w:val="0"/>
                <w:bCs/>
              </w:rPr>
              <w:t>твёрдого мусора</w:t>
            </w:r>
          </w:p>
        </w:tc>
      </w:tr>
      <w:tr w:rsidR="00300B57" w:rsidRPr="00791F70" w14:paraId="79B18866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3A63C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D04E5" w14:textId="5E079BA7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 xml:space="preserve">Измельчение </w:t>
            </w:r>
            <w:r w:rsidRPr="00791F70">
              <w:t xml:space="preserve">несоответствующей продукции по типу </w:t>
            </w:r>
            <w:r w:rsidR="00CF2BAD" w:rsidRPr="00791F70">
              <w:t xml:space="preserve">композиционного </w:t>
            </w:r>
            <w:r w:rsidRPr="00791F70">
              <w:t>полимерного материала</w:t>
            </w:r>
            <w:r w:rsidRPr="00791F70">
              <w:rPr>
                <w:iCs/>
              </w:rPr>
              <w:t xml:space="preserve"> с использованием дробилок</w:t>
            </w:r>
          </w:p>
        </w:tc>
      </w:tr>
      <w:tr w:rsidR="00300B57" w:rsidRPr="00791F70" w14:paraId="0A74F986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AAEA3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A672D" w14:textId="4F7F3731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Выгрузка измельченного материала из бункера</w:t>
            </w:r>
          </w:p>
        </w:tc>
      </w:tr>
      <w:tr w:rsidR="00300B57" w:rsidRPr="00791F70" w14:paraId="2C0F6162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54ACB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321AB" w14:textId="513875FF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Упаковка полимерного материала и нанесение маркировки на переработанный композиционный полимерный материал</w:t>
            </w:r>
          </w:p>
        </w:tc>
      </w:tr>
      <w:tr w:rsidR="00300B57" w:rsidRPr="00791F70" w14:paraId="26528403" w14:textId="77777777" w:rsidTr="00300B57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7B248" w14:textId="77777777" w:rsidR="00300B57" w:rsidRPr="00791F70" w:rsidRDefault="00300B57" w:rsidP="00300B57">
            <w:pPr>
              <w:widowControl w:val="0"/>
              <w:suppressAutoHyphens/>
              <w:rPr>
                <w:bCs/>
              </w:rPr>
            </w:pPr>
            <w:r w:rsidRPr="00791F70"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1F7183" w14:textId="06C14072" w:rsidR="00300B57" w:rsidRPr="00791F70" w:rsidRDefault="00300B57" w:rsidP="00300B57">
            <w:pPr>
              <w:pStyle w:val="formattext"/>
              <w:jc w:val="both"/>
              <w:rPr>
                <w:iCs/>
              </w:rPr>
            </w:pPr>
            <w:r w:rsidRPr="00791F70">
              <w:rPr>
                <w:iCs/>
              </w:rPr>
              <w:t xml:space="preserve">Работать на вспомогательном оборудовании по измельчению несоответствующей продукции </w:t>
            </w:r>
          </w:p>
        </w:tc>
      </w:tr>
      <w:tr w:rsidR="00300B57" w:rsidRPr="00791F70" w14:paraId="241971E0" w14:textId="77777777" w:rsidTr="00300B57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84FBC" w14:textId="77777777" w:rsidR="00300B57" w:rsidRPr="00791F70" w:rsidRDefault="00300B57" w:rsidP="00300B57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79F5C" w14:textId="768629FD" w:rsidR="00300B57" w:rsidRPr="00791F70" w:rsidRDefault="00300B57" w:rsidP="00CF2BAD">
            <w:pPr>
              <w:pStyle w:val="formattext"/>
              <w:jc w:val="both"/>
              <w:rPr>
                <w:iCs/>
              </w:rPr>
            </w:pPr>
            <w:r w:rsidRPr="00791F70">
              <w:rPr>
                <w:iCs/>
              </w:rPr>
              <w:t xml:space="preserve">Анализировать и сортировать несоответствующую продукцию по типу </w:t>
            </w:r>
            <w:r w:rsidR="00CF2BAD" w:rsidRPr="00791F70">
              <w:rPr>
                <w:iCs/>
              </w:rPr>
              <w:t xml:space="preserve">композиционного </w:t>
            </w:r>
            <w:r w:rsidRPr="00791F70">
              <w:rPr>
                <w:iCs/>
              </w:rPr>
              <w:t>полимерного материала</w:t>
            </w:r>
          </w:p>
        </w:tc>
      </w:tr>
      <w:tr w:rsidR="00300B57" w:rsidRPr="00791F70" w14:paraId="425904EE" w14:textId="77777777" w:rsidTr="00300B57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2007" w14:textId="77777777" w:rsidR="00300B57" w:rsidRPr="00791F70" w:rsidRDefault="00300B57" w:rsidP="00300B57">
            <w:pPr>
              <w:suppressAutoHyphens/>
            </w:pPr>
            <w:r w:rsidRPr="00791F70"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29EF6" w14:textId="1173B266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Конструктивные особенности и принципы действия основного и вспомогательного (периферийного) оборудования для переработки отходов литья</w:t>
            </w:r>
          </w:p>
        </w:tc>
      </w:tr>
      <w:tr w:rsidR="003A3275" w:rsidRPr="00791F70" w14:paraId="22D5B404" w14:textId="77777777" w:rsidTr="00B70CF9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EF5D3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C997E9" w14:textId="0BBA55A1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Требования к качеству вторично перерабатываемому материалу после переработки отходов литья</w:t>
            </w:r>
          </w:p>
        </w:tc>
      </w:tr>
      <w:tr w:rsidR="00300B57" w:rsidRPr="00791F70" w14:paraId="221A7A79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7C65B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18725" w14:textId="1F570063" w:rsidR="00300B57" w:rsidRPr="00791F70" w:rsidRDefault="00300B57" w:rsidP="00300B57">
            <w:pPr>
              <w:pStyle w:val="formattext"/>
              <w:jc w:val="both"/>
            </w:pPr>
            <w:r w:rsidRPr="00791F70">
              <w:rPr>
                <w:iCs/>
              </w:rPr>
              <w:t>Маркировка полимерных материалов</w:t>
            </w:r>
          </w:p>
        </w:tc>
      </w:tr>
      <w:tr w:rsidR="00300B57" w:rsidRPr="00791F70" w14:paraId="544C48A8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3A3D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C1E89" w14:textId="6F8C7131" w:rsidR="00300B57" w:rsidRPr="00791F70" w:rsidRDefault="00300B57" w:rsidP="00300B57">
            <w:pPr>
              <w:pStyle w:val="formattext"/>
              <w:jc w:val="both"/>
            </w:pPr>
            <w:r w:rsidRPr="00791F70">
              <w:t xml:space="preserve">Требования техники безопасности при работе на </w:t>
            </w:r>
            <w:r w:rsidR="007E122B" w:rsidRPr="00791F70">
              <w:rPr>
                <w:iCs/>
              </w:rPr>
              <w:t>оборудовании для переработки отходов литья</w:t>
            </w:r>
          </w:p>
        </w:tc>
      </w:tr>
      <w:tr w:rsidR="00675E7C" w:rsidRPr="00791F70" w14:paraId="201ACDF4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834B2" w14:textId="77777777" w:rsidR="00675E7C" w:rsidRPr="00791F70" w:rsidRDefault="00675E7C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A8C71" w14:textId="12E18675" w:rsidR="00675E7C" w:rsidRPr="00791F70" w:rsidRDefault="00675E7C" w:rsidP="00300B57">
            <w:pPr>
              <w:pStyle w:val="formattext"/>
              <w:jc w:val="both"/>
            </w:pPr>
            <w:r w:rsidRPr="00791F70">
              <w:t xml:space="preserve">Правила эксплуатации вспомогательного </w:t>
            </w:r>
            <w:r w:rsidR="007E122B" w:rsidRPr="00791F70">
              <w:rPr>
                <w:iCs/>
              </w:rPr>
              <w:t>оборудования для переработки отходов литья</w:t>
            </w:r>
          </w:p>
        </w:tc>
      </w:tr>
      <w:tr w:rsidR="00300B57" w:rsidRPr="00791F70" w14:paraId="175CE47D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C3B89" w14:textId="77777777" w:rsidR="00300B57" w:rsidRPr="00791F70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4BCD4" w14:textId="2CAD31CF" w:rsidR="00300B57" w:rsidRPr="00791F70" w:rsidRDefault="00675E7C" w:rsidP="00300B57">
            <w:pPr>
              <w:pStyle w:val="formattext"/>
              <w:jc w:val="both"/>
            </w:pPr>
            <w:r w:rsidRPr="00791F70">
              <w:t>Порядок оказания первой помощи пострадавшему на производстве</w:t>
            </w:r>
          </w:p>
        </w:tc>
      </w:tr>
      <w:tr w:rsidR="0023479E" w:rsidRPr="00791F70" w14:paraId="1C9B1A82" w14:textId="77777777" w:rsidTr="00A600A1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6A621" w14:textId="77777777" w:rsidR="0023479E" w:rsidRPr="00791F70" w:rsidRDefault="0023479E" w:rsidP="00AD01DB">
            <w:pPr>
              <w:widowControl w:val="0"/>
              <w:suppressAutoHyphens/>
              <w:rPr>
                <w:bCs/>
              </w:rPr>
            </w:pPr>
            <w:r w:rsidRPr="00791F70"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FEB3" w14:textId="77777777" w:rsidR="0023479E" w:rsidRPr="00791F70" w:rsidRDefault="0023479E" w:rsidP="00AD01DB">
            <w:pPr>
              <w:suppressAutoHyphens/>
              <w:jc w:val="both"/>
            </w:pPr>
            <w:r w:rsidRPr="00791F70">
              <w:t>-</w:t>
            </w:r>
          </w:p>
        </w:tc>
      </w:tr>
    </w:tbl>
    <w:p w14:paraId="05549BE9" w14:textId="77777777" w:rsidR="0023479E" w:rsidRPr="00791F70" w:rsidRDefault="0023479E" w:rsidP="00AD01DB"/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024"/>
        <w:gridCol w:w="1175"/>
        <w:gridCol w:w="600"/>
        <w:gridCol w:w="1615"/>
        <w:gridCol w:w="588"/>
        <w:gridCol w:w="297"/>
        <w:gridCol w:w="584"/>
        <w:gridCol w:w="594"/>
        <w:gridCol w:w="874"/>
        <w:gridCol w:w="1181"/>
      </w:tblGrid>
      <w:tr w:rsidR="003A3275" w:rsidRPr="00791F70" w14:paraId="589D2533" w14:textId="77777777" w:rsidTr="00A600A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F358" w14:textId="77777777" w:rsidR="0023479E" w:rsidRPr="00791F70" w:rsidRDefault="0023479E" w:rsidP="00AD01DB">
            <w:pPr>
              <w:suppressAutoHyphens/>
              <w:rPr>
                <w:b/>
              </w:rPr>
            </w:pPr>
            <w:r w:rsidRPr="00791F70">
              <w:rPr>
                <w:b/>
              </w:rPr>
              <w:t>3.</w:t>
            </w:r>
            <w:r w:rsidR="005944E3" w:rsidRPr="00791F70">
              <w:rPr>
                <w:b/>
                <w:lang w:val="en-US"/>
              </w:rPr>
              <w:t>2</w:t>
            </w:r>
            <w:r w:rsidRPr="00791F70">
              <w:rPr>
                <w:b/>
              </w:rPr>
              <w:t>.</w:t>
            </w:r>
            <w:r w:rsidR="005944E3" w:rsidRPr="00791F70">
              <w:rPr>
                <w:b/>
                <w:lang w:val="en-US"/>
              </w:rPr>
              <w:t>3</w:t>
            </w:r>
            <w:r w:rsidRPr="00791F70">
              <w:rPr>
                <w:b/>
              </w:rPr>
              <w:t>. Трудовая функция</w:t>
            </w:r>
          </w:p>
        </w:tc>
      </w:tr>
      <w:tr w:rsidR="003A3275" w:rsidRPr="00791F70" w14:paraId="13A48E25" w14:textId="77777777" w:rsidTr="009E64DC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A8F224" w14:textId="77777777" w:rsidR="0023479E" w:rsidRPr="00791F70" w:rsidRDefault="0023479E" w:rsidP="00AD01DB">
            <w:pPr>
              <w:suppressAutoHyphens/>
              <w:rPr>
                <w:sz w:val="20"/>
                <w:szCs w:val="18"/>
              </w:rPr>
            </w:pPr>
            <w:r w:rsidRPr="00791F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E1609" w14:textId="4D2CA7B4" w:rsidR="0023479E" w:rsidRPr="00791F70" w:rsidRDefault="004423C4" w:rsidP="009E64DC">
            <w:pPr>
              <w:suppressAutoHyphens/>
              <w:rPr>
                <w:lang w:eastAsia="en-US"/>
              </w:rPr>
            </w:pPr>
            <w:r w:rsidRPr="00791F70">
              <w:t>Упаковка готовых деталей и изделий</w:t>
            </w:r>
            <w:r w:rsidR="009E64DC" w:rsidRPr="00791F70">
              <w:t xml:space="preserve"> из композиционных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8031A2" w14:textId="77777777" w:rsidR="0023479E" w:rsidRPr="00791F70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CEFF1" w14:textId="44D65498" w:rsidR="0023479E" w:rsidRPr="00791F70" w:rsidRDefault="005944E3" w:rsidP="00AD01DB">
            <w:pPr>
              <w:suppressAutoHyphens/>
            </w:pPr>
            <w:r w:rsidRPr="00791F70">
              <w:rPr>
                <w:bCs/>
                <w:lang w:val="en-US"/>
              </w:rPr>
              <w:t>B</w:t>
            </w:r>
            <w:r w:rsidR="0023479E" w:rsidRPr="00791F70">
              <w:t>/0</w:t>
            </w:r>
            <w:r w:rsidRPr="00791F70">
              <w:rPr>
                <w:lang w:val="en-US"/>
              </w:rPr>
              <w:t>3</w:t>
            </w:r>
            <w:r w:rsidR="0023479E" w:rsidRPr="00791F70">
              <w:t>.</w:t>
            </w:r>
            <w:r w:rsidR="004E389F" w:rsidRPr="00791F70">
              <w:t>4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8DAD18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64291" w14:textId="357A5EE4" w:rsidR="0023479E" w:rsidRPr="00791F70" w:rsidRDefault="004E389F" w:rsidP="00AD01DB">
            <w:pPr>
              <w:suppressAutoHyphens/>
              <w:jc w:val="center"/>
            </w:pPr>
            <w:r w:rsidRPr="00791F70">
              <w:t>4</w:t>
            </w:r>
          </w:p>
        </w:tc>
      </w:tr>
      <w:tr w:rsidR="003A3275" w:rsidRPr="00791F70" w14:paraId="005BD511" w14:textId="77777777" w:rsidTr="00A600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D046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791F70" w14:paraId="2618D39A" w14:textId="77777777" w:rsidTr="00494B1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09932A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8F9F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15950F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045989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EBA4A0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176F62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AF3EE7A" w14:textId="77777777" w:rsidTr="00494B1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7BF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33F7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D7D9E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E7890" w14:textId="77777777" w:rsidR="0023479E" w:rsidRPr="003A3275" w:rsidRDefault="0023479E" w:rsidP="00A600A1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A600A1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A3275" w14:paraId="05B1D24B" w14:textId="77777777" w:rsidTr="00A600A1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80B5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6770B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9E64DC" w14:paraId="5B4D213F" w14:textId="77777777" w:rsidTr="00A269D6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2CF0" w14:textId="57DA4693" w:rsidR="004423C4" w:rsidRPr="009E64DC" w:rsidRDefault="004423C4" w:rsidP="004423C4">
            <w:pPr>
              <w:suppressAutoHyphens/>
            </w:pPr>
            <w:r w:rsidRPr="009E64DC"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1B4AC" w14:textId="7AAE5A8F" w:rsidR="004423C4" w:rsidRPr="009E64DC" w:rsidRDefault="004423C4" w:rsidP="004423C4">
            <w:pPr>
              <w:pStyle w:val="formattext"/>
              <w:jc w:val="both"/>
            </w:pPr>
            <w:r w:rsidRPr="009E64DC">
              <w:t>Подготовка упаковочных и вспомогательных материалов</w:t>
            </w:r>
            <w:r w:rsidR="00BB7589">
              <w:t xml:space="preserve"> </w:t>
            </w:r>
            <w:r w:rsidR="009D3BA9">
              <w:t xml:space="preserve">для упаковки готовой продукции из </w:t>
            </w:r>
            <w:r w:rsidR="009D3BA9" w:rsidRPr="00791F70">
              <w:t>композиционных полимерных материалов</w:t>
            </w:r>
          </w:p>
        </w:tc>
      </w:tr>
      <w:tr w:rsidR="003A3275" w:rsidRPr="009E64DC" w14:paraId="5FD00F27" w14:textId="77777777" w:rsidTr="00A269D6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11FC9" w14:textId="77777777" w:rsidR="004423C4" w:rsidRPr="009E64DC" w:rsidRDefault="004423C4" w:rsidP="004423C4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D4154" w14:textId="1AEBD140" w:rsidR="004423C4" w:rsidRPr="009E64DC" w:rsidRDefault="004E389F" w:rsidP="004423C4">
            <w:pPr>
              <w:pStyle w:val="formattext"/>
              <w:jc w:val="both"/>
            </w:pPr>
            <w:r w:rsidRPr="009E64DC">
              <w:t>Расчет требуемых упаковочных материалов согласно требованиям сменного задания, технологической карты</w:t>
            </w:r>
          </w:p>
        </w:tc>
      </w:tr>
      <w:tr w:rsidR="003A3275" w:rsidRPr="009E64DC" w14:paraId="01DCAA4B" w14:textId="77777777" w:rsidTr="00A269D6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D9A9B" w14:textId="77777777" w:rsidR="004423C4" w:rsidRPr="009E64DC" w:rsidRDefault="004423C4" w:rsidP="004423C4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11CDA" w14:textId="6D82059F" w:rsidR="004423C4" w:rsidRPr="009E64DC" w:rsidRDefault="004423C4" w:rsidP="004423C4">
            <w:pPr>
              <w:pStyle w:val="formattext"/>
              <w:jc w:val="both"/>
            </w:pPr>
            <w:r w:rsidRPr="009E64DC">
              <w:rPr>
                <w:iCs/>
              </w:rPr>
              <w:t>Укладка изделий и деталей в тару согласно требованиям нормативной документации/требованиям заказчика</w:t>
            </w:r>
          </w:p>
        </w:tc>
      </w:tr>
      <w:tr w:rsidR="003A3275" w:rsidRPr="009E64DC" w14:paraId="57F75DFE" w14:textId="77777777" w:rsidTr="00A269D6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52147" w14:textId="77777777" w:rsidR="004423C4" w:rsidRPr="009E64DC" w:rsidRDefault="004423C4" w:rsidP="004423C4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A5CD0" w14:textId="43A77C22" w:rsidR="004423C4" w:rsidRPr="00791F70" w:rsidRDefault="004423C4" w:rsidP="004423C4">
            <w:pPr>
              <w:pStyle w:val="formattext"/>
              <w:jc w:val="both"/>
            </w:pPr>
            <w:r w:rsidRPr="00791F70">
              <w:rPr>
                <w:iCs/>
              </w:rPr>
              <w:t xml:space="preserve">Упаковка изделий и деталей </w:t>
            </w:r>
            <w:r w:rsidR="008E325D" w:rsidRPr="00791F70">
              <w:t>из композиционных полимерных материалов</w:t>
            </w:r>
            <w:r w:rsidR="008E325D" w:rsidRPr="00791F70">
              <w:rPr>
                <w:iCs/>
              </w:rPr>
              <w:t xml:space="preserve"> </w:t>
            </w:r>
            <w:r w:rsidRPr="00791F70">
              <w:rPr>
                <w:iCs/>
              </w:rPr>
              <w:t>согласно требованиям</w:t>
            </w:r>
            <w:r w:rsidR="008E325D" w:rsidRPr="00791F70">
              <w:rPr>
                <w:iCs/>
              </w:rPr>
              <w:t>,</w:t>
            </w:r>
            <w:r w:rsidRPr="00791F70">
              <w:rPr>
                <w:iCs/>
              </w:rPr>
              <w:t xml:space="preserve"> предъявляемым заказчиком/указанным в сменном задании/техн</w:t>
            </w:r>
            <w:r w:rsidR="00330B25" w:rsidRPr="00791F70">
              <w:rPr>
                <w:iCs/>
              </w:rPr>
              <w:t xml:space="preserve">ическим </w:t>
            </w:r>
            <w:r w:rsidRPr="00791F70">
              <w:rPr>
                <w:iCs/>
              </w:rPr>
              <w:t>условиям на продукцию</w:t>
            </w:r>
          </w:p>
        </w:tc>
      </w:tr>
      <w:tr w:rsidR="003A3275" w:rsidRPr="009E64DC" w14:paraId="7AC0FE84" w14:textId="77777777" w:rsidTr="00A269D6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4082" w14:textId="77777777" w:rsidR="004423C4" w:rsidRPr="009E64DC" w:rsidRDefault="004423C4" w:rsidP="004423C4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EBA61" w14:textId="203BA59E" w:rsidR="004423C4" w:rsidRPr="00791F70" w:rsidRDefault="004423C4" w:rsidP="004423C4">
            <w:pPr>
              <w:pStyle w:val="formattext"/>
              <w:jc w:val="both"/>
            </w:pPr>
            <w:r w:rsidRPr="00791F70">
              <w:t>Нанесение маркировки на упаковочную тару согласно требованиям технических условий на продукцию</w:t>
            </w:r>
          </w:p>
        </w:tc>
      </w:tr>
      <w:tr w:rsidR="003A3275" w:rsidRPr="009E64DC" w14:paraId="25CF8162" w14:textId="77777777" w:rsidTr="00A269D6">
        <w:trPr>
          <w:trHeight w:val="200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143FB" w14:textId="77777777" w:rsidR="004423C4" w:rsidRPr="009E64DC" w:rsidRDefault="004423C4" w:rsidP="004423C4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9C2B6" w14:textId="14E77883" w:rsidR="004423C4" w:rsidRPr="00791F70" w:rsidRDefault="00BB7589" w:rsidP="004423C4">
            <w:pPr>
              <w:pStyle w:val="formattext"/>
              <w:jc w:val="both"/>
            </w:pPr>
            <w:r w:rsidRPr="00791F70">
              <w:t xml:space="preserve">Ведение </w:t>
            </w:r>
            <w:r w:rsidR="004423C4" w:rsidRPr="00791F70">
              <w:t>учет</w:t>
            </w:r>
            <w:r w:rsidRPr="00791F70">
              <w:t>а</w:t>
            </w:r>
            <w:r w:rsidR="004423C4" w:rsidRPr="00791F70">
              <w:t xml:space="preserve"> количества упакованных изделий и выполнения производственного плана</w:t>
            </w:r>
          </w:p>
        </w:tc>
      </w:tr>
      <w:tr w:rsidR="003A3275" w:rsidRPr="009E64DC" w14:paraId="6C641F06" w14:textId="77777777" w:rsidTr="00A269D6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34819" w14:textId="77777777" w:rsidR="004423C4" w:rsidRPr="009E64DC" w:rsidRDefault="004423C4" w:rsidP="004423C4">
            <w:pPr>
              <w:widowControl w:val="0"/>
              <w:suppressAutoHyphens/>
              <w:rPr>
                <w:bCs/>
              </w:rPr>
            </w:pPr>
            <w:r w:rsidRPr="009E64DC"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1AE9A" w14:textId="012121E6" w:rsidR="004423C4" w:rsidRPr="00791F70" w:rsidRDefault="004423C4" w:rsidP="00FC0559">
            <w:pPr>
              <w:pStyle w:val="formattext"/>
              <w:jc w:val="both"/>
            </w:pPr>
            <w:r w:rsidRPr="00791F70">
              <w:rPr>
                <w:iCs/>
              </w:rPr>
              <w:t xml:space="preserve">Оформлять этикетки на тару с изготовленными и упакованными изделиями из </w:t>
            </w:r>
            <w:r w:rsidR="00FC0559" w:rsidRPr="00791F70">
              <w:t xml:space="preserve">композиционных </w:t>
            </w:r>
            <w:r w:rsidR="00390056" w:rsidRPr="00791F70">
              <w:t>полимерных материалов</w:t>
            </w:r>
          </w:p>
        </w:tc>
      </w:tr>
      <w:tr w:rsidR="003A3275" w:rsidRPr="009E64DC" w14:paraId="09586176" w14:textId="77777777" w:rsidTr="00A269D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71FE7" w14:textId="77777777" w:rsidR="004423C4" w:rsidRPr="009E64DC" w:rsidRDefault="004423C4" w:rsidP="004423C4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FC6BF" w14:textId="4BC4B66F" w:rsidR="004423C4" w:rsidRPr="00791F70" w:rsidRDefault="004423C4" w:rsidP="004423C4">
            <w:pPr>
              <w:pStyle w:val="formattext"/>
              <w:jc w:val="both"/>
            </w:pPr>
            <w:r w:rsidRPr="00791F70">
              <w:rPr>
                <w:iCs/>
              </w:rPr>
              <w:t>Маркировать готовую продукцию согласно требованиям технических условий и нормативной документации</w:t>
            </w:r>
          </w:p>
        </w:tc>
      </w:tr>
      <w:tr w:rsidR="003A3275" w:rsidRPr="009E64DC" w14:paraId="3D7F0E14" w14:textId="77777777" w:rsidTr="00A269D6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929" w14:textId="77777777" w:rsidR="004423C4" w:rsidRPr="009E64DC" w:rsidRDefault="004423C4" w:rsidP="004423C4">
            <w:pPr>
              <w:suppressAutoHyphens/>
            </w:pPr>
            <w:r w:rsidRPr="009E64DC"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C00FE" w14:textId="3FCDF13B" w:rsidR="004423C4" w:rsidRPr="00791F70" w:rsidRDefault="004423C4" w:rsidP="00FC0559">
            <w:pPr>
              <w:pStyle w:val="formattext"/>
              <w:jc w:val="both"/>
            </w:pPr>
            <w:r w:rsidRPr="00791F70">
              <w:rPr>
                <w:iCs/>
              </w:rPr>
              <w:t>Требования, предъявляемые к готовым деталям и изделиям</w:t>
            </w:r>
            <w:r w:rsidR="00302860" w:rsidRPr="00791F70">
              <w:rPr>
                <w:iCs/>
              </w:rPr>
              <w:t>,</w:t>
            </w:r>
            <w:r w:rsidRPr="00791F70">
              <w:rPr>
                <w:iCs/>
              </w:rPr>
              <w:t xml:space="preserve"> изготовленных методом литья под давлением из </w:t>
            </w:r>
            <w:r w:rsidR="00FC0559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9E64DC" w14:paraId="1FD24163" w14:textId="77777777" w:rsidTr="00A269D6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BEE34" w14:textId="77777777" w:rsidR="004423C4" w:rsidRPr="009E64DC" w:rsidRDefault="004423C4" w:rsidP="004423C4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E3208" w14:textId="33C66FA5" w:rsidR="004423C4" w:rsidRPr="00791F70" w:rsidRDefault="004423C4" w:rsidP="00FC0559">
            <w:pPr>
              <w:pStyle w:val="formattext"/>
              <w:jc w:val="both"/>
            </w:pPr>
            <w:r w:rsidRPr="00791F70">
              <w:rPr>
                <w:iCs/>
              </w:rPr>
              <w:t xml:space="preserve">Технологическая документация на изготавливаемые изделия методом литья под давлением из </w:t>
            </w:r>
            <w:r w:rsidR="00FC0559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9E64DC" w14:paraId="17CF0220" w14:textId="77777777" w:rsidTr="00A269D6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33CB1" w14:textId="77777777" w:rsidR="004423C4" w:rsidRPr="009E64DC" w:rsidRDefault="004423C4" w:rsidP="004423C4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C4850" w14:textId="422D00B0" w:rsidR="004423C4" w:rsidRPr="00791F70" w:rsidRDefault="004423C4" w:rsidP="00FC0559">
            <w:pPr>
              <w:pStyle w:val="formattext"/>
              <w:jc w:val="both"/>
            </w:pPr>
            <w:r w:rsidRPr="00791F70">
              <w:rPr>
                <w:iCs/>
              </w:rPr>
              <w:t xml:space="preserve">Требования и правила упаковки продукции, изготовленной методом литья под давлением из </w:t>
            </w:r>
            <w:r w:rsidR="00FC0559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675E7C" w:rsidRPr="009E64DC" w14:paraId="0F2462FE" w14:textId="77777777" w:rsidTr="00A269D6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22A27" w14:textId="77777777" w:rsidR="00675E7C" w:rsidRPr="009E64DC" w:rsidRDefault="00675E7C" w:rsidP="004423C4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7E120" w14:textId="4738E6DF" w:rsidR="00675E7C" w:rsidRPr="00791F70" w:rsidRDefault="00675E7C" w:rsidP="00FC0559">
            <w:pPr>
              <w:pStyle w:val="formattext"/>
              <w:jc w:val="both"/>
              <w:rPr>
                <w:iCs/>
              </w:rPr>
            </w:pPr>
            <w:r w:rsidRPr="00791F70">
              <w:rPr>
                <w:iCs/>
              </w:rPr>
              <w:t xml:space="preserve">Требования и правила маркировки продукции, изготовленной методом литья под давлением из </w:t>
            </w:r>
            <w:r w:rsidR="00FC0559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9E64DC" w14:paraId="7E9326D4" w14:textId="77777777" w:rsidTr="00A269D6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15007" w14:textId="77777777" w:rsidR="004423C4" w:rsidRPr="009E64DC" w:rsidRDefault="004423C4" w:rsidP="004423C4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8048C" w14:textId="39F20976" w:rsidR="004423C4" w:rsidRPr="00791F70" w:rsidRDefault="00675E7C" w:rsidP="004423C4">
            <w:pPr>
              <w:pStyle w:val="formattext"/>
              <w:jc w:val="both"/>
            </w:pPr>
            <w:r w:rsidRPr="00791F70">
              <w:t>Порядок оказания первой помощи пострадавшему на производстве</w:t>
            </w:r>
          </w:p>
        </w:tc>
      </w:tr>
      <w:tr w:rsidR="003A3275" w:rsidRPr="009E64DC" w14:paraId="4A76B4BE" w14:textId="77777777" w:rsidTr="00A600A1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1EC7" w14:textId="77777777" w:rsidR="0023479E" w:rsidRPr="009E64DC" w:rsidRDefault="0023479E" w:rsidP="00AD01DB">
            <w:pPr>
              <w:widowControl w:val="0"/>
              <w:suppressAutoHyphens/>
              <w:rPr>
                <w:bCs/>
              </w:rPr>
            </w:pPr>
            <w:r w:rsidRPr="009E64DC"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77F2D" w14:textId="77777777" w:rsidR="0023479E" w:rsidRPr="00791F70" w:rsidRDefault="0023479E" w:rsidP="00AD01DB">
            <w:pPr>
              <w:suppressAutoHyphens/>
              <w:jc w:val="both"/>
            </w:pPr>
            <w:r w:rsidRPr="00791F70">
              <w:t>-</w:t>
            </w:r>
          </w:p>
        </w:tc>
      </w:tr>
    </w:tbl>
    <w:p w14:paraId="082198BB" w14:textId="6AFCE508" w:rsidR="00302860" w:rsidRDefault="00302860" w:rsidP="00AD01DB"/>
    <w:p w14:paraId="02EB53A1" w14:textId="478AF518" w:rsidR="00A22381" w:rsidRDefault="00A22381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7"/>
        <w:gridCol w:w="1318"/>
        <w:gridCol w:w="228"/>
        <w:gridCol w:w="743"/>
        <w:gridCol w:w="603"/>
        <w:gridCol w:w="1641"/>
        <w:gridCol w:w="704"/>
        <w:gridCol w:w="153"/>
        <w:gridCol w:w="587"/>
        <w:gridCol w:w="522"/>
        <w:gridCol w:w="1024"/>
        <w:gridCol w:w="891"/>
      </w:tblGrid>
      <w:tr w:rsidR="003A3275" w:rsidRPr="003A3275" w14:paraId="3190DB25" w14:textId="77777777" w:rsidTr="00AD01DB"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5B3A" w14:textId="77777777" w:rsidR="0023479E" w:rsidRPr="003A3275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8" w:name="_Toc405896490"/>
            <w:bookmarkStart w:id="9" w:name="_Toc421199364"/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A32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8"/>
            <w:bookmarkEnd w:id="9"/>
          </w:p>
          <w:p w14:paraId="20A69438" w14:textId="77777777" w:rsidR="009327A2" w:rsidRPr="003A3275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A3275" w14:paraId="09673F88" w14:textId="77777777" w:rsidTr="00A22381">
        <w:trPr>
          <w:trHeight w:val="278"/>
        </w:trPr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84" w:type="pct"/>
            <w:gridSpan w:val="5"/>
          </w:tcPr>
          <w:p w14:paraId="6E0F75BD" w14:textId="7776B58B" w:rsidR="0023479E" w:rsidRPr="00791F70" w:rsidRDefault="000B15BB" w:rsidP="00FC0559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Контроль качества сырья и изделий </w:t>
            </w:r>
            <w:r w:rsidR="00AF320C" w:rsidRPr="00791F70">
              <w:t xml:space="preserve">из </w:t>
            </w:r>
            <w:r w:rsidR="00FC0559" w:rsidRPr="00791F70">
              <w:t xml:space="preserve">композиционных </w:t>
            </w:r>
            <w:r w:rsidR="00390056" w:rsidRPr="00791F70">
              <w:t>полимерных материалов</w:t>
            </w:r>
            <w:r w:rsidR="00AF320C" w:rsidRPr="00791F70">
              <w:t>, изготовленных методом литья под давлением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373" w:type="pct"/>
            <w:gridSpan w:val="2"/>
            <w:vAlign w:val="center"/>
          </w:tcPr>
          <w:p w14:paraId="37A1B0E6" w14:textId="77777777" w:rsidR="0023479E" w:rsidRPr="00302860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2860">
              <w:rPr>
                <w:lang w:val="en-US"/>
              </w:rPr>
              <w:t>C</w:t>
            </w:r>
          </w:p>
        </w:tc>
        <w:tc>
          <w:tcPr>
            <w:tcW w:w="779" w:type="pct"/>
            <w:gridSpan w:val="2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50" w:type="pct"/>
            <w:tcBorders>
              <w:right w:val="single" w:sz="4" w:space="0" w:color="808080"/>
            </w:tcBorders>
            <w:vAlign w:val="center"/>
          </w:tcPr>
          <w:p w14:paraId="5C38C841" w14:textId="443FA15C" w:rsidR="0023479E" w:rsidRPr="00302860" w:rsidRDefault="004E389F" w:rsidP="00AD01DB">
            <w:pPr>
              <w:suppressAutoHyphens/>
              <w:jc w:val="center"/>
            </w:pPr>
            <w:r w:rsidRPr="00302860">
              <w:t>5</w:t>
            </w:r>
          </w:p>
        </w:tc>
      </w:tr>
      <w:tr w:rsidR="003A3275" w:rsidRPr="003A3275" w14:paraId="7B906CD7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F6AF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2B141712" w14:textId="77777777" w:rsidTr="00A22381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3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040A1E24" w14:textId="77777777" w:rsidTr="00A22381">
        <w:trPr>
          <w:trHeight w:val="479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58A9F718" w14:textId="77777777" w:rsidTr="00A22381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right w:val="nil"/>
            </w:tcBorders>
          </w:tcPr>
          <w:p w14:paraId="1332F318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6" w:type="pct"/>
            <w:gridSpan w:val="10"/>
            <w:tcBorders>
              <w:top w:val="nil"/>
              <w:left w:val="nil"/>
              <w:right w:val="nil"/>
            </w:tcBorders>
          </w:tcPr>
          <w:p w14:paraId="24A4930C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A3275" w14:paraId="63E7E9C7" w14:textId="77777777" w:rsidTr="00A22381">
        <w:trPr>
          <w:trHeight w:val="525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0B79355B" w14:textId="77777777" w:rsidR="0023479E" w:rsidRPr="00302860" w:rsidRDefault="0023479E" w:rsidP="00AD01DB">
            <w:pPr>
              <w:suppressAutoHyphens/>
            </w:pPr>
            <w:r w:rsidRPr="00302860">
              <w:t>Возможные наименования должностей, профессий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44008B2C" w14:textId="317E4702" w:rsidR="0023479E" w:rsidRPr="00302860" w:rsidRDefault="00AF320C" w:rsidP="00AD01DB">
            <w:pPr>
              <w:suppressAutoHyphens/>
            </w:pPr>
            <w:r w:rsidRPr="00302860">
              <w:t>Инженер по качеству</w:t>
            </w:r>
          </w:p>
        </w:tc>
      </w:tr>
      <w:tr w:rsidR="003A3275" w:rsidRPr="003A3275" w14:paraId="524E87D2" w14:textId="77777777" w:rsidTr="00AD01DB">
        <w:trPr>
          <w:trHeight w:val="243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53006C7B" w14:textId="77777777" w:rsidR="0023479E" w:rsidRPr="00302860" w:rsidRDefault="0023479E" w:rsidP="00AD01DB">
            <w:pPr>
              <w:suppressAutoHyphens/>
            </w:pPr>
          </w:p>
        </w:tc>
      </w:tr>
      <w:tr w:rsidR="003A3275" w:rsidRPr="003A3275" w14:paraId="5CCE4B23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29BD54AA" w14:textId="77777777" w:rsidR="00AF320C" w:rsidRPr="00302860" w:rsidRDefault="00AF320C" w:rsidP="00AF320C">
            <w:pPr>
              <w:suppressAutoHyphens/>
            </w:pPr>
            <w:r w:rsidRPr="00302860">
              <w:t>Требования к образованию и обучению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50F57538" w14:textId="05087448" w:rsidR="00AF320C" w:rsidRPr="00826C1C" w:rsidRDefault="00AF320C" w:rsidP="00AF320C">
            <w:pPr>
              <w:tabs>
                <w:tab w:val="left" w:pos="5670"/>
              </w:tabs>
            </w:pPr>
            <w:r w:rsidRPr="00826C1C">
              <w:t xml:space="preserve">Высшее </w:t>
            </w:r>
            <w:r w:rsidR="00302860" w:rsidRPr="00826C1C">
              <w:t>образование –</w:t>
            </w:r>
            <w:r w:rsidRPr="00826C1C">
              <w:t xml:space="preserve"> </w:t>
            </w:r>
            <w:r w:rsidR="00302860" w:rsidRPr="00826C1C">
              <w:t xml:space="preserve">бакалавриат или </w:t>
            </w:r>
            <w:r w:rsidRPr="00826C1C">
              <w:t xml:space="preserve">специалитет </w:t>
            </w:r>
          </w:p>
          <w:p w14:paraId="5F65BB46" w14:textId="3061B258" w:rsidR="00AF320C" w:rsidRPr="00302860" w:rsidRDefault="00314BB3" w:rsidP="00AF320C">
            <w:pPr>
              <w:suppressAutoHyphens/>
            </w:pPr>
            <w:r w:rsidRPr="00826C1C">
              <w:t>Дополнительное профессиональное образование- программы повышения квалификации, программы профессиональной переподготовки</w:t>
            </w:r>
          </w:p>
        </w:tc>
      </w:tr>
      <w:tr w:rsidR="003A3275" w:rsidRPr="003A3275" w14:paraId="4A59E047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1256E54" w14:textId="77777777" w:rsidR="00AF320C" w:rsidRPr="00302860" w:rsidRDefault="00AF320C" w:rsidP="00AF320C">
            <w:pPr>
              <w:suppressAutoHyphens/>
            </w:pPr>
            <w:r w:rsidRPr="00302860">
              <w:t>Требования к опыту практической работы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4068CF1" w14:textId="05A96F2E" w:rsidR="00AF320C" w:rsidRPr="00302860" w:rsidRDefault="00AF320C" w:rsidP="00AF320C">
            <w:r w:rsidRPr="00302860">
              <w:t xml:space="preserve">Не менее одного года на инженерно-технических должностях в области производства изделий из </w:t>
            </w:r>
            <w:r w:rsidR="00390056" w:rsidRPr="00302860">
              <w:t>полимерных композиционных материалов</w:t>
            </w:r>
          </w:p>
        </w:tc>
      </w:tr>
      <w:tr w:rsidR="003A3275" w:rsidRPr="003A3275" w14:paraId="6A4AB2AD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4FDDEC1" w14:textId="77777777" w:rsidR="00AF320C" w:rsidRPr="00302860" w:rsidRDefault="00AF320C" w:rsidP="00AF320C">
            <w:pPr>
              <w:suppressAutoHyphens/>
            </w:pPr>
            <w:r w:rsidRPr="00302860">
              <w:t>Особые условия допуска к работе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66FC1BB8" w14:textId="77777777" w:rsidR="00AF320C" w:rsidRPr="00302860" w:rsidRDefault="00AF320C" w:rsidP="00AF320C">
            <w:pPr>
              <w:tabs>
                <w:tab w:val="left" w:pos="5670"/>
              </w:tabs>
            </w:pPr>
            <w:r w:rsidRPr="00302860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9C65F82" w14:textId="70C0439F" w:rsidR="00AF320C" w:rsidRPr="00302860" w:rsidRDefault="00AF320C" w:rsidP="00AF320C">
            <w:pPr>
              <w:suppressAutoHyphens/>
            </w:pPr>
            <w:r w:rsidRPr="00302860">
              <w:t>Прохождение инструктажа по охране труда и технике безопасности</w:t>
            </w:r>
          </w:p>
        </w:tc>
      </w:tr>
      <w:tr w:rsidR="003A3275" w:rsidRPr="003A3275" w14:paraId="56B366C0" w14:textId="77777777" w:rsidTr="00A22381">
        <w:trPr>
          <w:trHeight w:val="434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4EB57661" w14:textId="77777777" w:rsidR="0023479E" w:rsidRPr="00302860" w:rsidRDefault="0023479E" w:rsidP="00AD01DB">
            <w:pPr>
              <w:suppressAutoHyphens/>
            </w:pPr>
            <w:r w:rsidRPr="00302860">
              <w:t>Другие характеристики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228B57C8" w14:textId="1BC8C316" w:rsidR="0023479E" w:rsidRPr="00302860" w:rsidRDefault="0023479E" w:rsidP="00AD01DB">
            <w:pPr>
              <w:suppressAutoHyphens/>
            </w:pPr>
          </w:p>
        </w:tc>
      </w:tr>
      <w:tr w:rsidR="003A3275" w:rsidRPr="003A3275" w14:paraId="488C0E6E" w14:textId="77777777" w:rsidTr="00AD01D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302860" w:rsidRDefault="0023479E" w:rsidP="00AD01DB">
            <w:pPr>
              <w:suppressAutoHyphens/>
            </w:pPr>
            <w:r w:rsidRPr="00302860">
              <w:t>Дополнительные характеристики:</w:t>
            </w:r>
          </w:p>
        </w:tc>
      </w:tr>
      <w:tr w:rsidR="003A3275" w:rsidRPr="003A3275" w14:paraId="3DFF5BBF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302860" w:rsidRDefault="0023479E" w:rsidP="00AD01DB">
            <w:pPr>
              <w:suppressAutoHyphens/>
              <w:jc w:val="center"/>
            </w:pPr>
            <w:r w:rsidRPr="00302860">
              <w:lastRenderedPageBreak/>
              <w:t>Наименование документа</w:t>
            </w:r>
          </w:p>
        </w:tc>
        <w:tc>
          <w:tcPr>
            <w:tcW w:w="678" w:type="pct"/>
            <w:gridSpan w:val="2"/>
            <w:vAlign w:val="center"/>
          </w:tcPr>
          <w:p w14:paraId="1CB3152D" w14:textId="77777777" w:rsidR="0023479E" w:rsidRPr="00302860" w:rsidRDefault="0023479E" w:rsidP="00646399">
            <w:pPr>
              <w:suppressAutoHyphens/>
              <w:jc w:val="center"/>
            </w:pPr>
            <w:r w:rsidRPr="00302860">
              <w:t>Код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302860" w:rsidRDefault="0023479E" w:rsidP="00AD01DB">
            <w:pPr>
              <w:suppressAutoHyphens/>
              <w:jc w:val="center"/>
            </w:pPr>
            <w:r w:rsidRPr="00302860">
              <w:t>Наименование базовой группы, должности (профессии) или специальности</w:t>
            </w:r>
          </w:p>
        </w:tc>
      </w:tr>
      <w:tr w:rsidR="003A3275" w:rsidRPr="003A3275" w14:paraId="41857660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086F8EC0" w14:textId="77777777" w:rsidR="00AF320C" w:rsidRPr="00302860" w:rsidRDefault="00AF320C" w:rsidP="00AF320C">
            <w:pPr>
              <w:suppressAutoHyphens/>
              <w:rPr>
                <w:vertAlign w:val="superscript"/>
              </w:rPr>
            </w:pPr>
            <w:r w:rsidRPr="00302860">
              <w:t>ОКЗ</w:t>
            </w:r>
          </w:p>
        </w:tc>
        <w:tc>
          <w:tcPr>
            <w:tcW w:w="678" w:type="pct"/>
            <w:gridSpan w:val="2"/>
          </w:tcPr>
          <w:p w14:paraId="3AC3FF7E" w14:textId="00903028" w:rsidR="00AF320C" w:rsidRPr="00302860" w:rsidRDefault="00AF320C" w:rsidP="00AF320C">
            <w:pPr>
              <w:suppressAutoHyphens/>
              <w:jc w:val="center"/>
              <w:rPr>
                <w:lang w:val="en-US"/>
              </w:rPr>
            </w:pPr>
            <w:r w:rsidRPr="00302860">
              <w:t xml:space="preserve">2145 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C2D50E7" w14:textId="6AF80343" w:rsidR="00AF320C" w:rsidRPr="00302860" w:rsidRDefault="00AF320C" w:rsidP="00AF320C">
            <w:pPr>
              <w:suppressAutoHyphens/>
              <w:rPr>
                <w:lang w:eastAsia="en-US"/>
              </w:rPr>
            </w:pPr>
            <w:r w:rsidRPr="00302860">
              <w:t>Инженеры-химики</w:t>
            </w:r>
          </w:p>
        </w:tc>
      </w:tr>
      <w:tr w:rsidR="003A3275" w:rsidRPr="003A3275" w14:paraId="5F740479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381B0D27" w14:textId="3F762806" w:rsidR="00AF320C" w:rsidRPr="00302860" w:rsidRDefault="00AF320C" w:rsidP="00AF320C">
            <w:pPr>
              <w:suppressAutoHyphens/>
            </w:pPr>
            <w:bookmarkStart w:id="10" w:name="OLE_LINK4"/>
            <w:r w:rsidRPr="00302860">
              <w:t>ЕКС</w:t>
            </w:r>
            <w:bookmarkEnd w:id="10"/>
            <w:r w:rsidRPr="00302860">
              <w:rPr>
                <w:rStyle w:val="afff3"/>
              </w:rPr>
              <w:endnoteReference w:id="8"/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0D46791" w14:textId="4BEFB637" w:rsidR="00AF320C" w:rsidRPr="00826C1C" w:rsidRDefault="00302860" w:rsidP="00AF320C">
            <w:pPr>
              <w:suppressAutoHyphens/>
              <w:jc w:val="center"/>
            </w:pPr>
            <w:r w:rsidRPr="00826C1C"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5C358" w14:textId="75873E58" w:rsidR="00AF320C" w:rsidRPr="00826C1C" w:rsidRDefault="00AF320C" w:rsidP="00AF320C">
            <w:pPr>
              <w:suppressAutoHyphens/>
            </w:pPr>
            <w:r w:rsidRPr="00826C1C">
              <w:t>Инженер-технолог (технолог)</w:t>
            </w:r>
          </w:p>
        </w:tc>
      </w:tr>
      <w:tr w:rsidR="003A3275" w:rsidRPr="003A3275" w14:paraId="69072F44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00DC84EE" w14:textId="77777777" w:rsidR="00AF320C" w:rsidRPr="00302860" w:rsidRDefault="00AF320C" w:rsidP="00AF320C">
            <w:pPr>
              <w:suppressAutoHyphens/>
            </w:pPr>
            <w:r w:rsidRPr="00302860">
              <w:t>ОКПДТР</w:t>
            </w:r>
          </w:p>
        </w:tc>
        <w:tc>
          <w:tcPr>
            <w:tcW w:w="678" w:type="pct"/>
            <w:gridSpan w:val="2"/>
          </w:tcPr>
          <w:p w14:paraId="26E45250" w14:textId="38E04567" w:rsidR="00AF320C" w:rsidRPr="00302860" w:rsidRDefault="00AF320C" w:rsidP="00AF320C">
            <w:pPr>
              <w:suppressAutoHyphens/>
              <w:jc w:val="center"/>
            </w:pPr>
            <w:r w:rsidRPr="00302860">
              <w:t>22854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20369537" w14:textId="5E963800" w:rsidR="00AF320C" w:rsidRPr="00302860" w:rsidRDefault="00AF320C" w:rsidP="00AF320C">
            <w:pPr>
              <w:suppressAutoHyphens/>
            </w:pPr>
            <w:r w:rsidRPr="00302860">
              <w:t xml:space="preserve">Инженер-технолог </w:t>
            </w:r>
          </w:p>
        </w:tc>
      </w:tr>
      <w:tr w:rsidR="003A3275" w:rsidRPr="003A3275" w14:paraId="645E218A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53AD2273" w14:textId="77777777" w:rsidR="00AF320C" w:rsidRPr="00302860" w:rsidRDefault="00AF320C" w:rsidP="00AF320C">
            <w:pPr>
              <w:suppressAutoHyphens/>
              <w:rPr>
                <w:vertAlign w:val="superscript"/>
              </w:rPr>
            </w:pPr>
            <w:r w:rsidRPr="00302860">
              <w:t>ОКСО</w:t>
            </w:r>
          </w:p>
        </w:tc>
        <w:tc>
          <w:tcPr>
            <w:tcW w:w="678" w:type="pct"/>
            <w:gridSpan w:val="2"/>
          </w:tcPr>
          <w:p w14:paraId="340F76BC" w14:textId="4A49776C" w:rsidR="00AF320C" w:rsidRPr="00302860" w:rsidRDefault="00AF320C" w:rsidP="00AF320C">
            <w:pPr>
              <w:pStyle w:val="formattext"/>
              <w:jc w:val="center"/>
            </w:pPr>
            <w:r w:rsidRPr="00302860">
              <w:t xml:space="preserve">2.18.03.01 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504AE5C9" w14:textId="20809BCA" w:rsidR="00AF320C" w:rsidRPr="00302860" w:rsidRDefault="00AF320C" w:rsidP="00AF320C">
            <w:pPr>
              <w:pStyle w:val="formattext"/>
            </w:pPr>
            <w:r w:rsidRPr="00302860">
              <w:t xml:space="preserve">Химическая технология </w:t>
            </w:r>
          </w:p>
        </w:tc>
      </w:tr>
    </w:tbl>
    <w:p w14:paraId="5A77430F" w14:textId="3A8763FC" w:rsidR="0023479E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165"/>
        <w:gridCol w:w="1127"/>
        <w:gridCol w:w="500"/>
        <w:gridCol w:w="1617"/>
        <w:gridCol w:w="587"/>
        <w:gridCol w:w="262"/>
        <w:gridCol w:w="621"/>
        <w:gridCol w:w="593"/>
        <w:gridCol w:w="875"/>
        <w:gridCol w:w="1139"/>
      </w:tblGrid>
      <w:tr w:rsidR="000B15BB" w14:paraId="1D8C6D03" w14:textId="77777777" w:rsidTr="000B15B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DEC" w14:textId="77777777" w:rsidR="000B15BB" w:rsidRDefault="000B15BB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.1. Трудовая функция</w:t>
            </w:r>
          </w:p>
          <w:p w14:paraId="72A420D4" w14:textId="77777777" w:rsidR="000B15BB" w:rsidRDefault="000B15BB">
            <w:pPr>
              <w:suppressAutoHyphens/>
              <w:rPr>
                <w:b/>
              </w:rPr>
            </w:pPr>
          </w:p>
        </w:tc>
      </w:tr>
      <w:tr w:rsidR="000B15BB" w14:paraId="2726A308" w14:textId="77777777" w:rsidTr="000B15BB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Default="000B15B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04258" w14:textId="26439111" w:rsidR="000B15BB" w:rsidRPr="00791F70" w:rsidRDefault="000B15BB" w:rsidP="00FC0559">
            <w:pPr>
              <w:suppressAutoHyphens/>
              <w:rPr>
                <w:lang w:eastAsia="en-US"/>
              </w:rPr>
            </w:pPr>
            <w:r w:rsidRPr="00791F70">
              <w:t xml:space="preserve">Контроль качества перерабатываемого </w:t>
            </w:r>
            <w:r w:rsidR="00FC0559" w:rsidRPr="00791F70">
              <w:t xml:space="preserve">композиционного </w:t>
            </w:r>
            <w:r w:rsidRPr="00791F70">
              <w:t>полимерного материала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791F70" w:rsidRDefault="000B15B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047FE" w14:textId="77777777" w:rsidR="000B15BB" w:rsidRPr="00791F70" w:rsidRDefault="000B15BB">
            <w:pPr>
              <w:suppressAutoHyphens/>
            </w:pPr>
            <w:r w:rsidRPr="00791F70">
              <w:rPr>
                <w:lang w:val="en-US"/>
              </w:rPr>
              <w:t>C</w:t>
            </w:r>
            <w:r w:rsidRPr="00791F70">
              <w:t>/01.5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791F70" w:rsidRDefault="000B15B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BDC3" w14:textId="77777777" w:rsidR="000B15BB" w:rsidRPr="00791F70" w:rsidRDefault="000B15BB">
            <w:pPr>
              <w:suppressAutoHyphens/>
              <w:jc w:val="center"/>
            </w:pPr>
            <w:r w:rsidRPr="00791F70">
              <w:t>5</w:t>
            </w:r>
          </w:p>
        </w:tc>
      </w:tr>
      <w:tr w:rsidR="000B15BB" w14:paraId="60214876" w14:textId="77777777" w:rsidTr="000B15B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1E6F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</w:p>
        </w:tc>
      </w:tr>
      <w:tr w:rsidR="000B15BB" w14:paraId="543C0ED6" w14:textId="77777777" w:rsidTr="000B15B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791F70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791F70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14:paraId="441AFB0E" w14:textId="77777777" w:rsidTr="000B15B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791F70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791F70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EADC19" w14:textId="77777777" w:rsidR="000B15BB" w:rsidRPr="00791F70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A0A9C4D" w14:textId="77777777" w:rsidR="000B15BB" w:rsidRPr="00791F70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14:paraId="05EC4280" w14:textId="77777777" w:rsidTr="000B15BB">
        <w:trPr>
          <w:trHeight w:val="177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340E" w14:textId="77777777" w:rsidR="000B15BB" w:rsidRPr="00791F70" w:rsidRDefault="000B15B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FF379" w14:textId="77777777" w:rsidR="000B15BB" w:rsidRPr="00791F70" w:rsidRDefault="000B15B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B15BB" w14:paraId="18ECA8C7" w14:textId="77777777" w:rsidTr="000B15BB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BFDE4C" w14:textId="77777777" w:rsidR="000B15BB" w:rsidRPr="00791F70" w:rsidRDefault="000B15BB">
            <w:pPr>
              <w:suppressAutoHyphens/>
            </w:pPr>
            <w:r w:rsidRPr="00791F70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BFF37D" w14:textId="3DCA3FCD" w:rsidR="000B15BB" w:rsidRPr="00791F70" w:rsidRDefault="000B15BB" w:rsidP="00FC0559">
            <w:pPr>
              <w:pStyle w:val="formattext"/>
              <w:jc w:val="both"/>
            </w:pPr>
            <w:r w:rsidRPr="00791F70">
              <w:t xml:space="preserve">Отбор проб </w:t>
            </w:r>
            <w:r w:rsidR="00FC0559" w:rsidRPr="00791F70">
              <w:t xml:space="preserve">композиционного </w:t>
            </w:r>
            <w:r w:rsidRPr="00791F70">
              <w:t>полимерного материала</w:t>
            </w:r>
          </w:p>
        </w:tc>
      </w:tr>
      <w:tr w:rsidR="000B15BB" w14:paraId="2EFD5AF4" w14:textId="77777777" w:rsidTr="000B15BB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DADF9" w14:textId="77777777" w:rsidR="000B15BB" w:rsidRPr="00791F70" w:rsidRDefault="000B15BB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81FEC" w14:textId="00D6158A" w:rsidR="000B15BB" w:rsidRPr="00791F70" w:rsidRDefault="008C390E">
            <w:pPr>
              <w:pStyle w:val="formattext"/>
              <w:jc w:val="both"/>
            </w:pPr>
            <w:r w:rsidRPr="00791F70">
              <w:rPr>
                <w:iCs/>
                <w:lang w:eastAsia="en-US"/>
              </w:rPr>
              <w:t>Проведение испытаний полимерной композиции на соответствие требованиям (предел текучести расплава, массовое содержание летучих веществ, физико-механические характеристики)</w:t>
            </w:r>
          </w:p>
        </w:tc>
      </w:tr>
      <w:tr w:rsidR="000B15BB" w14:paraId="1146C5DA" w14:textId="77777777" w:rsidTr="000B15BB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138DC5" w14:textId="77777777" w:rsidR="000B15BB" w:rsidRPr="00302860" w:rsidRDefault="000B15B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2A73D" w14:textId="27740CEA" w:rsidR="000B15BB" w:rsidRPr="00302860" w:rsidRDefault="000B15BB" w:rsidP="009D3BA9">
            <w:pPr>
              <w:pStyle w:val="formattext"/>
              <w:jc w:val="both"/>
            </w:pPr>
            <w:r w:rsidRPr="009D3BA9">
              <w:rPr>
                <w:iCs/>
              </w:rPr>
              <w:t xml:space="preserve">Выявление несоответствия </w:t>
            </w:r>
            <w:r w:rsidR="00FC0559" w:rsidRPr="009D3BA9">
              <w:t xml:space="preserve">композиционного </w:t>
            </w:r>
            <w:r w:rsidRPr="009D3BA9">
              <w:t>полимерного материала требованиям нормативной документации, паспортам</w:t>
            </w:r>
            <w:r w:rsidR="009D3BA9" w:rsidRPr="009D3BA9">
              <w:t xml:space="preserve"> качества на продукцию</w:t>
            </w:r>
            <w:r w:rsidR="009D3BA9">
              <w:t xml:space="preserve"> </w:t>
            </w:r>
            <w:r w:rsidRPr="00302860">
              <w:t xml:space="preserve"> </w:t>
            </w:r>
          </w:p>
        </w:tc>
      </w:tr>
      <w:tr w:rsidR="000B15BB" w14:paraId="215B26AB" w14:textId="77777777" w:rsidTr="000B15BB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20E4E1" w14:textId="77777777" w:rsidR="000B15BB" w:rsidRPr="00302860" w:rsidRDefault="000B15B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F97DC7" w14:textId="77777777" w:rsidR="000B15BB" w:rsidRPr="00302860" w:rsidRDefault="000B15BB">
            <w:pPr>
              <w:pStyle w:val="formattext"/>
              <w:jc w:val="both"/>
            </w:pPr>
            <w:r w:rsidRPr="00302860">
              <w:rPr>
                <w:iCs/>
              </w:rPr>
              <w:t>Управление продукцией, не соответствующей качественным требованиям</w:t>
            </w:r>
          </w:p>
        </w:tc>
      </w:tr>
      <w:tr w:rsidR="000B15BB" w14:paraId="1A84EE9B" w14:textId="77777777" w:rsidTr="000B15BB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E72CD6" w14:textId="77777777" w:rsidR="000B15BB" w:rsidRPr="00302860" w:rsidRDefault="000B15B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AFE8DA" w14:textId="7D4A940E" w:rsidR="000B15BB" w:rsidRPr="00791F70" w:rsidRDefault="000B15BB" w:rsidP="00FC0559">
            <w:pPr>
              <w:pStyle w:val="formattext"/>
              <w:jc w:val="both"/>
            </w:pPr>
            <w:r w:rsidRPr="00791F70">
              <w:t xml:space="preserve">Оформление соответствующих актов на выявленные дефекты </w:t>
            </w:r>
            <w:r w:rsidR="00FC0559" w:rsidRPr="00791F70">
              <w:t xml:space="preserve">композиционного </w:t>
            </w:r>
            <w:r w:rsidRPr="00791F70">
              <w:t>полимерного материала</w:t>
            </w:r>
          </w:p>
        </w:tc>
      </w:tr>
      <w:tr w:rsidR="000B15BB" w14:paraId="61030529" w14:textId="77777777" w:rsidTr="000B15BB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FD296" w14:textId="77777777" w:rsidR="000B15BB" w:rsidRPr="00302860" w:rsidRDefault="000B15BB">
            <w:pPr>
              <w:widowControl w:val="0"/>
              <w:suppressAutoHyphens/>
              <w:rPr>
                <w:bCs/>
              </w:rPr>
            </w:pPr>
            <w:r w:rsidRPr="00302860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1EA740" w14:textId="419297AD" w:rsidR="000B15BB" w:rsidRPr="00791F70" w:rsidRDefault="000B15BB" w:rsidP="00FC0559">
            <w:pPr>
              <w:pStyle w:val="1f0"/>
              <w:jc w:val="both"/>
              <w:rPr>
                <w:color w:val="auto"/>
              </w:rPr>
            </w:pPr>
            <w:r w:rsidRPr="00791F70">
              <w:rPr>
                <w:color w:val="auto"/>
              </w:rPr>
              <w:t>Использовать лабораторное оборудование</w:t>
            </w:r>
            <w:r w:rsidR="007E122B" w:rsidRPr="00791F70">
              <w:rPr>
                <w:color w:val="auto"/>
              </w:rPr>
              <w:t xml:space="preserve"> по определению показателей качества </w:t>
            </w:r>
            <w:r w:rsidR="00FC0559" w:rsidRPr="00791F70">
              <w:rPr>
                <w:color w:val="auto"/>
              </w:rPr>
              <w:t xml:space="preserve">композиционного </w:t>
            </w:r>
            <w:r w:rsidR="007E122B" w:rsidRPr="00791F70">
              <w:rPr>
                <w:color w:val="auto"/>
              </w:rPr>
              <w:t>полимерного материала</w:t>
            </w:r>
          </w:p>
        </w:tc>
      </w:tr>
      <w:tr w:rsidR="000B15BB" w14:paraId="72EBE200" w14:textId="77777777" w:rsidTr="000B15BB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E9D79A" w14:textId="77777777" w:rsidR="000B15BB" w:rsidRPr="00302860" w:rsidRDefault="000B15BB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010363" w14:textId="52C432DE" w:rsidR="000B15BB" w:rsidRPr="00791F70" w:rsidRDefault="000B15BB" w:rsidP="00FC0559">
            <w:pPr>
              <w:suppressAutoHyphens/>
              <w:jc w:val="both"/>
            </w:pPr>
            <w:r w:rsidRPr="00791F70">
              <w:rPr>
                <w:iCs/>
              </w:rPr>
              <w:t xml:space="preserve">Осуществлять проверку </w:t>
            </w:r>
            <w:r w:rsidR="00FC0559" w:rsidRPr="00791F70">
              <w:t xml:space="preserve">композиционного </w:t>
            </w:r>
            <w:r w:rsidRPr="00791F70">
              <w:t>полимерного материала</w:t>
            </w:r>
            <w:r w:rsidRPr="00791F70">
              <w:rPr>
                <w:iCs/>
              </w:rPr>
              <w:t xml:space="preserve"> на соответствие требованиям показателей качества, установленных в соответствующей нормативной документации </w:t>
            </w:r>
          </w:p>
        </w:tc>
      </w:tr>
      <w:tr w:rsidR="00330B25" w14:paraId="7A8C6CC9" w14:textId="77777777" w:rsidTr="000B15BB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4D715" w14:textId="77777777" w:rsidR="00330B25" w:rsidRPr="00302860" w:rsidRDefault="00330B25" w:rsidP="00330B25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C0017" w14:textId="1767F84B" w:rsidR="00330B25" w:rsidRPr="00791F70" w:rsidRDefault="00330B25" w:rsidP="00330B25">
            <w:pPr>
              <w:suppressAutoHyphens/>
              <w:jc w:val="both"/>
              <w:rPr>
                <w:iCs/>
              </w:rPr>
            </w:pPr>
            <w:r w:rsidRPr="00791F70">
              <w:rPr>
                <w:iCs/>
              </w:rPr>
              <w:t>Составлять протокол испытаний по результатам испытаний</w:t>
            </w:r>
            <w:r w:rsidR="005E589B" w:rsidRPr="00791F70">
              <w:rPr>
                <w:iCs/>
              </w:rPr>
              <w:t xml:space="preserve"> </w:t>
            </w:r>
            <w:r w:rsidR="005E589B" w:rsidRPr="00791F70">
              <w:rPr>
                <w:iCs/>
                <w:lang w:eastAsia="en-US"/>
              </w:rPr>
              <w:t>полимерной композиции</w:t>
            </w:r>
          </w:p>
        </w:tc>
      </w:tr>
      <w:tr w:rsidR="00330B25" w14:paraId="791BA718" w14:textId="77777777" w:rsidTr="00330B25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4A0F90" w14:textId="77777777" w:rsidR="00330B25" w:rsidRPr="00302860" w:rsidRDefault="00330B25" w:rsidP="00330B25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3E100" w14:textId="4175B94C" w:rsidR="00330B25" w:rsidRPr="00791F70" w:rsidRDefault="00330B25" w:rsidP="00330B25">
            <w:pPr>
              <w:suppressAutoHyphens/>
              <w:jc w:val="both"/>
            </w:pPr>
            <w:r w:rsidRPr="00791F70">
              <w:rPr>
                <w:iCs/>
              </w:rPr>
              <w:t>Составлять акты несоответствия продукции в случае обнаружения дефектов</w:t>
            </w:r>
          </w:p>
        </w:tc>
      </w:tr>
      <w:tr w:rsidR="00330B25" w14:paraId="7A70A46C" w14:textId="77777777" w:rsidTr="00330B25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87EE31" w14:textId="77777777" w:rsidR="00330B25" w:rsidRPr="00302860" w:rsidRDefault="00330B25" w:rsidP="00330B25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99BF4" w14:textId="5C526EA0" w:rsidR="00330B25" w:rsidRPr="00791F70" w:rsidRDefault="00330B25" w:rsidP="00330B25">
            <w:pPr>
              <w:suppressAutoHyphens/>
              <w:jc w:val="both"/>
              <w:rPr>
                <w:b/>
                <w:bCs/>
              </w:rPr>
            </w:pPr>
            <w:r w:rsidRPr="00791F70">
              <w:rPr>
                <w:rStyle w:val="afff9"/>
                <w:b w:val="0"/>
                <w:bCs/>
              </w:rPr>
              <w:t>Осуществлять доработку полимерной композиции в зависимости от выявленного несоответствия</w:t>
            </w:r>
          </w:p>
        </w:tc>
      </w:tr>
      <w:tr w:rsidR="00330B25" w14:paraId="50E8C9E5" w14:textId="77777777" w:rsidTr="000B15BB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0B9B2" w14:textId="77777777" w:rsidR="00330B25" w:rsidRPr="00302860" w:rsidRDefault="00330B25" w:rsidP="00330B25">
            <w:pPr>
              <w:suppressAutoHyphens/>
            </w:pPr>
            <w:r w:rsidRPr="00302860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0C23E" w14:textId="4D22CBD5" w:rsidR="00330B25" w:rsidRPr="00791F70" w:rsidRDefault="00330B25" w:rsidP="00FC0559">
            <w:pPr>
              <w:pStyle w:val="1f0"/>
              <w:jc w:val="both"/>
              <w:rPr>
                <w:color w:val="auto"/>
              </w:rPr>
            </w:pPr>
            <w:r w:rsidRPr="00791F70">
              <w:rPr>
                <w:iCs/>
                <w:color w:val="auto"/>
              </w:rPr>
              <w:t xml:space="preserve">Показатели качества </w:t>
            </w:r>
            <w:r w:rsidR="00FC0559" w:rsidRPr="00791F70">
              <w:rPr>
                <w:color w:val="auto"/>
              </w:rPr>
              <w:t xml:space="preserve">композиционного </w:t>
            </w:r>
            <w:r w:rsidRPr="00791F70">
              <w:rPr>
                <w:color w:val="auto"/>
              </w:rPr>
              <w:t>полимерного материала</w:t>
            </w:r>
            <w:r w:rsidRPr="00791F70">
              <w:rPr>
                <w:iCs/>
                <w:color w:val="auto"/>
              </w:rPr>
              <w:t xml:space="preserve"> и способы их контроля</w:t>
            </w:r>
          </w:p>
        </w:tc>
      </w:tr>
      <w:tr w:rsidR="00330B25" w14:paraId="054A013A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63C52" w14:textId="77777777" w:rsidR="00330B25" w:rsidRPr="00302860" w:rsidRDefault="00330B25" w:rsidP="00330B25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4DF5E" w14:textId="77777777" w:rsidR="00330B25" w:rsidRPr="00791F70" w:rsidRDefault="00330B25" w:rsidP="00330B25">
            <w:pPr>
              <w:pStyle w:val="1f0"/>
              <w:jc w:val="both"/>
              <w:rPr>
                <w:color w:val="auto"/>
              </w:rPr>
            </w:pPr>
            <w:r w:rsidRPr="00791F70">
              <w:rPr>
                <w:iCs/>
                <w:color w:val="auto"/>
              </w:rPr>
              <w:t>Нормативная документация на проводимые испытания продукции</w:t>
            </w:r>
          </w:p>
        </w:tc>
      </w:tr>
      <w:tr w:rsidR="00330B25" w14:paraId="1CF5D885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79ACD" w14:textId="77777777" w:rsidR="00330B25" w:rsidRPr="00302860" w:rsidRDefault="00330B25" w:rsidP="00330B25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A8A3C" w14:textId="2E5D9D31" w:rsidR="00330B25" w:rsidRPr="00791F70" w:rsidRDefault="00330B25" w:rsidP="00FC0559">
            <w:pPr>
              <w:pStyle w:val="1f0"/>
              <w:jc w:val="both"/>
              <w:rPr>
                <w:iCs/>
                <w:color w:val="auto"/>
              </w:rPr>
            </w:pPr>
            <w:r w:rsidRPr="00791F70">
              <w:rPr>
                <w:iCs/>
                <w:color w:val="auto"/>
              </w:rPr>
              <w:t xml:space="preserve">Требования техники безопасности при работе на испытательном оборудовании </w:t>
            </w:r>
            <w:r w:rsidRPr="00791F70">
              <w:rPr>
                <w:color w:val="auto"/>
              </w:rPr>
              <w:t xml:space="preserve">по определению показателей качества </w:t>
            </w:r>
            <w:r w:rsidR="00FC0559" w:rsidRPr="00791F70">
              <w:rPr>
                <w:color w:val="auto"/>
              </w:rPr>
              <w:t xml:space="preserve">композиционного </w:t>
            </w:r>
            <w:r w:rsidRPr="00791F70">
              <w:rPr>
                <w:color w:val="auto"/>
              </w:rPr>
              <w:t>полимерного материала</w:t>
            </w:r>
          </w:p>
        </w:tc>
      </w:tr>
      <w:tr w:rsidR="00330B25" w14:paraId="5F37DE0F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D49A32" w14:textId="77777777" w:rsidR="00330B25" w:rsidRPr="00302860" w:rsidRDefault="00330B25" w:rsidP="00330B25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2C2297" w14:textId="77777777" w:rsidR="00330B25" w:rsidRPr="00791F70" w:rsidRDefault="00330B25" w:rsidP="00330B25">
            <w:pPr>
              <w:pStyle w:val="1f0"/>
              <w:jc w:val="both"/>
              <w:rPr>
                <w:color w:val="auto"/>
              </w:rPr>
            </w:pPr>
            <w:r w:rsidRPr="00791F70">
              <w:rPr>
                <w:iCs/>
                <w:color w:val="auto"/>
              </w:rPr>
              <w:t>Нормативная документация по производству пластмассовых изделий</w:t>
            </w:r>
          </w:p>
        </w:tc>
      </w:tr>
      <w:tr w:rsidR="00330B25" w14:paraId="13689C93" w14:textId="77777777" w:rsidTr="000B15BB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ED22B" w14:textId="77777777" w:rsidR="00330B25" w:rsidRPr="00302860" w:rsidRDefault="00330B25" w:rsidP="00330B25">
            <w:pPr>
              <w:widowControl w:val="0"/>
              <w:suppressAutoHyphens/>
              <w:rPr>
                <w:bCs/>
              </w:rPr>
            </w:pPr>
            <w:r w:rsidRPr="00302860">
              <w:rPr>
                <w:bCs/>
              </w:rPr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1AAF7" w14:textId="77777777" w:rsidR="00330B25" w:rsidRPr="00302860" w:rsidRDefault="00330B25" w:rsidP="00330B25">
            <w:pPr>
              <w:suppressAutoHyphens/>
              <w:jc w:val="both"/>
            </w:pPr>
            <w:r w:rsidRPr="00302860">
              <w:t>-</w:t>
            </w:r>
          </w:p>
        </w:tc>
      </w:tr>
    </w:tbl>
    <w:p w14:paraId="2F4B7AE3" w14:textId="77777777" w:rsidR="000B15BB" w:rsidRDefault="000B15BB" w:rsidP="000B15B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165"/>
        <w:gridCol w:w="1127"/>
        <w:gridCol w:w="500"/>
        <w:gridCol w:w="1617"/>
        <w:gridCol w:w="587"/>
        <w:gridCol w:w="262"/>
        <w:gridCol w:w="621"/>
        <w:gridCol w:w="593"/>
        <w:gridCol w:w="875"/>
        <w:gridCol w:w="1139"/>
      </w:tblGrid>
      <w:tr w:rsidR="003A3275" w:rsidRPr="003A3275" w14:paraId="21C9143A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25E9E500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lastRenderedPageBreak/>
              <w:t>3.</w:t>
            </w:r>
            <w:r w:rsidR="005944E3" w:rsidRPr="003A3275">
              <w:rPr>
                <w:b/>
                <w:lang w:val="en-US"/>
              </w:rPr>
              <w:t>3</w:t>
            </w:r>
            <w:r w:rsidRPr="003A3275">
              <w:rPr>
                <w:b/>
              </w:rPr>
              <w:t>.</w:t>
            </w:r>
            <w:r w:rsidR="000B15BB">
              <w:rPr>
                <w:b/>
              </w:rPr>
              <w:t>2</w:t>
            </w:r>
            <w:r w:rsidRPr="003A3275">
              <w:rPr>
                <w:b/>
              </w:rPr>
              <w:t>. Трудовая функция</w:t>
            </w:r>
          </w:p>
          <w:p w14:paraId="42C885FD" w14:textId="77777777" w:rsidR="009327A2" w:rsidRPr="003A3275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3A3275" w14:paraId="3F6866B2" w14:textId="77777777" w:rsidTr="009327A2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10B6603B" w:rsidR="0023479E" w:rsidRPr="00826C1C" w:rsidRDefault="00673D8A" w:rsidP="00AD01DB">
            <w:pPr>
              <w:suppressAutoHyphens/>
              <w:rPr>
                <w:lang w:eastAsia="en-US"/>
              </w:rPr>
            </w:pPr>
            <w:r w:rsidRPr="00826C1C">
              <w:t>Пооперационная оценка качества выпускаемой продукции</w:t>
            </w:r>
            <w:r w:rsidR="00A450FE" w:rsidRPr="00826C1C">
              <w:t xml:space="preserve"> из композиционных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826C1C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826C1C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1F85482D" w:rsidR="0023479E" w:rsidRPr="00826C1C" w:rsidRDefault="005944E3" w:rsidP="00AD01DB">
            <w:pPr>
              <w:suppressAutoHyphens/>
            </w:pPr>
            <w:r w:rsidRPr="00826C1C">
              <w:rPr>
                <w:lang w:val="en-US"/>
              </w:rPr>
              <w:t>C</w:t>
            </w:r>
            <w:r w:rsidR="00673D8A" w:rsidRPr="00826C1C">
              <w:t>/0</w:t>
            </w:r>
            <w:r w:rsidR="000B15BB" w:rsidRPr="00826C1C">
              <w:t>2</w:t>
            </w:r>
            <w:r w:rsidR="00673D8A" w:rsidRPr="00826C1C">
              <w:t>.5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826C1C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826C1C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064326B9" w:rsidR="0023479E" w:rsidRPr="00826C1C" w:rsidRDefault="00673D8A" w:rsidP="00AD01DB">
            <w:pPr>
              <w:suppressAutoHyphens/>
              <w:jc w:val="center"/>
            </w:pPr>
            <w:r w:rsidRPr="00826C1C">
              <w:t>5</w:t>
            </w:r>
          </w:p>
        </w:tc>
      </w:tr>
      <w:tr w:rsidR="003A3275" w:rsidRPr="003A3275" w14:paraId="4ADCDF19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5E59B196" w14:textId="77777777" w:rsidTr="009327A2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826C1C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826C1C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76BDAFB3" w14:textId="77777777" w:rsidTr="009327A2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826C1C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826C1C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826C1C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C5B21CB" w14:textId="77777777" w:rsidTr="00AD01DB">
        <w:trPr>
          <w:trHeight w:val="271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826C1C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826C1C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0B575634" w14:textId="77777777" w:rsidTr="00A269D6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2FB5" w14:textId="77777777" w:rsidR="00673D8A" w:rsidRPr="00826C1C" w:rsidRDefault="00673D8A" w:rsidP="00673D8A">
            <w:pPr>
              <w:suppressAutoHyphens/>
            </w:pPr>
            <w:r w:rsidRPr="00826C1C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EE6C0" w14:textId="697A67C4" w:rsidR="00673D8A" w:rsidRPr="00826C1C" w:rsidRDefault="00673D8A" w:rsidP="00FC0559">
            <w:pPr>
              <w:pStyle w:val="formattext"/>
              <w:jc w:val="both"/>
            </w:pPr>
            <w:r w:rsidRPr="00826C1C">
              <w:t>Проведение контрольных испытаний продукции</w:t>
            </w:r>
            <w:r w:rsidR="00A450FE" w:rsidRPr="00826C1C">
              <w:t>,</w:t>
            </w:r>
            <w:r w:rsidRPr="00826C1C">
              <w:t xml:space="preserve"> изготовленной </w:t>
            </w:r>
            <w:r w:rsidRPr="00826C1C">
              <w:rPr>
                <w:iCs/>
              </w:rPr>
              <w:t xml:space="preserve">методом литья под давлением из </w:t>
            </w:r>
            <w:r w:rsidR="00FC0559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  <w:r w:rsidR="00A450FE" w:rsidRPr="00826C1C">
              <w:rPr>
                <w:iCs/>
              </w:rPr>
              <w:t>,</w:t>
            </w:r>
            <w:r w:rsidRPr="00826C1C">
              <w:rPr>
                <w:iCs/>
              </w:rPr>
              <w:t xml:space="preserve"> на соответствие требованиям</w:t>
            </w:r>
            <w:r w:rsidR="00A450FE" w:rsidRPr="00826C1C">
              <w:rPr>
                <w:iCs/>
              </w:rPr>
              <w:t>,</w:t>
            </w:r>
            <w:r w:rsidRPr="00826C1C">
              <w:rPr>
                <w:iCs/>
              </w:rPr>
              <w:t xml:space="preserve"> предъявляемых к продукции</w:t>
            </w:r>
          </w:p>
        </w:tc>
      </w:tr>
      <w:tr w:rsidR="003A3275" w:rsidRPr="003A3275" w14:paraId="3BCC4F57" w14:textId="77777777" w:rsidTr="00A269D6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2C582" w14:textId="77777777" w:rsidR="00673D8A" w:rsidRPr="00A450FE" w:rsidRDefault="00673D8A" w:rsidP="00673D8A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FE40C" w14:textId="4EBF20D6" w:rsidR="00673D8A" w:rsidRPr="00826C1C" w:rsidRDefault="00673D8A" w:rsidP="00673D8A">
            <w:pPr>
              <w:pStyle w:val="formattext"/>
              <w:jc w:val="both"/>
            </w:pPr>
            <w:r w:rsidRPr="00826C1C">
              <w:rPr>
                <w:iCs/>
              </w:rPr>
              <w:t>Выявление несоответствия технологии изготовления изделий</w:t>
            </w:r>
            <w:r w:rsidR="00A450FE" w:rsidRPr="00826C1C">
              <w:rPr>
                <w:iCs/>
              </w:rPr>
              <w:t xml:space="preserve"> </w:t>
            </w:r>
            <w:r w:rsidR="00A450FE" w:rsidRPr="00826C1C">
              <w:t>из композиционных полимерных материалов</w:t>
            </w:r>
            <w:r w:rsidRPr="00826C1C">
              <w:t xml:space="preserve"> </w:t>
            </w:r>
            <w:r w:rsidR="00A450FE" w:rsidRPr="00826C1C">
              <w:t>(</w:t>
            </w:r>
            <w:r w:rsidRPr="00826C1C">
              <w:t>простых, средней сложности и сложных изделий</w:t>
            </w:r>
            <w:r w:rsidR="00A450FE" w:rsidRPr="00826C1C">
              <w:t xml:space="preserve">, </w:t>
            </w:r>
            <w:r w:rsidRPr="00826C1C">
              <w:t>в том числе с закладными элементами)</w:t>
            </w:r>
            <w:r w:rsidRPr="00826C1C">
              <w:rPr>
                <w:iCs/>
              </w:rPr>
              <w:t xml:space="preserve"> на всех стадиях производства изделий</w:t>
            </w:r>
          </w:p>
        </w:tc>
      </w:tr>
      <w:tr w:rsidR="003A3275" w:rsidRPr="003A3275" w14:paraId="7E29429C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C922D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08C76" w14:textId="790A486F" w:rsidR="00673D8A" w:rsidRPr="00826C1C" w:rsidRDefault="00A450FE" w:rsidP="00673D8A">
            <w:pPr>
              <w:pStyle w:val="formattext"/>
              <w:jc w:val="both"/>
            </w:pPr>
            <w:r w:rsidRPr="00826C1C">
              <w:rPr>
                <w:iCs/>
              </w:rPr>
              <w:t>Управление продукцией, не</w:t>
            </w:r>
            <w:r w:rsidR="00673D8A" w:rsidRPr="00826C1C">
              <w:rPr>
                <w:iCs/>
              </w:rPr>
              <w:t>соответствующей качественным требованиям</w:t>
            </w:r>
          </w:p>
        </w:tc>
      </w:tr>
      <w:tr w:rsidR="003A3275" w:rsidRPr="003A3275" w14:paraId="4438EEBF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6046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30BD0" w14:textId="38054CB0" w:rsidR="00673D8A" w:rsidRPr="00826C1C" w:rsidRDefault="00673D8A" w:rsidP="00673D8A">
            <w:pPr>
              <w:pStyle w:val="formattext"/>
              <w:jc w:val="both"/>
            </w:pPr>
            <w:r w:rsidRPr="00826C1C">
              <w:t xml:space="preserve">Оформление соответствующих актов на выявленные дефекты </w:t>
            </w:r>
            <w:r w:rsidR="007E122B" w:rsidRPr="00826C1C">
              <w:t xml:space="preserve">продукции, изготовленной </w:t>
            </w:r>
            <w:r w:rsidR="007E122B" w:rsidRPr="00826C1C">
              <w:rPr>
                <w:iCs/>
              </w:rPr>
              <w:t xml:space="preserve">методом литья под давлением из </w:t>
            </w:r>
            <w:r w:rsidR="00A450FE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72793F02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BFA77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48258" w14:textId="2F4F87B8" w:rsidR="00673D8A" w:rsidRPr="00826C1C" w:rsidRDefault="00673D8A" w:rsidP="00673D8A">
            <w:pPr>
              <w:pStyle w:val="formattext"/>
              <w:jc w:val="both"/>
            </w:pPr>
            <w:r w:rsidRPr="00826C1C">
              <w:rPr>
                <w:iCs/>
              </w:rPr>
              <w:t>Осуществление контроля соблюдения технологических параметров подготовки сырьевых компонентов и полимерной композиции</w:t>
            </w:r>
          </w:p>
        </w:tc>
      </w:tr>
      <w:tr w:rsidR="003A3275" w:rsidRPr="003A3275" w14:paraId="1413F969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33626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1248C" w14:textId="3E5BD0FB" w:rsidR="00673D8A" w:rsidRPr="00826C1C" w:rsidRDefault="00673D8A" w:rsidP="00673D8A">
            <w:pPr>
              <w:pStyle w:val="formattext"/>
              <w:jc w:val="both"/>
            </w:pPr>
            <w:r w:rsidRPr="00826C1C">
              <w:rPr>
                <w:iCs/>
              </w:rPr>
              <w:t xml:space="preserve">Осуществление контроля соблюдения технологических параметров переработки </w:t>
            </w:r>
            <w:r w:rsidR="00A450FE" w:rsidRPr="00826C1C">
              <w:t xml:space="preserve">композиционных </w:t>
            </w:r>
            <w:r w:rsidR="00390056" w:rsidRPr="00826C1C">
              <w:t>полимерных материалов</w:t>
            </w:r>
            <w:r w:rsidR="00390056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 xml:space="preserve">в изделия методом литья под давлением из </w:t>
            </w:r>
            <w:r w:rsidR="00A450FE" w:rsidRPr="00826C1C">
              <w:t>композиционных</w:t>
            </w:r>
            <w:r w:rsidR="00A450FE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575F7C50" w14:textId="77777777" w:rsidTr="00A269D6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673D8A" w:rsidRPr="00A450FE" w:rsidRDefault="00673D8A" w:rsidP="00673D8A">
            <w:pPr>
              <w:widowControl w:val="0"/>
              <w:suppressAutoHyphens/>
              <w:rPr>
                <w:bCs/>
              </w:rPr>
            </w:pPr>
            <w:r w:rsidRPr="00A450FE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5A608" w14:textId="636D0D3D" w:rsidR="00673D8A" w:rsidRPr="00826C1C" w:rsidRDefault="00673D8A" w:rsidP="00673D8A">
            <w:pPr>
              <w:pStyle w:val="11"/>
              <w:jc w:val="both"/>
            </w:pPr>
            <w:r w:rsidRPr="00826C1C">
              <w:t xml:space="preserve">Осуществлять пооперационный контроль соблюдения технологических параметров подготовки полимерной композиции и изготовления изделий </w:t>
            </w:r>
            <w:r w:rsidRPr="00826C1C">
              <w:rPr>
                <w:iCs/>
              </w:rPr>
              <w:t xml:space="preserve">методом литья под давлением из </w:t>
            </w:r>
            <w:r w:rsidR="00A450FE" w:rsidRPr="00826C1C">
              <w:t>композиционных</w:t>
            </w:r>
            <w:r w:rsidR="00A450FE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7D2EFE0F" w14:textId="77777777" w:rsidTr="00A269D6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0E933" w14:textId="77777777" w:rsidR="00673D8A" w:rsidRPr="00A450FE" w:rsidRDefault="00673D8A" w:rsidP="00673D8A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EFEBA" w14:textId="69A1D81E" w:rsidR="00673D8A" w:rsidRPr="00826C1C" w:rsidRDefault="00673D8A" w:rsidP="00673D8A">
            <w:pPr>
              <w:suppressAutoHyphens/>
              <w:jc w:val="both"/>
            </w:pPr>
            <w:r w:rsidRPr="00826C1C">
              <w:rPr>
                <w:iCs/>
              </w:rPr>
              <w:t xml:space="preserve">Осуществлять проверку продукции на соответствие требованиям показателей качества, установленных в соответствующей нормативной документации на продукцию, изготовленную методом литья под давлением из </w:t>
            </w:r>
            <w:r w:rsidR="00A450FE" w:rsidRPr="00826C1C">
              <w:t>композиционных</w:t>
            </w:r>
            <w:r w:rsidR="00A450FE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33CF9D01" w14:textId="77777777" w:rsidTr="00A269D6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D57326" w14:textId="77777777" w:rsidR="00673D8A" w:rsidRPr="00A450FE" w:rsidRDefault="00673D8A" w:rsidP="00673D8A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F2949" w14:textId="3F40AC37" w:rsidR="00673D8A" w:rsidRPr="00A450FE" w:rsidRDefault="00673D8A" w:rsidP="00673D8A">
            <w:pPr>
              <w:suppressAutoHyphens/>
              <w:jc w:val="both"/>
            </w:pPr>
            <w:r w:rsidRPr="00A450FE">
              <w:rPr>
                <w:iCs/>
              </w:rPr>
              <w:t>Составлять протокол испытаний</w:t>
            </w:r>
            <w:r w:rsidR="007E122B" w:rsidRPr="00A450FE">
              <w:rPr>
                <w:iCs/>
              </w:rPr>
              <w:t xml:space="preserve"> по результатам испытаний</w:t>
            </w:r>
            <w:r w:rsidR="00A450FE">
              <w:rPr>
                <w:iCs/>
              </w:rPr>
              <w:t xml:space="preserve"> </w:t>
            </w:r>
            <w:r w:rsidR="009D3BA9" w:rsidRPr="00826C1C">
              <w:t>выпускаемой продукции из композиционных полимерных материалов</w:t>
            </w:r>
          </w:p>
        </w:tc>
      </w:tr>
      <w:tr w:rsidR="003A3275" w:rsidRPr="003A3275" w14:paraId="4B06C6B8" w14:textId="77777777" w:rsidTr="00A269D6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C6EDC7" w14:textId="77777777" w:rsidR="00673D8A" w:rsidRPr="00A450FE" w:rsidRDefault="00673D8A" w:rsidP="00673D8A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CD0E5" w14:textId="00ECD384" w:rsidR="00673D8A" w:rsidRPr="00A450FE" w:rsidRDefault="00673D8A" w:rsidP="00673D8A">
            <w:pPr>
              <w:suppressAutoHyphens/>
              <w:jc w:val="both"/>
            </w:pPr>
            <w:r w:rsidRPr="00826C1C">
              <w:rPr>
                <w:iCs/>
              </w:rPr>
              <w:t xml:space="preserve">Составлять документ о качестве на продукцию, изготовленную методом литья под давлением из </w:t>
            </w:r>
            <w:r w:rsidR="00A450FE" w:rsidRPr="00826C1C">
              <w:t>композиционных</w:t>
            </w:r>
            <w:r w:rsidR="00A450FE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5D8BCA70" w14:textId="77777777" w:rsidTr="00A269D6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C91FF" w14:textId="77777777" w:rsidR="00673D8A" w:rsidRPr="00A450FE" w:rsidRDefault="00673D8A" w:rsidP="00673D8A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9CBC9" w14:textId="27AD3C6F" w:rsidR="00673D8A" w:rsidRPr="00A450FE" w:rsidRDefault="00673D8A" w:rsidP="00673D8A">
            <w:pPr>
              <w:suppressAutoHyphens/>
              <w:jc w:val="both"/>
            </w:pPr>
            <w:r w:rsidRPr="00A450FE">
              <w:rPr>
                <w:iCs/>
              </w:rPr>
              <w:t>Составлять акты несоответствия продукции в случае обнаружения дефектов</w:t>
            </w:r>
          </w:p>
        </w:tc>
      </w:tr>
      <w:tr w:rsidR="003A3275" w:rsidRPr="003A3275" w14:paraId="07CC6C48" w14:textId="77777777" w:rsidTr="00A269D6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673D8A" w:rsidRPr="00A450FE" w:rsidRDefault="00673D8A" w:rsidP="00673D8A">
            <w:pPr>
              <w:suppressAutoHyphens/>
            </w:pPr>
            <w:r w:rsidRPr="00A450FE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5B4F9" w14:textId="70A92628" w:rsidR="00673D8A" w:rsidRPr="00826C1C" w:rsidRDefault="00673D8A" w:rsidP="00A450FE">
            <w:pPr>
              <w:pStyle w:val="11"/>
              <w:jc w:val="both"/>
            </w:pPr>
            <w:r w:rsidRPr="00826C1C">
              <w:rPr>
                <w:iCs/>
              </w:rPr>
              <w:t xml:space="preserve">Показатели качества производимой продукции </w:t>
            </w:r>
            <w:r w:rsidR="00A450FE" w:rsidRPr="00826C1C">
              <w:rPr>
                <w:iCs/>
              </w:rPr>
              <w:t xml:space="preserve">из </w:t>
            </w:r>
            <w:r w:rsidR="00A450FE" w:rsidRPr="00826C1C">
              <w:t>композиционных</w:t>
            </w:r>
            <w:r w:rsidR="00A450FE" w:rsidRPr="00826C1C">
              <w:rPr>
                <w:iCs/>
              </w:rPr>
              <w:t xml:space="preserve"> полимерных материалов </w:t>
            </w:r>
            <w:r w:rsidRPr="00826C1C">
              <w:rPr>
                <w:iCs/>
              </w:rPr>
              <w:t>и способы их контроля</w:t>
            </w:r>
          </w:p>
        </w:tc>
      </w:tr>
      <w:tr w:rsidR="003A3275" w:rsidRPr="003A3275" w14:paraId="0C52049F" w14:textId="77777777" w:rsidTr="00A269D6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46F9" w14:textId="77777777" w:rsidR="00673D8A" w:rsidRPr="00A450FE" w:rsidRDefault="00673D8A" w:rsidP="00673D8A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A9D52" w14:textId="602CD59C" w:rsidR="00673D8A" w:rsidRPr="00826C1C" w:rsidRDefault="00673D8A" w:rsidP="00673D8A">
            <w:pPr>
              <w:pStyle w:val="11"/>
              <w:jc w:val="both"/>
            </w:pPr>
            <w:r w:rsidRPr="00826C1C">
              <w:rPr>
                <w:iCs/>
              </w:rPr>
              <w:t>Нормативная документация на проводимые испытания продукции</w:t>
            </w:r>
            <w:r w:rsidR="00FC0559" w:rsidRPr="00826C1C">
              <w:rPr>
                <w:iCs/>
              </w:rPr>
              <w:t xml:space="preserve"> из </w:t>
            </w:r>
            <w:r w:rsidR="00FC0559" w:rsidRPr="00826C1C">
              <w:t>композиционных</w:t>
            </w:r>
            <w:r w:rsidR="00FC0559" w:rsidRPr="00826C1C">
              <w:rPr>
                <w:iCs/>
              </w:rPr>
              <w:t xml:space="preserve"> полимерных материалов</w:t>
            </w:r>
          </w:p>
        </w:tc>
      </w:tr>
      <w:tr w:rsidR="003A3275" w:rsidRPr="003A3275" w14:paraId="4CF9C1E2" w14:textId="77777777" w:rsidTr="00A269D6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7563D" w14:textId="77777777" w:rsidR="00673D8A" w:rsidRPr="00A450FE" w:rsidRDefault="00673D8A" w:rsidP="00673D8A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42704" w14:textId="461BB485" w:rsidR="00673D8A" w:rsidRPr="00826C1C" w:rsidRDefault="00673D8A" w:rsidP="00A450FE">
            <w:pPr>
              <w:pStyle w:val="11"/>
              <w:jc w:val="both"/>
            </w:pPr>
            <w:r w:rsidRPr="00826C1C">
              <w:rPr>
                <w:iCs/>
              </w:rPr>
              <w:t xml:space="preserve">Технические условия на производимую продукцию методом литья под давлением из </w:t>
            </w:r>
            <w:r w:rsidR="00A450FE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4BA52707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2C5FF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29830" w14:textId="23092D33" w:rsidR="00673D8A" w:rsidRPr="00826C1C" w:rsidRDefault="00673D8A" w:rsidP="008B0B0A">
            <w:pPr>
              <w:pStyle w:val="11"/>
              <w:jc w:val="both"/>
            </w:pPr>
            <w:r w:rsidRPr="00826C1C">
              <w:rPr>
                <w:iCs/>
              </w:rPr>
              <w:t>Требования, предъявляемые к готовым деталям и изделиям</w:t>
            </w:r>
            <w:r w:rsidR="00A450FE" w:rsidRPr="00826C1C">
              <w:rPr>
                <w:iCs/>
              </w:rPr>
              <w:t>,</w:t>
            </w:r>
            <w:r w:rsidRPr="00826C1C">
              <w:rPr>
                <w:iCs/>
              </w:rPr>
              <w:t xml:space="preserve"> изготовленным методом литья под давлением из </w:t>
            </w:r>
            <w:r w:rsidR="008B0B0A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5919E78B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71D39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8D9D6" w14:textId="03C0BFE5" w:rsidR="00673D8A" w:rsidRPr="00826C1C" w:rsidRDefault="004E389F" w:rsidP="00673D8A">
            <w:pPr>
              <w:pStyle w:val="11"/>
              <w:jc w:val="both"/>
            </w:pPr>
            <w:r w:rsidRPr="00826C1C">
              <w:t>Виды полимерных материалов и режимы их переработки на термопластавтомате</w:t>
            </w:r>
          </w:p>
        </w:tc>
      </w:tr>
      <w:tr w:rsidR="003A3275" w:rsidRPr="003A3275" w14:paraId="0A3AB9D8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4A2A0" w14:textId="77777777" w:rsidR="00673D8A" w:rsidRPr="00A450FE" w:rsidRDefault="00673D8A" w:rsidP="00673D8A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FB9E0" w14:textId="4037C1C2" w:rsidR="00673D8A" w:rsidRPr="00826C1C" w:rsidRDefault="00673D8A" w:rsidP="008B0B0A">
            <w:pPr>
              <w:pStyle w:val="11"/>
              <w:jc w:val="both"/>
            </w:pPr>
            <w:r w:rsidRPr="00826C1C">
              <w:rPr>
                <w:iCs/>
              </w:rPr>
              <w:t>Нормативная документация по производству пластмассовых изделий</w:t>
            </w:r>
            <w:r w:rsidR="007E122B" w:rsidRPr="00826C1C">
              <w:rPr>
                <w:iCs/>
              </w:rPr>
              <w:t xml:space="preserve"> методом литья под давлением из </w:t>
            </w:r>
            <w:r w:rsidR="008B0B0A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4C051271" w14:textId="77777777" w:rsidTr="009327A2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A450FE" w:rsidRDefault="0023479E" w:rsidP="00AD01DB">
            <w:pPr>
              <w:widowControl w:val="0"/>
              <w:suppressAutoHyphens/>
              <w:rPr>
                <w:bCs/>
              </w:rPr>
            </w:pPr>
            <w:r w:rsidRPr="00A450FE">
              <w:rPr>
                <w:bCs/>
              </w:rPr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A450FE" w:rsidRDefault="0023479E" w:rsidP="00AD01DB">
            <w:pPr>
              <w:suppressAutoHyphens/>
              <w:jc w:val="both"/>
            </w:pPr>
            <w:r w:rsidRPr="00A450FE">
              <w:t>-</w:t>
            </w:r>
          </w:p>
        </w:tc>
      </w:tr>
    </w:tbl>
    <w:p w14:paraId="78144336" w14:textId="605B848B" w:rsidR="008B0B0A" w:rsidRDefault="008B0B0A" w:rsidP="00AD01DB">
      <w:pPr>
        <w:rPr>
          <w:sz w:val="22"/>
          <w:szCs w:val="22"/>
          <w:lang w:val="en-US"/>
        </w:rPr>
      </w:pPr>
    </w:p>
    <w:p w14:paraId="31F8BAC3" w14:textId="77777777" w:rsidR="00FC0559" w:rsidRPr="003A3275" w:rsidRDefault="00FC0559" w:rsidP="00AD01D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151"/>
        <w:gridCol w:w="8"/>
        <w:gridCol w:w="1127"/>
        <w:gridCol w:w="454"/>
        <w:gridCol w:w="42"/>
        <w:gridCol w:w="1653"/>
        <w:gridCol w:w="560"/>
        <w:gridCol w:w="181"/>
        <w:gridCol w:w="62"/>
        <w:gridCol w:w="692"/>
        <w:gridCol w:w="456"/>
        <w:gridCol w:w="87"/>
        <w:gridCol w:w="1018"/>
        <w:gridCol w:w="988"/>
      </w:tblGrid>
      <w:tr w:rsidR="003A3275" w:rsidRPr="003A3275" w14:paraId="08562E72" w14:textId="77777777" w:rsidTr="009327A2">
        <w:trPr>
          <w:trHeight w:val="59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CDBE" w14:textId="32B31B1C" w:rsidR="0023479E" w:rsidRPr="003A3275" w:rsidRDefault="0023479E" w:rsidP="00AD01DB">
            <w:pPr>
              <w:suppressAutoHyphens/>
              <w:jc w:val="both"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3</w:t>
            </w:r>
            <w:r w:rsidRPr="003A3275">
              <w:rPr>
                <w:b/>
              </w:rPr>
              <w:t>.</w:t>
            </w:r>
            <w:r w:rsidR="000B15BB">
              <w:rPr>
                <w:b/>
              </w:rPr>
              <w:t>3</w:t>
            </w:r>
            <w:r w:rsidRPr="003A3275">
              <w:rPr>
                <w:b/>
              </w:rPr>
              <w:t>. Трудовая функция</w:t>
            </w:r>
          </w:p>
          <w:p w14:paraId="1C65CC2A" w14:textId="77777777" w:rsidR="009327A2" w:rsidRPr="003A3275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A3275" w14:paraId="3412D5D1" w14:textId="77777777" w:rsidTr="00E50F2D"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754A7086" w:rsidR="0023479E" w:rsidRPr="00826C1C" w:rsidRDefault="001444DD" w:rsidP="001444DD">
            <w:pPr>
              <w:suppressAutoHyphens/>
              <w:jc w:val="both"/>
              <w:rPr>
                <w:lang w:eastAsia="en-US"/>
              </w:rPr>
            </w:pPr>
            <w:r w:rsidRPr="00826C1C">
              <w:t>Анализ и устранение причин брака и выпуска изделий из</w:t>
            </w:r>
            <w:r w:rsidR="008B0B0A" w:rsidRPr="00826C1C">
              <w:t xml:space="preserve"> композиционных</w:t>
            </w:r>
            <w:r w:rsidRPr="00826C1C">
              <w:t xml:space="preserve"> полимерных материалов низкого качества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Код</w:t>
            </w:r>
          </w:p>
        </w:tc>
        <w:tc>
          <w:tcPr>
            <w:tcW w:w="4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23B8D4BE" w:rsidR="0023479E" w:rsidRPr="00826C1C" w:rsidRDefault="005944E3" w:rsidP="00AD01DB">
            <w:pPr>
              <w:suppressAutoHyphens/>
            </w:pPr>
            <w:r w:rsidRPr="00826C1C">
              <w:rPr>
                <w:lang w:val="en-US"/>
              </w:rPr>
              <w:t>C</w:t>
            </w:r>
            <w:r w:rsidR="001E7058" w:rsidRPr="00826C1C">
              <w:t>/0</w:t>
            </w:r>
            <w:r w:rsidR="000B15BB" w:rsidRPr="00826C1C">
              <w:t>3</w:t>
            </w:r>
            <w:r w:rsidR="001E7058" w:rsidRPr="00826C1C">
              <w:t>.5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10F272C7" w:rsidR="0023479E" w:rsidRPr="008B0B0A" w:rsidRDefault="001E7058" w:rsidP="00AD01DB">
            <w:pPr>
              <w:suppressAutoHyphens/>
              <w:jc w:val="center"/>
            </w:pPr>
            <w:r w:rsidRPr="008B0B0A">
              <w:t>5</w:t>
            </w:r>
          </w:p>
        </w:tc>
      </w:tr>
      <w:tr w:rsidR="003A3275" w:rsidRPr="003A3275" w14:paraId="3E880288" w14:textId="77777777" w:rsidTr="009327A2">
        <w:trPr>
          <w:trHeight w:val="28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826C1C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5119A9C4" w14:textId="77777777" w:rsidTr="00E50F2D">
        <w:trPr>
          <w:trHeight w:val="488"/>
        </w:trPr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X</w:t>
            </w:r>
          </w:p>
        </w:tc>
        <w:tc>
          <w:tcPr>
            <w:tcW w:w="12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4D317DE8" w14:textId="77777777" w:rsidTr="00E50F2D">
        <w:trPr>
          <w:trHeight w:val="479"/>
        </w:trPr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A3275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A3275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A3275" w14:paraId="0CC33811" w14:textId="77777777" w:rsidTr="00E50F2D">
        <w:trPr>
          <w:trHeight w:val="231"/>
        </w:trPr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826C1C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500C630D" w14:textId="77777777" w:rsidTr="00E50F2D">
        <w:trPr>
          <w:trHeight w:val="435"/>
        </w:trPr>
        <w:tc>
          <w:tcPr>
            <w:tcW w:w="131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1444DD" w:rsidRPr="008B0B0A" w:rsidRDefault="001444DD" w:rsidP="001444DD">
            <w:pPr>
              <w:suppressAutoHyphens/>
            </w:pPr>
            <w:r w:rsidRPr="008B0B0A">
              <w:t>Трудовые действия</w:t>
            </w:r>
          </w:p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84784" w14:textId="1C211656" w:rsidR="001444DD" w:rsidRPr="00826C1C" w:rsidRDefault="001444DD" w:rsidP="001444DD">
            <w:pPr>
              <w:suppressAutoHyphens/>
              <w:jc w:val="both"/>
            </w:pPr>
            <w:r w:rsidRPr="00826C1C">
              <w:t xml:space="preserve">Проведение испытаний сырьевых компонентов и полимерной композиции для изготовления изделий </w:t>
            </w:r>
          </w:p>
        </w:tc>
      </w:tr>
      <w:tr w:rsidR="003A3275" w:rsidRPr="003A3275" w14:paraId="1DFA3935" w14:textId="77777777" w:rsidTr="00E50F2D">
        <w:trPr>
          <w:trHeight w:val="200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0CA3C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B1179" w14:textId="4F415832" w:rsidR="001444DD" w:rsidRPr="00826C1C" w:rsidRDefault="001444DD" w:rsidP="001444DD">
            <w:pPr>
              <w:suppressAutoHyphens/>
              <w:jc w:val="both"/>
            </w:pPr>
            <w:r w:rsidRPr="00826C1C">
              <w:t>Проведение испытаний изготавливаемой продукции</w:t>
            </w:r>
            <w:r w:rsidR="008B0B0A" w:rsidRPr="00826C1C">
              <w:t xml:space="preserve"> из композиционных полимерных материалов</w:t>
            </w:r>
          </w:p>
        </w:tc>
      </w:tr>
      <w:tr w:rsidR="003A3275" w:rsidRPr="003A3275" w14:paraId="3AE8D7C6" w14:textId="77777777" w:rsidTr="00E50F2D">
        <w:trPr>
          <w:trHeight w:val="200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4C443B8B" w:rsidR="001444DD" w:rsidRPr="00826C1C" w:rsidRDefault="001444DD" w:rsidP="001444DD">
            <w:pPr>
              <w:suppressAutoHyphens/>
              <w:jc w:val="both"/>
            </w:pPr>
            <w:r w:rsidRPr="00826C1C">
              <w:t>Проведение контроля сопроводительной технологической документации, сменных журналов</w:t>
            </w:r>
          </w:p>
        </w:tc>
      </w:tr>
      <w:tr w:rsidR="003A3275" w:rsidRPr="003A3275" w14:paraId="4743AD6F" w14:textId="77777777" w:rsidTr="00E50F2D">
        <w:trPr>
          <w:trHeight w:val="200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FFA00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6A925" w14:textId="298B4122" w:rsidR="001444DD" w:rsidRPr="00826C1C" w:rsidRDefault="001444DD" w:rsidP="008B0B0A">
            <w:pPr>
              <w:suppressAutoHyphens/>
              <w:jc w:val="both"/>
            </w:pPr>
            <w:r w:rsidRPr="00826C1C">
              <w:rPr>
                <w:iCs/>
              </w:rPr>
              <w:t xml:space="preserve">Анализ и систематизация полученных данных об испытании продукции, изготовленной методом литья под давлением из </w:t>
            </w:r>
            <w:r w:rsidR="008B0B0A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77EFABCE" w14:textId="77777777" w:rsidTr="00E50F2D">
        <w:trPr>
          <w:trHeight w:val="200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A8F77" w14:textId="77777777" w:rsidR="0023479E" w:rsidRPr="008B0B0A" w:rsidRDefault="0023479E" w:rsidP="00AD01DB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751D" w14:textId="1773CDFB" w:rsidR="0023479E" w:rsidRPr="00826C1C" w:rsidRDefault="001444DD" w:rsidP="008B0B0A">
            <w:pPr>
              <w:suppressAutoHyphens/>
              <w:jc w:val="both"/>
            </w:pPr>
            <w:r w:rsidRPr="00826C1C">
              <w:rPr>
                <w:iCs/>
              </w:rPr>
              <w:t>Внесение предложений по усовершенствованию технологических процессов с целью улучшения качества изделий</w:t>
            </w:r>
            <w:r w:rsidR="008B0B0A" w:rsidRPr="00826C1C">
              <w:rPr>
                <w:iCs/>
              </w:rPr>
              <w:t xml:space="preserve"> из композиционных полимерных материалов</w:t>
            </w:r>
          </w:p>
        </w:tc>
      </w:tr>
      <w:tr w:rsidR="003A3275" w:rsidRPr="003A3275" w14:paraId="7D05F7DD" w14:textId="77777777" w:rsidTr="00E50F2D">
        <w:trPr>
          <w:trHeight w:val="212"/>
        </w:trPr>
        <w:tc>
          <w:tcPr>
            <w:tcW w:w="131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1444DD" w:rsidRPr="008B0B0A" w:rsidRDefault="001444DD" w:rsidP="001444DD">
            <w:pPr>
              <w:widowControl w:val="0"/>
              <w:suppressAutoHyphens/>
              <w:rPr>
                <w:bCs/>
              </w:rPr>
            </w:pPr>
            <w:r w:rsidRPr="008B0B0A">
              <w:rPr>
                <w:bCs/>
              </w:rPr>
              <w:t>Необходимые умения</w:t>
            </w:r>
          </w:p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E7C5E" w14:textId="045192C5" w:rsidR="001444DD" w:rsidRPr="00826C1C" w:rsidRDefault="001444DD" w:rsidP="001444DD">
            <w:pPr>
              <w:suppressAutoHyphens/>
              <w:jc w:val="both"/>
            </w:pPr>
            <w:r w:rsidRPr="00826C1C">
              <w:rPr>
                <w:iCs/>
              </w:rPr>
              <w:t xml:space="preserve">Производить испытания </w:t>
            </w:r>
            <w:r w:rsidR="008B0B0A" w:rsidRPr="00826C1C">
              <w:t>сырьевых компонентов и полимерной композиции</w:t>
            </w:r>
            <w:r w:rsidR="008B0B0A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>и анализировать их результаты</w:t>
            </w:r>
          </w:p>
        </w:tc>
      </w:tr>
      <w:tr w:rsidR="003A3275" w:rsidRPr="003A3275" w14:paraId="0E1EDCC6" w14:textId="77777777" w:rsidTr="00E50F2D">
        <w:trPr>
          <w:trHeight w:val="212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1AFC9" w14:textId="77777777" w:rsidR="001444DD" w:rsidRPr="008B0B0A" w:rsidRDefault="001444DD" w:rsidP="001444D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1802C" w14:textId="0CA6BDFD" w:rsidR="001444DD" w:rsidRPr="00826C1C" w:rsidRDefault="001444DD" w:rsidP="00FC0559">
            <w:pPr>
              <w:suppressAutoHyphens/>
              <w:jc w:val="both"/>
            </w:pPr>
            <w:r w:rsidRPr="00826C1C">
              <w:rPr>
                <w:iCs/>
              </w:rPr>
              <w:t>Производить отладку оборудования при проведении испытаний</w:t>
            </w:r>
            <w:r w:rsidR="00FC0559" w:rsidRPr="00826C1C">
              <w:rPr>
                <w:iCs/>
              </w:rPr>
              <w:t xml:space="preserve"> изделий из композиционных полимерных материалов</w:t>
            </w:r>
            <w:r w:rsidRPr="00826C1C">
              <w:rPr>
                <w:iCs/>
              </w:rPr>
              <w:t>, исследований опытных образцов (партий), соблюдать требования безопасного ведения работ</w:t>
            </w:r>
          </w:p>
        </w:tc>
      </w:tr>
      <w:tr w:rsidR="003A3275" w:rsidRPr="003A3275" w14:paraId="4C4D7442" w14:textId="77777777" w:rsidTr="00E50F2D">
        <w:trPr>
          <w:trHeight w:val="212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D1B1" w14:textId="77777777" w:rsidR="001444DD" w:rsidRPr="008B0B0A" w:rsidRDefault="001444DD" w:rsidP="001444DD">
            <w:pPr>
              <w:rPr>
                <w:bCs/>
              </w:rPr>
            </w:pPr>
          </w:p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36F9C" w14:textId="3A9BD12F" w:rsidR="001444DD" w:rsidRPr="00826C1C" w:rsidRDefault="001444DD" w:rsidP="001444DD">
            <w:pPr>
              <w:pStyle w:val="11"/>
              <w:jc w:val="both"/>
            </w:pPr>
            <w:r w:rsidRPr="00826C1C">
              <w:rPr>
                <w:iCs/>
              </w:rPr>
              <w:t>Оценивать показания контрольно-измерительных приборов, производить их регулировку</w:t>
            </w:r>
          </w:p>
        </w:tc>
      </w:tr>
      <w:tr w:rsidR="003A3275" w:rsidRPr="003A3275" w14:paraId="59C2C2D3" w14:textId="77777777" w:rsidTr="00E50F2D">
        <w:trPr>
          <w:trHeight w:val="212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1F7D8" w14:textId="77777777" w:rsidR="001444DD" w:rsidRPr="008B0B0A" w:rsidRDefault="001444DD" w:rsidP="001444DD">
            <w:pPr>
              <w:rPr>
                <w:bCs/>
              </w:rPr>
            </w:pPr>
          </w:p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DFA93" w14:textId="5201FF30" w:rsidR="001444DD" w:rsidRPr="00826C1C" w:rsidRDefault="001444DD" w:rsidP="001444DD">
            <w:pPr>
              <w:suppressAutoHyphens/>
              <w:jc w:val="both"/>
            </w:pPr>
            <w:r w:rsidRPr="00826C1C">
              <w:rPr>
                <w:iCs/>
              </w:rPr>
              <w:t>Составлять протоколы испытаний по проведенным испытаниям</w:t>
            </w:r>
            <w:r w:rsidR="008B0B0A" w:rsidRPr="00826C1C">
              <w:rPr>
                <w:iCs/>
              </w:rPr>
              <w:t xml:space="preserve"> изделий из композиционных полимерных материалов</w:t>
            </w:r>
          </w:p>
        </w:tc>
      </w:tr>
      <w:tr w:rsidR="003A3275" w:rsidRPr="003A3275" w14:paraId="7364BFE0" w14:textId="77777777" w:rsidTr="00E50F2D">
        <w:trPr>
          <w:trHeight w:val="225"/>
        </w:trPr>
        <w:tc>
          <w:tcPr>
            <w:tcW w:w="131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1444DD" w:rsidRPr="008B0B0A" w:rsidRDefault="001444DD" w:rsidP="001444DD">
            <w:pPr>
              <w:suppressAutoHyphens/>
            </w:pPr>
            <w:r w:rsidRPr="008B0B0A">
              <w:rPr>
                <w:bCs/>
              </w:rPr>
              <w:t>Необходимые знания</w:t>
            </w:r>
          </w:p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2F7AF" w14:textId="4DC971D1" w:rsidR="001444DD" w:rsidRPr="00826C1C" w:rsidRDefault="001444DD" w:rsidP="001444D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826C1C">
              <w:rPr>
                <w:iCs/>
              </w:rPr>
              <w:t>Устройство, принцип действия, технические характеристики, особенности эксплуатации установки и контрольно-измерительных приборов</w:t>
            </w:r>
          </w:p>
        </w:tc>
      </w:tr>
      <w:tr w:rsidR="003A3275" w:rsidRPr="003A3275" w14:paraId="71F14C68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A14F" w14:textId="7461C623" w:rsidR="001444DD" w:rsidRPr="00826C1C" w:rsidRDefault="001444DD" w:rsidP="001444D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826C1C">
              <w:t xml:space="preserve">Виды полимерных материалов и режимы их переработки на </w:t>
            </w:r>
            <w:r w:rsidR="002B25AD" w:rsidRPr="00826C1C">
              <w:t>термопластавтомате</w:t>
            </w:r>
          </w:p>
        </w:tc>
      </w:tr>
      <w:tr w:rsidR="003A3275" w:rsidRPr="003A3275" w14:paraId="4594ACEA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368B4" w14:textId="6FD22A49" w:rsidR="001444DD" w:rsidRPr="00826C1C" w:rsidRDefault="001444DD" w:rsidP="008B0B0A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826C1C">
              <w:rPr>
                <w:iCs/>
              </w:rPr>
              <w:t xml:space="preserve">Требования к качеству выпускаемой продукции, изготовленной методом литья под давлением из </w:t>
            </w:r>
            <w:r w:rsidR="008B0B0A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649DE73A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5B4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A2518" w14:textId="4D2B038B" w:rsidR="001444DD" w:rsidRPr="00826C1C" w:rsidRDefault="001444DD" w:rsidP="001444D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826C1C">
              <w:rPr>
                <w:iCs/>
              </w:rPr>
              <w:t>Технические характеристики, конструктивные особенности и режимы работы основного и вспомогательного оборудования, правила его эксплуатации</w:t>
            </w:r>
          </w:p>
        </w:tc>
      </w:tr>
      <w:tr w:rsidR="003A3275" w:rsidRPr="003A3275" w14:paraId="2A894697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81C98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D977D" w14:textId="6CCFDA82" w:rsidR="001444DD" w:rsidRPr="00826C1C" w:rsidRDefault="001444DD" w:rsidP="008B0B0A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826C1C">
              <w:rPr>
                <w:iCs/>
              </w:rPr>
              <w:t xml:space="preserve">Нормативные правовые акты в области производства изделий методом литья под давлением из </w:t>
            </w:r>
            <w:r w:rsidR="008B0B0A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4B0BC294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D2386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89B55" w14:textId="0F0BE8D8" w:rsidR="001444DD" w:rsidRPr="00826C1C" w:rsidRDefault="001444DD" w:rsidP="001444D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826C1C">
              <w:rPr>
                <w:iCs/>
              </w:rPr>
              <w:t>Параметры и характеристики исходного сырья</w:t>
            </w:r>
            <w:r w:rsidR="00FC0559" w:rsidRPr="00826C1C">
              <w:rPr>
                <w:iCs/>
              </w:rPr>
              <w:t xml:space="preserve"> для производства изделий из композиционных полимерных материалов</w:t>
            </w:r>
          </w:p>
        </w:tc>
      </w:tr>
      <w:tr w:rsidR="003A3275" w:rsidRPr="003A3275" w14:paraId="06C4B190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4722C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CD143" w14:textId="1811640F" w:rsidR="001444DD" w:rsidRPr="00826C1C" w:rsidRDefault="001444DD" w:rsidP="00FC0559">
            <w:pPr>
              <w:suppressAutoHyphens/>
              <w:jc w:val="both"/>
            </w:pPr>
            <w:r w:rsidRPr="00826C1C">
              <w:rPr>
                <w:iCs/>
              </w:rPr>
              <w:t>Конструктивные особенности пресс-форм</w:t>
            </w:r>
            <w:r w:rsidR="007E122B" w:rsidRPr="00826C1C">
              <w:rPr>
                <w:iCs/>
              </w:rPr>
              <w:t xml:space="preserve"> для изготовления изделий методом литья под давлением из </w:t>
            </w:r>
            <w:r w:rsidR="00FC0559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5E9AEC57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C99F6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B3FCA" w14:textId="33469F20" w:rsidR="001444DD" w:rsidRPr="00826C1C" w:rsidRDefault="001444DD" w:rsidP="001444DD">
            <w:pPr>
              <w:suppressAutoHyphens/>
              <w:jc w:val="both"/>
            </w:pPr>
            <w:r w:rsidRPr="00826C1C">
              <w:rPr>
                <w:iCs/>
              </w:rPr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3A3275" w:rsidRPr="003A3275" w14:paraId="06E05396" w14:textId="77777777" w:rsidTr="00E50F2D">
        <w:trPr>
          <w:trHeight w:val="225"/>
        </w:trPr>
        <w:tc>
          <w:tcPr>
            <w:tcW w:w="131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869BC24" w14:textId="77777777" w:rsidR="001444DD" w:rsidRPr="008B0B0A" w:rsidRDefault="001444DD" w:rsidP="001444DD"/>
        </w:tc>
        <w:tc>
          <w:tcPr>
            <w:tcW w:w="36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B63988F" w14:textId="50498C94" w:rsidR="001444DD" w:rsidRPr="00826C1C" w:rsidRDefault="001444DD" w:rsidP="00FC0559">
            <w:pPr>
              <w:suppressAutoHyphens/>
              <w:jc w:val="both"/>
            </w:pPr>
            <w:r w:rsidRPr="00826C1C">
              <w:rPr>
                <w:iCs/>
              </w:rPr>
              <w:t xml:space="preserve">Технические условия на изделия </w:t>
            </w:r>
            <w:r w:rsidR="007E122B" w:rsidRPr="00826C1C">
              <w:rPr>
                <w:iCs/>
              </w:rPr>
              <w:t xml:space="preserve">из пластмасс, изготовленных методом литья под давлением из </w:t>
            </w:r>
            <w:r w:rsidR="00FC0559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0E02B2EB" w14:textId="77777777" w:rsidTr="00E50F2D">
        <w:trPr>
          <w:trHeight w:val="347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8B0B0A" w:rsidRDefault="0023479E" w:rsidP="00AD01DB">
            <w:pPr>
              <w:widowControl w:val="0"/>
              <w:suppressAutoHyphens/>
              <w:rPr>
                <w:bCs/>
              </w:rPr>
            </w:pPr>
            <w:r w:rsidRPr="008B0B0A">
              <w:rPr>
                <w:bCs/>
              </w:rPr>
              <w:t>Другие характеристики</w:t>
            </w:r>
          </w:p>
        </w:tc>
        <w:tc>
          <w:tcPr>
            <w:tcW w:w="36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8B0B0A" w:rsidRDefault="0023479E" w:rsidP="00AD01DB">
            <w:pPr>
              <w:suppressAutoHyphens/>
              <w:jc w:val="both"/>
            </w:pPr>
            <w:r w:rsidRPr="008B0B0A">
              <w:t>-</w:t>
            </w:r>
          </w:p>
        </w:tc>
      </w:tr>
      <w:tr w:rsidR="003A3275" w:rsidRPr="003A3275" w14:paraId="71B2C7D7" w14:textId="77777777" w:rsidTr="00E50F2D">
        <w:trPr>
          <w:trHeight w:val="82"/>
        </w:trPr>
        <w:tc>
          <w:tcPr>
            <w:tcW w:w="13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3A3275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68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3A3275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122D04B8" w14:textId="77777777" w:rsidTr="009327A2">
        <w:trPr>
          <w:trHeight w:val="59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7658" w14:textId="77777777" w:rsidR="00646399" w:rsidRPr="003A3275" w:rsidRDefault="00646399" w:rsidP="00AD01DB">
            <w:pPr>
              <w:suppressAutoHyphens/>
              <w:jc w:val="both"/>
              <w:rPr>
                <w:b/>
              </w:rPr>
            </w:pPr>
          </w:p>
          <w:p w14:paraId="6A2DF5E4" w14:textId="446FF6F4" w:rsidR="0023479E" w:rsidRPr="003A3275" w:rsidRDefault="0023479E" w:rsidP="00AD01DB">
            <w:pPr>
              <w:suppressAutoHyphens/>
              <w:jc w:val="both"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3</w:t>
            </w:r>
            <w:r w:rsidRPr="003A3275">
              <w:rPr>
                <w:b/>
              </w:rPr>
              <w:t>.</w:t>
            </w:r>
            <w:r w:rsidR="000B15BB">
              <w:rPr>
                <w:b/>
              </w:rPr>
              <w:t>4</w:t>
            </w:r>
            <w:r w:rsidRPr="003A3275">
              <w:rPr>
                <w:b/>
              </w:rPr>
              <w:t>. Трудовая функция</w:t>
            </w:r>
          </w:p>
          <w:p w14:paraId="003F29A3" w14:textId="77777777" w:rsidR="001C6342" w:rsidRPr="003A3275" w:rsidRDefault="001C634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A3275" w14:paraId="5A5E0ED1" w14:textId="77777777" w:rsidTr="00E50F2D"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1ACAA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D5FA2" w14:textId="566255F8" w:rsidR="0023479E" w:rsidRPr="00826C1C" w:rsidRDefault="00B02019" w:rsidP="00E50F2D">
            <w:pPr>
              <w:suppressAutoHyphens/>
              <w:jc w:val="both"/>
              <w:rPr>
                <w:lang w:eastAsia="en-US"/>
              </w:rPr>
            </w:pPr>
            <w:r w:rsidRPr="00826C1C">
              <w:t>Рассмотрение и анализ поступающих рекламаций на выпускаемую организацией продукцию</w:t>
            </w:r>
            <w:r w:rsidR="007E122B" w:rsidRPr="00826C1C">
              <w:t xml:space="preserve"> </w:t>
            </w:r>
            <w:r w:rsidR="007E122B" w:rsidRPr="00826C1C">
              <w:rPr>
                <w:iCs/>
              </w:rPr>
              <w:t xml:space="preserve">методом литья под давлением из </w:t>
            </w:r>
            <w:r w:rsidR="00E50F2D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AABCA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3C3E7" w14:textId="409145A4" w:rsidR="0023479E" w:rsidRPr="00E50F2D" w:rsidRDefault="005944E3" w:rsidP="00AD01DB">
            <w:pPr>
              <w:suppressAutoHyphens/>
            </w:pPr>
            <w:r w:rsidRPr="00E50F2D">
              <w:rPr>
                <w:lang w:val="en-US"/>
              </w:rPr>
              <w:t>C</w:t>
            </w:r>
            <w:r w:rsidR="001E7058" w:rsidRPr="00E50F2D">
              <w:t>/0</w:t>
            </w:r>
            <w:r w:rsidR="000B15BB" w:rsidRPr="00E50F2D">
              <w:t>4</w:t>
            </w:r>
            <w:r w:rsidR="001E7058" w:rsidRPr="00E50F2D">
              <w:t>.5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4F7D7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C09BB" w14:textId="4C85C21A" w:rsidR="0023479E" w:rsidRPr="00E50F2D" w:rsidRDefault="001E7058" w:rsidP="00AD01DB">
            <w:pPr>
              <w:suppressAutoHyphens/>
              <w:jc w:val="center"/>
            </w:pPr>
            <w:r w:rsidRPr="00E50F2D">
              <w:t>5</w:t>
            </w:r>
          </w:p>
        </w:tc>
      </w:tr>
      <w:tr w:rsidR="003A3275" w:rsidRPr="003A3275" w14:paraId="6208685E" w14:textId="77777777" w:rsidTr="009327A2">
        <w:trPr>
          <w:trHeight w:val="43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577E" w14:textId="77777777" w:rsidR="0023479E" w:rsidRPr="00826C1C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759E8C42" w14:textId="77777777" w:rsidTr="00E50F2D"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98D80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DA57F3B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0ED4E0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X</w:t>
            </w:r>
          </w:p>
        </w:tc>
        <w:tc>
          <w:tcPr>
            <w:tcW w:w="12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9521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E34F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2929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526C2478" w14:textId="77777777" w:rsidTr="00E50F2D">
        <w:trPr>
          <w:trHeight w:val="479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C54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D7EDAA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C5676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1DA42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21303BA0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DDCFFE7" w14:textId="77777777" w:rsidTr="00E50F2D">
        <w:trPr>
          <w:trHeight w:val="200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E40A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9C224E" w14:textId="77777777" w:rsidR="0023479E" w:rsidRPr="00826C1C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0D6A2D66" w14:textId="77777777" w:rsidTr="00E50F2D">
        <w:trPr>
          <w:trHeight w:val="200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1F43E" w14:textId="77777777" w:rsidR="00B02019" w:rsidRPr="00E50F2D" w:rsidRDefault="00B02019" w:rsidP="00B02019">
            <w:pPr>
              <w:suppressAutoHyphens/>
            </w:pPr>
            <w:r w:rsidRPr="00E50F2D">
              <w:t>Трудовые действия</w:t>
            </w: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3D89F" w14:textId="2D401550" w:rsidR="00B02019" w:rsidRPr="00826C1C" w:rsidRDefault="00B02019" w:rsidP="00E50F2D">
            <w:pPr>
              <w:pStyle w:val="formattext"/>
            </w:pPr>
            <w:r w:rsidRPr="00826C1C">
              <w:t xml:space="preserve">Анализ поступающих рекламаций </w:t>
            </w:r>
            <w:proofErr w:type="gramStart"/>
            <w:r w:rsidRPr="00826C1C">
              <w:t>на выпускаемую продукцию</w:t>
            </w:r>
            <w:proofErr w:type="gramEnd"/>
            <w:r w:rsidR="007E122B" w:rsidRPr="00826C1C">
              <w:t xml:space="preserve"> изготовленную </w:t>
            </w:r>
            <w:r w:rsidR="007E122B" w:rsidRPr="00826C1C">
              <w:rPr>
                <w:iCs/>
              </w:rPr>
              <w:t xml:space="preserve">методом литья под давлением из </w:t>
            </w:r>
            <w:r w:rsidR="00E50F2D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138EDCB3" w14:textId="77777777" w:rsidTr="00E50F2D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C492B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FC96B" w14:textId="155B99AC" w:rsidR="00B02019" w:rsidRPr="00826C1C" w:rsidRDefault="00B02019" w:rsidP="00E50F2D">
            <w:pPr>
              <w:pStyle w:val="formattext"/>
            </w:pPr>
            <w:r w:rsidRPr="00826C1C">
              <w:rPr>
                <w:iCs/>
              </w:rPr>
              <w:t>Анализ видов брака и причин его возникновения при производстве</w:t>
            </w:r>
            <w:r w:rsidR="00E50F2D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 xml:space="preserve">продукции из </w:t>
            </w:r>
            <w:r w:rsidR="00E50F2D" w:rsidRPr="00826C1C">
              <w:t xml:space="preserve">композиционных </w:t>
            </w:r>
            <w:r w:rsidR="00390056" w:rsidRPr="00826C1C">
              <w:t>полимерных материалов</w:t>
            </w:r>
            <w:r w:rsidR="00390056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 xml:space="preserve">методом литья под давлением </w:t>
            </w:r>
          </w:p>
        </w:tc>
      </w:tr>
      <w:tr w:rsidR="003A3275" w:rsidRPr="003A3275" w14:paraId="7B2DE458" w14:textId="77777777" w:rsidTr="00E50F2D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575CC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50AD8" w14:textId="76230C7C" w:rsidR="00B02019" w:rsidRPr="00826C1C" w:rsidRDefault="00B02019" w:rsidP="00B02019">
            <w:pPr>
              <w:pStyle w:val="formattext"/>
            </w:pPr>
            <w:r w:rsidRPr="00826C1C">
              <w:rPr>
                <w:iCs/>
              </w:rPr>
              <w:t xml:space="preserve">Оценка соблюдения технических регламентов при производстве изделий из </w:t>
            </w:r>
            <w:r w:rsidR="00E50F2D" w:rsidRPr="00826C1C">
              <w:rPr>
                <w:iCs/>
              </w:rPr>
              <w:t>композиционных полимерных материалов</w:t>
            </w:r>
          </w:p>
        </w:tc>
      </w:tr>
      <w:tr w:rsidR="003A3275" w:rsidRPr="003A3275" w14:paraId="6DAF3250" w14:textId="77777777" w:rsidTr="00E50F2D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E090B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DB541" w14:textId="477525D3" w:rsidR="00B02019" w:rsidRPr="00826C1C" w:rsidRDefault="00B02019" w:rsidP="00E50F2D">
            <w:pPr>
              <w:pStyle w:val="formattext"/>
            </w:pPr>
            <w:r w:rsidRPr="00826C1C">
              <w:rPr>
                <w:iCs/>
              </w:rPr>
              <w:t xml:space="preserve">Контроль и учет показателей качества продукции, изготовленной методом литья под давлением из </w:t>
            </w:r>
            <w:r w:rsidR="00E50F2D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 в соответствии с нормативно-технической документацией и требованиями договора</w:t>
            </w:r>
          </w:p>
        </w:tc>
      </w:tr>
      <w:tr w:rsidR="00890A2C" w:rsidRPr="003A3275" w14:paraId="70B30A80" w14:textId="77777777" w:rsidTr="00E50F2D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ACCA5" w14:textId="77777777" w:rsidR="00890A2C" w:rsidRPr="00E50F2D" w:rsidRDefault="00890A2C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9CD3A" w14:textId="6C37BD98" w:rsidR="00890A2C" w:rsidRPr="00826C1C" w:rsidRDefault="00890A2C" w:rsidP="00B02019">
            <w:pPr>
              <w:pStyle w:val="formattext"/>
              <w:rPr>
                <w:iCs/>
              </w:rPr>
            </w:pPr>
            <w:r w:rsidRPr="00826C1C">
              <w:t xml:space="preserve">Выработка предложений по проведению мероприятий, повышающих качество продукции </w:t>
            </w:r>
            <w:r w:rsidR="00E50F2D" w:rsidRPr="00826C1C">
              <w:rPr>
                <w:iCs/>
              </w:rPr>
              <w:t>из композиционных полимерных материалов</w:t>
            </w:r>
            <w:r w:rsidR="00E50F2D" w:rsidRPr="00826C1C">
              <w:t xml:space="preserve"> </w:t>
            </w:r>
            <w:r w:rsidRPr="00826C1C">
              <w:t>и снижающих количество поступающих рекламаций</w:t>
            </w:r>
          </w:p>
        </w:tc>
      </w:tr>
      <w:tr w:rsidR="003A3275" w:rsidRPr="003A3275" w14:paraId="4097FE9B" w14:textId="77777777" w:rsidTr="00E50F2D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A0DA3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A19AD" w14:textId="2E8D1F67" w:rsidR="00B02019" w:rsidRPr="00826C1C" w:rsidRDefault="00B02019" w:rsidP="00E50F2D">
            <w:pPr>
              <w:pStyle w:val="formattext"/>
            </w:pPr>
            <w:r w:rsidRPr="00826C1C">
              <w:rPr>
                <w:iCs/>
              </w:rPr>
              <w:t xml:space="preserve">Выявление и оценка производственно-технологических потерь и репутационных рисков, вызванных браком и некачественной продукцией из </w:t>
            </w:r>
            <w:r w:rsidR="00E50F2D" w:rsidRPr="00826C1C">
              <w:t xml:space="preserve">композиционных </w:t>
            </w:r>
            <w:r w:rsidR="00390056" w:rsidRPr="00826C1C">
              <w:t>полимерных материалов</w:t>
            </w:r>
          </w:p>
        </w:tc>
      </w:tr>
      <w:tr w:rsidR="003A3275" w:rsidRPr="003A3275" w14:paraId="0FC00488" w14:textId="77777777" w:rsidTr="00E50F2D">
        <w:trPr>
          <w:trHeight w:val="212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F4458" w14:textId="77777777" w:rsidR="00B02019" w:rsidRPr="00E50F2D" w:rsidRDefault="00B02019" w:rsidP="00B02019">
            <w:pPr>
              <w:widowControl w:val="0"/>
              <w:suppressAutoHyphens/>
              <w:rPr>
                <w:bCs/>
              </w:rPr>
            </w:pPr>
            <w:r w:rsidRPr="00E50F2D">
              <w:rPr>
                <w:bCs/>
              </w:rPr>
              <w:t>Необходимые умения</w:t>
            </w: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DBB1C" w14:textId="1CB3FCF8" w:rsidR="00B02019" w:rsidRPr="00826C1C" w:rsidRDefault="00B02019" w:rsidP="00B02019">
            <w:pPr>
              <w:suppressAutoHyphens/>
              <w:jc w:val="both"/>
            </w:pPr>
            <w:r w:rsidRPr="00826C1C">
              <w:rPr>
                <w:iCs/>
              </w:rPr>
              <w:t>Выявлять причины полученных рекламаций по продукции</w:t>
            </w:r>
            <w:r w:rsidR="00E50F2D" w:rsidRPr="00826C1C">
              <w:rPr>
                <w:iCs/>
              </w:rPr>
              <w:t xml:space="preserve"> из композиционных полимерных материалов</w:t>
            </w:r>
          </w:p>
        </w:tc>
      </w:tr>
      <w:tr w:rsidR="003A3275" w:rsidRPr="003A3275" w14:paraId="4B5C4469" w14:textId="77777777" w:rsidTr="00E50F2D">
        <w:trPr>
          <w:trHeight w:val="183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A8356" w14:textId="77777777" w:rsidR="00B02019" w:rsidRPr="00E50F2D" w:rsidRDefault="00B02019" w:rsidP="00B02019">
            <w:pPr>
              <w:rPr>
                <w:bCs/>
              </w:rPr>
            </w:pP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D6157" w14:textId="70160D0F" w:rsidR="00B02019" w:rsidRPr="00826C1C" w:rsidRDefault="00B02019" w:rsidP="00E50F2D">
            <w:pPr>
              <w:pStyle w:val="11"/>
              <w:jc w:val="both"/>
            </w:pPr>
            <w:r w:rsidRPr="00826C1C">
              <w:rPr>
                <w:iCs/>
              </w:rPr>
              <w:t xml:space="preserve">Систематизировать </w:t>
            </w:r>
            <w:r w:rsidR="007E122B" w:rsidRPr="00826C1C">
              <w:rPr>
                <w:iCs/>
              </w:rPr>
              <w:t xml:space="preserve">виды брака изделий, изготовленных методом литья под давлением из </w:t>
            </w:r>
            <w:r w:rsidR="00E50F2D" w:rsidRPr="00826C1C">
              <w:rPr>
                <w:iCs/>
              </w:rPr>
              <w:t xml:space="preserve">композиционных </w:t>
            </w:r>
            <w:r w:rsidR="007E122B"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7BA5B90B" w14:textId="77777777" w:rsidTr="00E50F2D">
        <w:trPr>
          <w:trHeight w:val="183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94916" w14:textId="77777777" w:rsidR="00B02019" w:rsidRPr="00E50F2D" w:rsidRDefault="00B02019" w:rsidP="00B02019">
            <w:pPr>
              <w:rPr>
                <w:bCs/>
              </w:rPr>
            </w:pP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59BC5" w14:textId="3851599E" w:rsidR="00B02019" w:rsidRPr="00826C1C" w:rsidRDefault="00B02019" w:rsidP="00E50F2D">
            <w:pPr>
              <w:pStyle w:val="11"/>
              <w:jc w:val="both"/>
            </w:pPr>
            <w:r w:rsidRPr="00826C1C">
              <w:rPr>
                <w:iCs/>
              </w:rPr>
              <w:t xml:space="preserve">Анализировать виды брака продукции из </w:t>
            </w:r>
            <w:r w:rsidR="00E50F2D" w:rsidRPr="00826C1C">
              <w:t xml:space="preserve">композиционных </w:t>
            </w:r>
            <w:r w:rsidR="00390056" w:rsidRPr="00826C1C">
              <w:t>полимерных материалов</w:t>
            </w:r>
          </w:p>
        </w:tc>
      </w:tr>
      <w:tr w:rsidR="003A3275" w:rsidRPr="003A3275" w14:paraId="636F7D68" w14:textId="77777777" w:rsidTr="00E50F2D">
        <w:trPr>
          <w:trHeight w:val="183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AC58F" w14:textId="77777777" w:rsidR="00B02019" w:rsidRPr="00E50F2D" w:rsidRDefault="00B02019" w:rsidP="00B02019">
            <w:pPr>
              <w:rPr>
                <w:bCs/>
              </w:rPr>
            </w:pP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9D078" w14:textId="332DBF8B" w:rsidR="00B02019" w:rsidRPr="00826C1C" w:rsidRDefault="00B02019" w:rsidP="00B02019">
            <w:pPr>
              <w:pStyle w:val="11"/>
              <w:jc w:val="both"/>
            </w:pPr>
            <w:r w:rsidRPr="00826C1C">
              <w:rPr>
                <w:iCs/>
              </w:rPr>
              <w:t xml:space="preserve">Использовать техническую </w:t>
            </w:r>
            <w:r w:rsidR="00E50F2D" w:rsidRPr="00826C1C">
              <w:rPr>
                <w:iCs/>
              </w:rPr>
              <w:t xml:space="preserve">и </w:t>
            </w:r>
            <w:r w:rsidRPr="00826C1C">
              <w:rPr>
                <w:iCs/>
              </w:rPr>
              <w:t>технологическую документацию на производимую продукцию</w:t>
            </w:r>
          </w:p>
        </w:tc>
      </w:tr>
      <w:tr w:rsidR="003A3275" w:rsidRPr="003A3275" w14:paraId="24B7606D" w14:textId="77777777" w:rsidTr="00E50F2D">
        <w:trPr>
          <w:trHeight w:val="183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8CB17" w14:textId="77777777" w:rsidR="00B02019" w:rsidRPr="00E50F2D" w:rsidRDefault="00B02019" w:rsidP="00B02019">
            <w:pPr>
              <w:rPr>
                <w:bCs/>
              </w:rPr>
            </w:pP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40102" w14:textId="2671ADC3" w:rsidR="00B02019" w:rsidRPr="00826C1C" w:rsidRDefault="00B02019" w:rsidP="00B02019">
            <w:pPr>
              <w:suppressAutoHyphens/>
              <w:jc w:val="both"/>
            </w:pPr>
            <w:r w:rsidRPr="00826C1C">
              <w:rPr>
                <w:iCs/>
              </w:rPr>
              <w:t>Контролировать соблюдения регламентов производства</w:t>
            </w:r>
            <w:r w:rsidR="00E50F2D" w:rsidRPr="00826C1C">
              <w:rPr>
                <w:iCs/>
              </w:rPr>
              <w:t xml:space="preserve"> продукции из </w:t>
            </w:r>
            <w:r w:rsidR="00E50F2D" w:rsidRPr="00826C1C">
              <w:t>композиционных полимерных материалов</w:t>
            </w:r>
          </w:p>
        </w:tc>
      </w:tr>
      <w:tr w:rsidR="003A3275" w:rsidRPr="003A3275" w14:paraId="1E402656" w14:textId="77777777" w:rsidTr="00E50F2D">
        <w:trPr>
          <w:trHeight w:val="183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B0001" w14:textId="77777777" w:rsidR="00B02019" w:rsidRPr="00E50F2D" w:rsidRDefault="00B02019" w:rsidP="00B02019">
            <w:pPr>
              <w:rPr>
                <w:bCs/>
              </w:rPr>
            </w:pP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BE801" w14:textId="6AADB207" w:rsidR="00B02019" w:rsidRPr="00826C1C" w:rsidRDefault="00B02019" w:rsidP="00B02019">
            <w:pPr>
              <w:suppressAutoHyphens/>
              <w:jc w:val="both"/>
            </w:pPr>
            <w:r w:rsidRPr="00826C1C">
              <w:rPr>
                <w:iCs/>
              </w:rPr>
              <w:t>Оформлять результаты выявленных технологических нарушений качества по технологическим стадиям производства</w:t>
            </w:r>
            <w:r w:rsidR="00314BB3" w:rsidRPr="00826C1C">
              <w:rPr>
                <w:iCs/>
              </w:rPr>
              <w:t xml:space="preserve"> продукции из </w:t>
            </w:r>
            <w:r w:rsidR="00314BB3" w:rsidRPr="00826C1C">
              <w:t>композиционных полимерных материалов</w:t>
            </w:r>
          </w:p>
        </w:tc>
      </w:tr>
      <w:tr w:rsidR="003A3275" w:rsidRPr="003A3275" w14:paraId="45F5A8F7" w14:textId="77777777" w:rsidTr="00E50F2D">
        <w:trPr>
          <w:trHeight w:val="225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B7F05" w14:textId="77777777" w:rsidR="00B02019" w:rsidRPr="00E50F2D" w:rsidRDefault="00B02019" w:rsidP="00B02019">
            <w:pPr>
              <w:suppressAutoHyphens/>
            </w:pPr>
            <w:r w:rsidRPr="00E50F2D">
              <w:rPr>
                <w:bCs/>
              </w:rPr>
              <w:t>Необходимые знания</w:t>
            </w: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4AB1F" w14:textId="0549470E" w:rsidR="00B02019" w:rsidRPr="00826C1C" w:rsidRDefault="00B02019" w:rsidP="00B02019">
            <w:pPr>
              <w:pStyle w:val="11"/>
              <w:jc w:val="both"/>
            </w:pPr>
            <w:r w:rsidRPr="00826C1C">
              <w:rPr>
                <w:iCs/>
              </w:rPr>
              <w:t>Технология литьевого производства</w:t>
            </w:r>
          </w:p>
        </w:tc>
      </w:tr>
      <w:tr w:rsidR="003A3275" w:rsidRPr="003A3275" w14:paraId="7D250FA8" w14:textId="77777777" w:rsidTr="00E50F2D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FEA5D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EDB70" w14:textId="13B6BE2A" w:rsidR="00B02019" w:rsidRPr="00826C1C" w:rsidRDefault="007E122B" w:rsidP="00314BB3">
            <w:pPr>
              <w:pStyle w:val="11"/>
              <w:jc w:val="both"/>
            </w:pPr>
            <w:r w:rsidRPr="00826C1C">
              <w:rPr>
                <w:iCs/>
              </w:rPr>
              <w:t xml:space="preserve">Конструктивные особенности пресс-форм для изготовления изделий методом литья под давлением из </w:t>
            </w:r>
            <w:r w:rsidR="00314BB3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2A25CF54" w14:textId="77777777" w:rsidTr="00E50F2D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6942C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F2470" w14:textId="6CAE3792" w:rsidR="00B02019" w:rsidRPr="00826C1C" w:rsidRDefault="00B02019" w:rsidP="00B02019">
            <w:pPr>
              <w:suppressAutoHyphens/>
              <w:jc w:val="both"/>
            </w:pPr>
            <w:r w:rsidRPr="00826C1C">
              <w:rPr>
                <w:iCs/>
              </w:rPr>
              <w:t>Нормативная документация на изделия</w:t>
            </w:r>
            <w:r w:rsidR="00314BB3" w:rsidRPr="00826C1C">
              <w:rPr>
                <w:iCs/>
              </w:rPr>
              <w:t xml:space="preserve"> из композиционных полимерных материалов</w:t>
            </w:r>
          </w:p>
        </w:tc>
      </w:tr>
      <w:tr w:rsidR="003A3275" w:rsidRPr="003A3275" w14:paraId="0500CB23" w14:textId="77777777" w:rsidTr="00E50F2D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FA010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C316C" w14:textId="39A2E94F" w:rsidR="00B02019" w:rsidRPr="00826C1C" w:rsidRDefault="00B02019" w:rsidP="00B02019">
            <w:pPr>
              <w:suppressAutoHyphens/>
              <w:jc w:val="both"/>
            </w:pPr>
            <w:r w:rsidRPr="00826C1C">
              <w:rPr>
                <w:iCs/>
              </w:rPr>
              <w:t>Технические условия на изделия</w:t>
            </w:r>
            <w:r w:rsidRPr="00826C1C">
              <w:t xml:space="preserve"> </w:t>
            </w:r>
            <w:r w:rsidR="00314BB3" w:rsidRPr="00826C1C">
              <w:rPr>
                <w:iCs/>
              </w:rPr>
              <w:t>из композиционных полимерных материалов</w:t>
            </w:r>
          </w:p>
        </w:tc>
      </w:tr>
      <w:tr w:rsidR="003A3275" w:rsidRPr="003A3275" w14:paraId="0A93845F" w14:textId="77777777" w:rsidTr="00E50F2D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DBB76" w14:textId="77777777" w:rsidR="00B02019" w:rsidRPr="00E50F2D" w:rsidRDefault="00B02019" w:rsidP="00B02019"/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D44C2" w14:textId="03E19B10" w:rsidR="00B02019" w:rsidRPr="00826C1C" w:rsidRDefault="00B02019" w:rsidP="00B02019">
            <w:pPr>
              <w:suppressAutoHyphens/>
              <w:jc w:val="both"/>
            </w:pPr>
            <w:r w:rsidRPr="00826C1C">
              <w:rPr>
                <w:iCs/>
              </w:rPr>
              <w:t>Требования нормативно-технической документации к качеству</w:t>
            </w:r>
          </w:p>
        </w:tc>
      </w:tr>
      <w:tr w:rsidR="003A3275" w:rsidRPr="003A3275" w14:paraId="00E0C98E" w14:textId="77777777" w:rsidTr="00E50F2D">
        <w:trPr>
          <w:trHeight w:val="322"/>
        </w:trPr>
        <w:tc>
          <w:tcPr>
            <w:tcW w:w="13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9E556" w14:textId="77777777" w:rsidR="0023479E" w:rsidRPr="00E50F2D" w:rsidRDefault="0023479E" w:rsidP="00AD01DB">
            <w:pPr>
              <w:widowControl w:val="0"/>
              <w:suppressAutoHyphens/>
              <w:rPr>
                <w:bCs/>
              </w:rPr>
            </w:pPr>
            <w:r w:rsidRPr="00E50F2D">
              <w:rPr>
                <w:bCs/>
              </w:rPr>
              <w:t>Другие характеристики</w:t>
            </w:r>
          </w:p>
        </w:tc>
        <w:tc>
          <w:tcPr>
            <w:tcW w:w="36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FF042" w14:textId="77777777" w:rsidR="0023479E" w:rsidRPr="00E50F2D" w:rsidRDefault="0023479E" w:rsidP="00AD01DB">
            <w:pPr>
              <w:suppressAutoHyphens/>
              <w:jc w:val="both"/>
            </w:pPr>
            <w:r w:rsidRPr="00E50F2D">
              <w:t>-</w:t>
            </w:r>
          </w:p>
        </w:tc>
      </w:tr>
    </w:tbl>
    <w:p w14:paraId="4AA0FB31" w14:textId="77777777" w:rsidR="0023479E" w:rsidRPr="003A3275" w:rsidRDefault="0023479E" w:rsidP="00AD01DB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2"/>
        <w:gridCol w:w="361"/>
        <w:gridCol w:w="728"/>
        <w:gridCol w:w="442"/>
        <w:gridCol w:w="151"/>
        <w:gridCol w:w="1466"/>
        <w:gridCol w:w="587"/>
        <w:gridCol w:w="300"/>
        <w:gridCol w:w="641"/>
        <w:gridCol w:w="534"/>
        <w:gridCol w:w="887"/>
        <w:gridCol w:w="1129"/>
      </w:tblGrid>
      <w:tr w:rsidR="003A3275" w:rsidRPr="003A3275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3A3275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1" w:name="_Toc405896491"/>
            <w:bookmarkStart w:id="12" w:name="_Toc421199365"/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A32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1"/>
            <w:bookmarkEnd w:id="12"/>
          </w:p>
          <w:p w14:paraId="6FC0D544" w14:textId="77777777" w:rsidR="001C6342" w:rsidRPr="003A3275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A3275" w14:paraId="21E75018" w14:textId="77777777" w:rsidTr="00314BB3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6"/>
          </w:tcPr>
          <w:p w14:paraId="7A93A431" w14:textId="0633C760" w:rsidR="0023479E" w:rsidRPr="00826C1C" w:rsidRDefault="003968DF" w:rsidP="00314BB3">
            <w:pPr>
              <w:suppressAutoHyphens/>
              <w:jc w:val="both"/>
              <w:rPr>
                <w:lang w:eastAsia="en-US"/>
              </w:rPr>
            </w:pPr>
            <w:r w:rsidRPr="00826C1C">
              <w:t xml:space="preserve">Управление выполнением сменных заданий производства изделий из </w:t>
            </w:r>
            <w:r w:rsidR="00314BB3" w:rsidRPr="00826C1C">
              <w:t xml:space="preserve">композиционных </w:t>
            </w:r>
            <w:r w:rsidR="00390056" w:rsidRPr="00826C1C">
              <w:t>полимерных материалов</w:t>
            </w:r>
            <w:r w:rsidRPr="00826C1C">
              <w:t>, изготовленных методом литья под давлением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74" w:type="pct"/>
            <w:gridSpan w:val="2"/>
            <w:vAlign w:val="center"/>
          </w:tcPr>
          <w:p w14:paraId="0D225AE9" w14:textId="77777777" w:rsidR="0023479E" w:rsidRPr="00314BB3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14BB3">
              <w:rPr>
                <w:lang w:val="en-US"/>
              </w:rPr>
              <w:t>D</w:t>
            </w:r>
          </w:p>
        </w:tc>
        <w:tc>
          <w:tcPr>
            <w:tcW w:w="716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right w:val="single" w:sz="4" w:space="0" w:color="808080"/>
            </w:tcBorders>
            <w:vAlign w:val="center"/>
          </w:tcPr>
          <w:p w14:paraId="61840CAE" w14:textId="77777777" w:rsidR="0023479E" w:rsidRPr="00314BB3" w:rsidRDefault="0023479E" w:rsidP="00AD01DB">
            <w:pPr>
              <w:suppressAutoHyphens/>
              <w:jc w:val="center"/>
            </w:pPr>
            <w:r w:rsidRPr="00314BB3">
              <w:t>6</w:t>
            </w:r>
          </w:p>
        </w:tc>
      </w:tr>
      <w:tr w:rsidR="003A3275" w:rsidRPr="003A3275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7D3D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1D3D5287" w14:textId="77777777" w:rsidTr="0008659C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D2EABDD" w14:textId="77777777" w:rsidTr="0008659C">
        <w:trPr>
          <w:trHeight w:val="479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826C1C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A3275" w14:paraId="4AD659D9" w14:textId="77777777" w:rsidTr="0008659C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314BB3" w:rsidRDefault="0023479E" w:rsidP="00AD01DB">
            <w:pPr>
              <w:suppressAutoHyphens/>
            </w:pPr>
            <w:r w:rsidRPr="00314BB3">
              <w:t>Возможные наименования должностей, профессий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78A7C734" w14:textId="77777777" w:rsidR="003968DF" w:rsidRPr="00826C1C" w:rsidRDefault="003968DF" w:rsidP="003968DF">
            <w:pPr>
              <w:tabs>
                <w:tab w:val="left" w:pos="5670"/>
              </w:tabs>
              <w:suppressAutoHyphens/>
            </w:pPr>
            <w:r w:rsidRPr="00826C1C">
              <w:t>Начальник цеха</w:t>
            </w:r>
          </w:p>
          <w:p w14:paraId="7A452CD8" w14:textId="57920FB9" w:rsidR="0023479E" w:rsidRPr="00826C1C" w:rsidRDefault="003968DF" w:rsidP="003968DF">
            <w:pPr>
              <w:suppressAutoHyphens/>
            </w:pPr>
            <w:r w:rsidRPr="00826C1C">
              <w:t>Инженер-технолог</w:t>
            </w:r>
          </w:p>
        </w:tc>
      </w:tr>
      <w:tr w:rsidR="003A3275" w:rsidRPr="003A3275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826C1C" w:rsidRDefault="0023479E" w:rsidP="00AD01DB">
            <w:pPr>
              <w:suppressAutoHyphens/>
            </w:pPr>
          </w:p>
        </w:tc>
      </w:tr>
      <w:tr w:rsidR="003A3275" w:rsidRPr="003A3275" w14:paraId="40E75645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6AAFEEBA" w14:textId="77777777" w:rsidR="003968DF" w:rsidRPr="00314BB3" w:rsidRDefault="003968DF" w:rsidP="003968DF">
            <w:pPr>
              <w:suppressAutoHyphens/>
            </w:pPr>
            <w:r w:rsidRPr="00314BB3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C1F5180" w14:textId="787B3F95" w:rsidR="003968DF" w:rsidRPr="00826C1C" w:rsidRDefault="003968DF" w:rsidP="003968DF">
            <w:pPr>
              <w:tabs>
                <w:tab w:val="left" w:pos="5670"/>
              </w:tabs>
            </w:pPr>
            <w:r w:rsidRPr="00826C1C">
              <w:t>Высшее образование</w:t>
            </w:r>
            <w:r w:rsidR="00314BB3" w:rsidRPr="00826C1C">
              <w:t xml:space="preserve"> -</w:t>
            </w:r>
            <w:r w:rsidRPr="00826C1C">
              <w:t xml:space="preserve"> </w:t>
            </w:r>
            <w:r w:rsidR="00314BB3" w:rsidRPr="00826C1C">
              <w:t xml:space="preserve">бакалавриат или </w:t>
            </w:r>
            <w:r w:rsidRPr="00826C1C">
              <w:t xml:space="preserve">специалитет </w:t>
            </w:r>
          </w:p>
          <w:p w14:paraId="7A66480F" w14:textId="2B432640" w:rsidR="003968DF" w:rsidRPr="00826C1C" w:rsidRDefault="003968DF" w:rsidP="00314BB3">
            <w:pPr>
              <w:suppressAutoHyphens/>
            </w:pPr>
            <w:r w:rsidRPr="00826C1C">
              <w:t>Дополнительн</w:t>
            </w:r>
            <w:r w:rsidR="00314BB3" w:rsidRPr="00826C1C">
              <w:t>ое профессиональное</w:t>
            </w:r>
            <w:r w:rsidRPr="00826C1C">
              <w:t xml:space="preserve"> </w:t>
            </w:r>
            <w:r w:rsidR="00314BB3" w:rsidRPr="00826C1C">
              <w:t>образование</w:t>
            </w:r>
            <w:r w:rsidRPr="00826C1C">
              <w:t>- программы повышения квалификации, программы профессиональной переподготовки</w:t>
            </w:r>
          </w:p>
        </w:tc>
      </w:tr>
      <w:tr w:rsidR="003A3275" w:rsidRPr="003A3275" w14:paraId="176F74B7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05E5616C" w14:textId="77777777" w:rsidR="003968DF" w:rsidRPr="00314BB3" w:rsidRDefault="003968DF" w:rsidP="003968DF">
            <w:pPr>
              <w:suppressAutoHyphens/>
            </w:pPr>
            <w:r w:rsidRPr="00314BB3">
              <w:lastRenderedPageBreak/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5BD57978" w:rsidR="003968DF" w:rsidRPr="00826C1C" w:rsidRDefault="003968DF" w:rsidP="003968DF">
            <w:pPr>
              <w:suppressAutoHyphens/>
            </w:pPr>
            <w:r w:rsidRPr="00826C1C">
              <w:t xml:space="preserve">Не менее одного года на инженерно-технических должностях в области производства изделий из </w:t>
            </w:r>
            <w:r w:rsidR="00390056" w:rsidRPr="00826C1C">
              <w:t>полимерных композиционных материалов</w:t>
            </w:r>
          </w:p>
        </w:tc>
      </w:tr>
      <w:tr w:rsidR="003A3275" w:rsidRPr="003A3275" w14:paraId="1D48411A" w14:textId="77777777" w:rsidTr="00826C1C">
        <w:trPr>
          <w:trHeight w:val="70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29DD41A3" w14:textId="77777777" w:rsidR="003968DF" w:rsidRPr="00314BB3" w:rsidRDefault="003968DF" w:rsidP="003968DF">
            <w:pPr>
              <w:suppressAutoHyphens/>
            </w:pPr>
            <w:r w:rsidRPr="00314BB3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B7F0296" w14:textId="77777777" w:rsidR="003968DF" w:rsidRPr="00826C1C" w:rsidRDefault="003968DF" w:rsidP="003968DF">
            <w:pPr>
              <w:tabs>
                <w:tab w:val="left" w:pos="5670"/>
              </w:tabs>
            </w:pPr>
            <w:r w:rsidRPr="00826C1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FEF6A1" w14:textId="12931993" w:rsidR="003968DF" w:rsidRPr="00826C1C" w:rsidRDefault="003968DF" w:rsidP="003968DF">
            <w:pPr>
              <w:suppressAutoHyphens/>
            </w:pPr>
            <w:r w:rsidRPr="00826C1C">
              <w:t>Прохождение инструктажа по охране труда и технике безопасности</w:t>
            </w:r>
          </w:p>
        </w:tc>
      </w:tr>
      <w:tr w:rsidR="003A3275" w:rsidRPr="003A3275" w14:paraId="2C6B7676" w14:textId="77777777" w:rsidTr="0008659C">
        <w:trPr>
          <w:trHeight w:val="45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314BB3" w:rsidRDefault="0023479E" w:rsidP="00AD01DB">
            <w:pPr>
              <w:suppressAutoHyphens/>
            </w:pPr>
            <w:r w:rsidRPr="00314BB3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3E3FB0B9" w14:textId="14850A78" w:rsidR="0023479E" w:rsidRPr="00826C1C" w:rsidRDefault="003225D4" w:rsidP="00AD01DB">
            <w:pPr>
              <w:suppressAutoHyphens/>
            </w:pPr>
            <w:r w:rsidRPr="00826C1C">
              <w:t>-</w:t>
            </w:r>
          </w:p>
        </w:tc>
      </w:tr>
      <w:tr w:rsidR="003A3275" w:rsidRPr="003A3275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314BB3" w:rsidRDefault="00C84CF6" w:rsidP="00AD01DB">
            <w:pPr>
              <w:suppressAutoHyphens/>
              <w:rPr>
                <w:lang w:val="en-US"/>
              </w:rPr>
            </w:pPr>
            <w:r w:rsidRPr="00314BB3">
              <w:t>Дополнительные характеристики</w:t>
            </w:r>
          </w:p>
        </w:tc>
      </w:tr>
      <w:tr w:rsidR="003A3275" w:rsidRPr="003A3275" w14:paraId="3C6A7A7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314BB3" w:rsidRDefault="0023479E" w:rsidP="00AD01DB">
            <w:pPr>
              <w:suppressAutoHyphens/>
              <w:jc w:val="center"/>
            </w:pPr>
            <w:r w:rsidRPr="00314BB3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314BB3" w:rsidRDefault="0023479E" w:rsidP="00AD01DB">
            <w:pPr>
              <w:suppressAutoHyphens/>
              <w:jc w:val="center"/>
            </w:pPr>
            <w:r w:rsidRPr="00314BB3">
              <w:t>Код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314BB3" w:rsidRDefault="0023479E" w:rsidP="00AD01DB">
            <w:pPr>
              <w:suppressAutoHyphens/>
              <w:jc w:val="center"/>
            </w:pPr>
            <w:r w:rsidRPr="00314BB3">
              <w:t>Наименование базовой группы, должности (профессии) или специальности</w:t>
            </w:r>
          </w:p>
        </w:tc>
      </w:tr>
      <w:tr w:rsidR="00826C1C" w:rsidRPr="003A3275" w14:paraId="4B8E05BA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5BE9264F" w14:textId="77777777" w:rsidR="00826C1C" w:rsidRPr="00314BB3" w:rsidRDefault="00826C1C" w:rsidP="00826C1C">
            <w:pPr>
              <w:suppressAutoHyphens/>
              <w:rPr>
                <w:vertAlign w:val="superscript"/>
                <w:lang w:eastAsia="en-US"/>
              </w:rPr>
            </w:pPr>
            <w:r w:rsidRPr="00314BB3">
              <w:t>ОКЗ</w:t>
            </w:r>
          </w:p>
        </w:tc>
        <w:tc>
          <w:tcPr>
            <w:tcW w:w="666" w:type="pct"/>
            <w:gridSpan w:val="3"/>
          </w:tcPr>
          <w:p w14:paraId="1A6F80F0" w14:textId="483E8C75" w:rsidR="00826C1C" w:rsidRPr="003225D4" w:rsidRDefault="00826C1C" w:rsidP="00826C1C">
            <w:pPr>
              <w:jc w:val="both"/>
              <w:rPr>
                <w:strike/>
                <w:color w:val="FF0000"/>
              </w:rPr>
            </w:pPr>
            <w:r w:rsidRPr="00314BB3">
              <w:t xml:space="preserve">2145 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2B241AB" w14:textId="229F440A" w:rsidR="00826C1C" w:rsidRPr="003225D4" w:rsidRDefault="00826C1C" w:rsidP="00826C1C">
            <w:pPr>
              <w:widowControl w:val="0"/>
              <w:suppressAutoHyphens/>
              <w:autoSpaceDE w:val="0"/>
              <w:jc w:val="both"/>
              <w:rPr>
                <w:strike/>
                <w:color w:val="FF0000"/>
              </w:rPr>
            </w:pPr>
            <w:r w:rsidRPr="00314BB3">
              <w:t>Инженеры-химики</w:t>
            </w:r>
          </w:p>
        </w:tc>
      </w:tr>
      <w:tr w:rsidR="00826C1C" w:rsidRPr="003A3275" w14:paraId="6FD088D0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227E8AC9" w14:textId="77777777" w:rsidR="00826C1C" w:rsidRPr="00314BB3" w:rsidRDefault="00826C1C" w:rsidP="00826C1C">
            <w:pPr>
              <w:suppressAutoHyphens/>
              <w:rPr>
                <w:vertAlign w:val="superscript"/>
              </w:rPr>
            </w:pPr>
            <w:r w:rsidRPr="00314BB3">
              <w:t>ЕКС</w:t>
            </w:r>
          </w:p>
        </w:tc>
        <w:tc>
          <w:tcPr>
            <w:tcW w:w="666" w:type="pct"/>
            <w:gridSpan w:val="3"/>
            <w:shd w:val="clear" w:color="auto" w:fill="auto"/>
          </w:tcPr>
          <w:p w14:paraId="6B9F0F2B" w14:textId="6C1A5DD1" w:rsidR="00826C1C" w:rsidRPr="00314BB3" w:rsidRDefault="00826C1C" w:rsidP="00826C1C">
            <w:pPr>
              <w:suppressAutoHyphens/>
              <w:jc w:val="both"/>
              <w:rPr>
                <w:lang w:val="en-US"/>
              </w:rPr>
            </w:pPr>
            <w:r w:rsidRPr="00314BB3">
              <w:rPr>
                <w:lang w:val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015CFC5" w14:textId="46D38842" w:rsidR="00826C1C" w:rsidRPr="00314BB3" w:rsidRDefault="00826C1C" w:rsidP="00826C1C">
            <w:pPr>
              <w:suppressAutoHyphens/>
              <w:jc w:val="both"/>
            </w:pPr>
            <w:r w:rsidRPr="00314BB3">
              <w:t>Начальник смены</w:t>
            </w:r>
          </w:p>
        </w:tc>
      </w:tr>
      <w:tr w:rsidR="00826C1C" w:rsidRPr="003A3275" w14:paraId="21A4D228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E1D8202" w14:textId="77777777" w:rsidR="00826C1C" w:rsidRPr="00314BB3" w:rsidRDefault="00826C1C" w:rsidP="00826C1C">
            <w:pPr>
              <w:suppressAutoHyphens/>
              <w:rPr>
                <w:vertAlign w:val="superscript"/>
              </w:rPr>
            </w:pPr>
            <w:r w:rsidRPr="00314BB3">
              <w:t>ОКПДТР</w:t>
            </w:r>
          </w:p>
        </w:tc>
        <w:tc>
          <w:tcPr>
            <w:tcW w:w="666" w:type="pct"/>
            <w:gridSpan w:val="3"/>
          </w:tcPr>
          <w:p w14:paraId="3D1156AD" w14:textId="11903963" w:rsidR="00826C1C" w:rsidRPr="00314BB3" w:rsidRDefault="00826C1C" w:rsidP="00826C1C">
            <w:pPr>
              <w:suppressAutoHyphens/>
              <w:jc w:val="both"/>
            </w:pPr>
            <w:r w:rsidRPr="00314BB3">
              <w:t>11237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D36FD6B" w14:textId="558FA92E" w:rsidR="00826C1C" w:rsidRPr="00314BB3" w:rsidRDefault="00826C1C" w:rsidP="00826C1C">
            <w:pPr>
              <w:suppressAutoHyphens/>
              <w:jc w:val="both"/>
            </w:pPr>
            <w:r w:rsidRPr="00314BB3">
              <w:t>Бригадир на участках основного производства</w:t>
            </w:r>
          </w:p>
        </w:tc>
      </w:tr>
      <w:tr w:rsidR="00826C1C" w:rsidRPr="003A3275" w14:paraId="1C30051A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D6A9996" w14:textId="77777777" w:rsidR="00826C1C" w:rsidRPr="00314BB3" w:rsidRDefault="00826C1C" w:rsidP="00826C1C">
            <w:pPr>
              <w:suppressAutoHyphens/>
            </w:pPr>
          </w:p>
        </w:tc>
        <w:tc>
          <w:tcPr>
            <w:tcW w:w="666" w:type="pct"/>
            <w:gridSpan w:val="3"/>
          </w:tcPr>
          <w:p w14:paraId="0D92EB0F" w14:textId="607FA7EA" w:rsidR="00826C1C" w:rsidRPr="00314BB3" w:rsidRDefault="00826C1C" w:rsidP="00826C1C">
            <w:pPr>
              <w:suppressAutoHyphens/>
              <w:jc w:val="both"/>
            </w:pPr>
            <w:r w:rsidRPr="00314BB3">
              <w:t>22854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8505093" w14:textId="1C59A2A9" w:rsidR="00826C1C" w:rsidRPr="00314BB3" w:rsidRDefault="00826C1C" w:rsidP="00826C1C">
            <w:pPr>
              <w:suppressAutoHyphens/>
              <w:jc w:val="both"/>
            </w:pPr>
            <w:r w:rsidRPr="00314BB3">
              <w:t xml:space="preserve">Инженер-технолог </w:t>
            </w:r>
          </w:p>
        </w:tc>
      </w:tr>
      <w:tr w:rsidR="00826C1C" w:rsidRPr="003A3275" w14:paraId="019D3206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B1F0BAB" w14:textId="77777777" w:rsidR="00826C1C" w:rsidRPr="00314BB3" w:rsidRDefault="00826C1C" w:rsidP="00826C1C">
            <w:pPr>
              <w:rPr>
                <w:vertAlign w:val="superscript"/>
              </w:rPr>
            </w:pPr>
          </w:p>
        </w:tc>
        <w:tc>
          <w:tcPr>
            <w:tcW w:w="666" w:type="pct"/>
            <w:gridSpan w:val="3"/>
          </w:tcPr>
          <w:p w14:paraId="010F6F60" w14:textId="343DC7F5" w:rsidR="00826C1C" w:rsidRPr="00314BB3" w:rsidRDefault="00826C1C" w:rsidP="00826C1C">
            <w:pPr>
              <w:suppressAutoHyphens/>
              <w:jc w:val="both"/>
            </w:pPr>
            <w:r w:rsidRPr="00314BB3">
              <w:t>24945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8305798" w14:textId="6D65C865" w:rsidR="00826C1C" w:rsidRPr="00314BB3" w:rsidRDefault="00826C1C" w:rsidP="00826C1C">
            <w:pPr>
              <w:suppressAutoHyphens/>
              <w:jc w:val="both"/>
            </w:pPr>
            <w:r w:rsidRPr="00314BB3">
              <w:t>Начальник смены (в промышленности)</w:t>
            </w:r>
          </w:p>
        </w:tc>
      </w:tr>
      <w:tr w:rsidR="00826C1C" w:rsidRPr="003A3275" w14:paraId="2860A1AF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0694B9EB" w14:textId="77777777" w:rsidR="00826C1C" w:rsidRPr="00314BB3" w:rsidRDefault="00826C1C" w:rsidP="00826C1C">
            <w:pPr>
              <w:suppressAutoHyphens/>
              <w:rPr>
                <w:vertAlign w:val="superscript"/>
              </w:rPr>
            </w:pPr>
            <w:r w:rsidRPr="00314BB3">
              <w:t>ОКСО</w:t>
            </w:r>
          </w:p>
        </w:tc>
        <w:tc>
          <w:tcPr>
            <w:tcW w:w="666" w:type="pct"/>
            <w:gridSpan w:val="3"/>
          </w:tcPr>
          <w:p w14:paraId="12AD2685" w14:textId="5EBE5649" w:rsidR="00826C1C" w:rsidRPr="00314BB3" w:rsidRDefault="00826C1C" w:rsidP="00826C1C">
            <w:pPr>
              <w:pStyle w:val="formattext"/>
              <w:jc w:val="both"/>
            </w:pPr>
            <w:r w:rsidRPr="00314BB3">
              <w:t xml:space="preserve">2.18.03.01 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17AB797E" w14:textId="0F487079" w:rsidR="00826C1C" w:rsidRPr="00314BB3" w:rsidRDefault="00826C1C" w:rsidP="00826C1C">
            <w:pPr>
              <w:pStyle w:val="formattext"/>
              <w:jc w:val="both"/>
            </w:pPr>
            <w:r w:rsidRPr="00314BB3">
              <w:t xml:space="preserve">Химическая технология </w:t>
            </w:r>
          </w:p>
        </w:tc>
      </w:tr>
    </w:tbl>
    <w:p w14:paraId="2F87232B" w14:textId="77777777" w:rsidR="00585848" w:rsidRPr="003A3275" w:rsidRDefault="00585848" w:rsidP="00AD01DB">
      <w:pPr>
        <w:suppressAutoHyphens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149"/>
        <w:gridCol w:w="1125"/>
        <w:gridCol w:w="514"/>
        <w:gridCol w:w="1621"/>
        <w:gridCol w:w="587"/>
        <w:gridCol w:w="294"/>
        <w:gridCol w:w="587"/>
        <w:gridCol w:w="593"/>
        <w:gridCol w:w="883"/>
        <w:gridCol w:w="1133"/>
      </w:tblGrid>
      <w:tr w:rsidR="003A3275" w:rsidRPr="003A3275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.1. Трудовая функция</w:t>
            </w:r>
          </w:p>
          <w:p w14:paraId="7D51A748" w14:textId="77777777" w:rsidR="00C84CF6" w:rsidRPr="003A3275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895DBD4" w14:textId="77777777" w:rsidTr="0008659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210071C8" w:rsidR="0023479E" w:rsidRPr="00826C1C" w:rsidRDefault="00E83F15" w:rsidP="0008659C">
            <w:pPr>
              <w:suppressAutoHyphens/>
              <w:jc w:val="both"/>
              <w:rPr>
                <w:lang w:eastAsia="en-US"/>
              </w:rPr>
            </w:pPr>
            <w:r w:rsidRPr="00826C1C">
              <w:t>Подготовка перечня сменных заданий и графика загрузки оборудования производства изделий из</w:t>
            </w:r>
            <w:r w:rsidR="0008659C" w:rsidRPr="00826C1C">
              <w:t xml:space="preserve"> композиционных </w:t>
            </w:r>
            <w:r w:rsidR="00390056" w:rsidRPr="00826C1C">
              <w:t>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826C1C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26C1C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77777777" w:rsidR="0023479E" w:rsidRPr="0008659C" w:rsidRDefault="005944E3" w:rsidP="00AD01DB">
            <w:pPr>
              <w:suppressAutoHyphens/>
            </w:pPr>
            <w:r w:rsidRPr="0008659C">
              <w:rPr>
                <w:lang w:val="en-US"/>
              </w:rPr>
              <w:t>D</w:t>
            </w:r>
            <w:r w:rsidR="0023479E" w:rsidRPr="0008659C">
              <w:t>/01.6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77777777" w:rsidR="0023479E" w:rsidRPr="0008659C" w:rsidRDefault="0023479E" w:rsidP="00AD01DB">
            <w:pPr>
              <w:suppressAutoHyphens/>
              <w:jc w:val="center"/>
            </w:pPr>
            <w:r w:rsidRPr="0008659C">
              <w:t>6</w:t>
            </w:r>
          </w:p>
        </w:tc>
      </w:tr>
      <w:tr w:rsidR="003A3275" w:rsidRPr="003A3275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19EC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  <w:r w:rsidRPr="00826C1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826C1C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3A3275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C84CF6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A3275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826C1C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3BABC4F2" w14:textId="77777777" w:rsidTr="00E83F15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E8CD8" w14:textId="77777777" w:rsidR="00E83F15" w:rsidRPr="0008659C" w:rsidRDefault="00E83F15" w:rsidP="00E83F15">
            <w:pPr>
              <w:suppressAutoHyphens/>
            </w:pPr>
            <w:r w:rsidRPr="0008659C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E0611" w14:textId="68FEBEEE" w:rsidR="00E83F15" w:rsidRPr="00826C1C" w:rsidRDefault="00E83F15" w:rsidP="002D1D45">
            <w:pPr>
              <w:suppressAutoHyphens/>
              <w:jc w:val="both"/>
            </w:pPr>
            <w:r w:rsidRPr="00826C1C">
              <w:t xml:space="preserve">Сбор и анализ поступающих заявок на производство изделий </w:t>
            </w:r>
            <w:r w:rsidRPr="00826C1C">
              <w:rPr>
                <w:iCs/>
              </w:rPr>
              <w:t>методом литья под давлением из</w:t>
            </w:r>
            <w:r w:rsidR="0008659C" w:rsidRPr="00826C1C">
              <w:rPr>
                <w:iCs/>
              </w:rPr>
              <w:t xml:space="preserve"> 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251ED416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E83F15" w:rsidRPr="0008659C" w:rsidRDefault="00E83F15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AD29F" w14:textId="1A1BE540" w:rsidR="00E83F15" w:rsidRPr="00826C1C" w:rsidRDefault="00E83F15" w:rsidP="002D1D45">
            <w:pPr>
              <w:suppressAutoHyphens/>
              <w:jc w:val="both"/>
            </w:pPr>
            <w:r w:rsidRPr="00826C1C">
              <w:t xml:space="preserve">Разработка производственного плана в соответствии с поступающими заявками на производство изделий </w:t>
            </w:r>
            <w:r w:rsidRPr="00826C1C">
              <w:rPr>
                <w:iCs/>
              </w:rPr>
              <w:t>методом литья под давлением из</w:t>
            </w:r>
            <w:r w:rsidR="0008659C" w:rsidRPr="00826C1C">
              <w:rPr>
                <w:iCs/>
              </w:rPr>
              <w:t xml:space="preserve"> 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71D9E17E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E83F15" w:rsidRPr="0008659C" w:rsidRDefault="00E83F15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7969D" w14:textId="57610A05" w:rsidR="00E83F15" w:rsidRPr="00826C1C" w:rsidRDefault="00890A2C" w:rsidP="00E83F15">
            <w:pPr>
              <w:suppressAutoHyphens/>
              <w:jc w:val="both"/>
            </w:pPr>
            <w:r w:rsidRPr="00826C1C">
              <w:t xml:space="preserve">Составление графика загрузки основного и вспомогательного оборудования в соответствии с производственным планом </w:t>
            </w:r>
            <w:r w:rsidRPr="00826C1C">
              <w:rPr>
                <w:bCs/>
              </w:rPr>
              <w:t xml:space="preserve">и планом </w:t>
            </w:r>
            <w:r w:rsidR="00826C1C" w:rsidRPr="00826C1C">
              <w:rPr>
                <w:bCs/>
              </w:rPr>
              <w:t>планово-предупредительного ремонта</w:t>
            </w:r>
            <w:r w:rsidRPr="00826C1C">
              <w:rPr>
                <w:bCs/>
              </w:rPr>
              <w:t xml:space="preserve"> оборудования</w:t>
            </w:r>
          </w:p>
        </w:tc>
      </w:tr>
      <w:tr w:rsidR="003A3275" w:rsidRPr="003A3275" w14:paraId="2FE9C23D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B3D16" w14:textId="77777777" w:rsidR="00E83F15" w:rsidRPr="0008659C" w:rsidRDefault="00E83F15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35893" w14:textId="1B02AD43" w:rsidR="00E83F15" w:rsidRPr="00826C1C" w:rsidRDefault="00E83F15" w:rsidP="0008659C">
            <w:pPr>
              <w:suppressAutoHyphens/>
              <w:jc w:val="both"/>
            </w:pPr>
            <w:r w:rsidRPr="00826C1C">
              <w:t xml:space="preserve">Расчет требуемого основного и вспомогательного материала для изготовления изделий </w:t>
            </w:r>
            <w:r w:rsidRPr="00826C1C">
              <w:rPr>
                <w:iCs/>
              </w:rPr>
              <w:t xml:space="preserve">методом литья под давлением </w:t>
            </w:r>
            <w:proofErr w:type="gramStart"/>
            <w:r w:rsidRPr="00826C1C">
              <w:rPr>
                <w:iCs/>
              </w:rPr>
              <w:t xml:space="preserve">из </w:t>
            </w:r>
            <w:r w:rsidR="0008659C" w:rsidRPr="00826C1C">
              <w:rPr>
                <w:iCs/>
              </w:rPr>
              <w:t xml:space="preserve"> композиционных</w:t>
            </w:r>
            <w:proofErr w:type="gramEnd"/>
            <w:r w:rsidR="0008659C" w:rsidRPr="00826C1C">
              <w:rPr>
                <w:iCs/>
              </w:rPr>
              <w:t xml:space="preserve">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3A3275" w:rsidRPr="003A3275" w14:paraId="53EBAF8A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A43F7" w14:textId="77777777" w:rsidR="00E83F15" w:rsidRPr="0008659C" w:rsidRDefault="00E83F15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E262F" w14:textId="25E4FF93" w:rsidR="00E83F15" w:rsidRPr="00826C1C" w:rsidRDefault="00E83F15" w:rsidP="00E83F15">
            <w:pPr>
              <w:suppressAutoHyphens/>
              <w:jc w:val="both"/>
            </w:pPr>
            <w:r w:rsidRPr="00826C1C">
              <w:rPr>
                <w:iCs/>
              </w:rPr>
              <w:t>Расчет количества требуемого персонала для осуществления производственного плана</w:t>
            </w:r>
          </w:p>
        </w:tc>
      </w:tr>
      <w:tr w:rsidR="00F704F3" w:rsidRPr="003A3275" w14:paraId="7629C921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C5419" w14:textId="77777777" w:rsidR="00F704F3" w:rsidRPr="0008659C" w:rsidRDefault="00F704F3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2EFE5" w14:textId="23A236F2" w:rsidR="00F704F3" w:rsidRPr="00826C1C" w:rsidRDefault="00F704F3" w:rsidP="00E83F15">
            <w:pPr>
              <w:suppressAutoHyphens/>
              <w:jc w:val="both"/>
              <w:rPr>
                <w:iCs/>
              </w:rPr>
            </w:pPr>
            <w:r w:rsidRPr="00826C1C">
              <w:t>Планирование и контроль расстановки персонала в зависимости от сложности производимой продукции</w:t>
            </w:r>
          </w:p>
        </w:tc>
      </w:tr>
      <w:tr w:rsidR="003A3275" w:rsidRPr="003A3275" w14:paraId="6B9F6CF1" w14:textId="77777777" w:rsidTr="00E83F15">
        <w:trPr>
          <w:trHeight w:val="271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CA485" w14:textId="77777777" w:rsidR="00E83F15" w:rsidRPr="0008659C" w:rsidRDefault="00E83F15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064FF" w14:textId="30ED2D1C" w:rsidR="00E83F15" w:rsidRPr="00826C1C" w:rsidRDefault="00E83F15" w:rsidP="00E83F15">
            <w:pPr>
              <w:suppressAutoHyphens/>
              <w:jc w:val="both"/>
            </w:pPr>
            <w:r w:rsidRPr="00826C1C">
              <w:rPr>
                <w:iCs/>
              </w:rPr>
              <w:t>Заказ вспомогательных материалов в соответствии с заданием на смену</w:t>
            </w:r>
          </w:p>
        </w:tc>
      </w:tr>
      <w:tr w:rsidR="003A3275" w:rsidRPr="003A3275" w14:paraId="7409C8C3" w14:textId="77777777" w:rsidTr="00E83F15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E83F15" w:rsidRPr="0008659C" w:rsidRDefault="00E83F15" w:rsidP="00E83F15">
            <w:pPr>
              <w:widowControl w:val="0"/>
              <w:suppressAutoHyphens/>
              <w:rPr>
                <w:bCs/>
              </w:rPr>
            </w:pPr>
            <w:r w:rsidRPr="0008659C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34063" w14:textId="1573A10C" w:rsidR="00E83F15" w:rsidRPr="00826C1C" w:rsidRDefault="00E83F15" w:rsidP="0008659C">
            <w:pPr>
              <w:suppressAutoHyphens/>
              <w:jc w:val="both"/>
            </w:pPr>
            <w:r w:rsidRPr="00826C1C">
              <w:rPr>
                <w:iCs/>
              </w:rPr>
              <w:t>Оформлять технологическую документацию</w:t>
            </w:r>
            <w:r w:rsidR="0008659C" w:rsidRPr="00826C1C">
              <w:rPr>
                <w:iCs/>
              </w:rPr>
              <w:t xml:space="preserve"> по производству </w:t>
            </w:r>
            <w:r w:rsidR="0008659C" w:rsidRPr="00826C1C">
              <w:t xml:space="preserve">изделий </w:t>
            </w:r>
            <w:r w:rsidR="0008659C" w:rsidRPr="00826C1C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3A3275" w:rsidRPr="003A3275" w14:paraId="08C9A063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E83F15" w:rsidRPr="0008659C" w:rsidRDefault="00E83F15" w:rsidP="00E83F1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CE428" w14:textId="55607D9C" w:rsidR="00E83F15" w:rsidRPr="00826C1C" w:rsidRDefault="00E83F15" w:rsidP="00E83F15">
            <w:pPr>
              <w:suppressAutoHyphens/>
              <w:jc w:val="both"/>
            </w:pPr>
            <w:r w:rsidRPr="00826C1C">
              <w:rPr>
                <w:iCs/>
              </w:rPr>
              <w:t>Производить расчет количества сырья и вспомогательных материалов для выполнения сменного задания цеха</w:t>
            </w:r>
            <w:r w:rsidR="0008659C" w:rsidRPr="00826C1C">
              <w:rPr>
                <w:iCs/>
              </w:rPr>
              <w:t xml:space="preserve"> по производству </w:t>
            </w:r>
            <w:r w:rsidR="0008659C" w:rsidRPr="00826C1C">
              <w:t xml:space="preserve">изделий </w:t>
            </w:r>
            <w:r w:rsidR="0008659C" w:rsidRPr="00826C1C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3A3275" w:rsidRPr="003A3275" w14:paraId="173EAD74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E83F15" w:rsidRPr="0008659C" w:rsidRDefault="00E83F15" w:rsidP="00E83F1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06991" w14:textId="2A1B1906" w:rsidR="00E83F15" w:rsidRPr="00826C1C" w:rsidRDefault="00E83F15" w:rsidP="0008659C">
            <w:pPr>
              <w:suppressAutoHyphens/>
              <w:jc w:val="both"/>
            </w:pPr>
            <w:r w:rsidRPr="00826C1C">
              <w:rPr>
                <w:iCs/>
              </w:rPr>
              <w:t>Производить расчет количества персонала необходимого для выполнения сменного задания цеха</w:t>
            </w:r>
            <w:r w:rsidR="0008659C" w:rsidRPr="00826C1C">
              <w:rPr>
                <w:iCs/>
              </w:rPr>
              <w:t xml:space="preserve"> по производству </w:t>
            </w:r>
            <w:r w:rsidR="0008659C" w:rsidRPr="00826C1C">
              <w:t xml:space="preserve">изделий </w:t>
            </w:r>
            <w:r w:rsidR="0008659C" w:rsidRPr="00826C1C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3A3275" w:rsidRPr="003A3275" w14:paraId="4C5C54CE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33DC3" w14:textId="77777777" w:rsidR="00E83F15" w:rsidRPr="0008659C" w:rsidRDefault="00E83F15" w:rsidP="00E83F1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51610" w14:textId="7DC74447" w:rsidR="00E83F15" w:rsidRPr="00826C1C" w:rsidRDefault="00E83F15" w:rsidP="00E83F15">
            <w:pPr>
              <w:suppressAutoHyphens/>
              <w:jc w:val="both"/>
            </w:pPr>
            <w:r w:rsidRPr="00826C1C">
              <w:t>Оформлять сменное задание на неделю/месяц</w:t>
            </w:r>
          </w:p>
        </w:tc>
      </w:tr>
      <w:tr w:rsidR="003A3275" w:rsidRPr="003A3275" w14:paraId="763580DA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7E6E3" w14:textId="77777777" w:rsidR="00E83F15" w:rsidRPr="0008659C" w:rsidRDefault="00E83F15" w:rsidP="00E83F15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16AA8" w14:textId="0F9DE3A5" w:rsidR="00E83F15" w:rsidRPr="00826C1C" w:rsidRDefault="00E83F15" w:rsidP="00E83F15">
            <w:pPr>
              <w:suppressAutoHyphens/>
              <w:jc w:val="both"/>
            </w:pPr>
            <w:r w:rsidRPr="00826C1C">
              <w:t>Оформлять график загрузки оборудования</w:t>
            </w:r>
          </w:p>
        </w:tc>
      </w:tr>
      <w:tr w:rsidR="00F704F3" w:rsidRPr="003A3275" w14:paraId="1D776D8B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FA1AC" w14:textId="77777777" w:rsidR="00F704F3" w:rsidRPr="0008659C" w:rsidRDefault="00F704F3" w:rsidP="00E83F15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A1BC0" w14:textId="7B3AC732" w:rsidR="00F704F3" w:rsidRPr="00826C1C" w:rsidRDefault="00F704F3" w:rsidP="00E83F15">
            <w:pPr>
              <w:suppressAutoHyphens/>
              <w:jc w:val="both"/>
            </w:pPr>
            <w:r w:rsidRPr="00826C1C">
              <w:t>Оформлять график загрузки персонала</w:t>
            </w:r>
          </w:p>
        </w:tc>
      </w:tr>
      <w:tr w:rsidR="00F704F3" w:rsidRPr="003A3275" w14:paraId="1F8B96FB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4ABA8" w14:textId="77777777" w:rsidR="00F704F3" w:rsidRPr="0008659C" w:rsidRDefault="00F704F3" w:rsidP="00E83F15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A4590" w14:textId="78A80392" w:rsidR="00F704F3" w:rsidRPr="00826C1C" w:rsidRDefault="00F704F3" w:rsidP="0008659C">
            <w:pPr>
              <w:suppressAutoHyphens/>
              <w:jc w:val="both"/>
            </w:pPr>
            <w:r w:rsidRPr="00826C1C">
              <w:rPr>
                <w:iCs/>
              </w:rPr>
              <w:t xml:space="preserve">Контролировать выполнение трудовой и технологической дисциплины работниками подразделения по производству </w:t>
            </w:r>
            <w:r w:rsidRPr="00826C1C">
              <w:t xml:space="preserve">изделий </w:t>
            </w:r>
            <w:r w:rsidRPr="00826C1C">
              <w:rPr>
                <w:iCs/>
              </w:rPr>
              <w:t xml:space="preserve">методом литья под давлением из </w:t>
            </w:r>
            <w:r w:rsidR="0008659C" w:rsidRPr="00826C1C">
              <w:rPr>
                <w:iCs/>
              </w:rPr>
              <w:t xml:space="preserve">композиционных </w:t>
            </w:r>
            <w:r w:rsidRPr="00826C1C">
              <w:rPr>
                <w:iCs/>
              </w:rPr>
              <w:t>полимерных материалов</w:t>
            </w:r>
          </w:p>
        </w:tc>
      </w:tr>
      <w:tr w:rsidR="00F704F3" w:rsidRPr="003A3275" w14:paraId="5D35EF90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F0276" w14:textId="77777777" w:rsidR="00F704F3" w:rsidRPr="0008659C" w:rsidRDefault="00F704F3" w:rsidP="00F704F3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E404F" w14:textId="20514612" w:rsidR="00F704F3" w:rsidRPr="00826C1C" w:rsidRDefault="00F704F3" w:rsidP="00F704F3">
            <w:pPr>
              <w:suppressAutoHyphens/>
              <w:jc w:val="both"/>
            </w:pPr>
            <w:r w:rsidRPr="00826C1C">
              <w:t>Распределять текущий объем работ среди подчиненного персонала</w:t>
            </w:r>
          </w:p>
        </w:tc>
      </w:tr>
      <w:tr w:rsidR="00F704F3" w:rsidRPr="003A3275" w14:paraId="5B117A34" w14:textId="77777777" w:rsidTr="00E83F1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D1285" w14:textId="77777777" w:rsidR="00F704F3" w:rsidRPr="0008659C" w:rsidRDefault="00F704F3" w:rsidP="00F704F3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C64BE" w14:textId="731CC751" w:rsidR="00F704F3" w:rsidRPr="00826C1C" w:rsidRDefault="00F704F3" w:rsidP="0008659C">
            <w:pPr>
              <w:suppressAutoHyphens/>
              <w:jc w:val="both"/>
            </w:pPr>
            <w:r w:rsidRPr="00826C1C">
              <w:t xml:space="preserve">Выполнять требования охраны труда, экологической безопасности, санитарные нормы и правила при эксплуатации, техническом обслуживании и контроле состояния оборудования по производству изделий </w:t>
            </w:r>
            <w:r w:rsidR="0008659C" w:rsidRPr="00826C1C">
              <w:rPr>
                <w:iCs/>
              </w:rPr>
              <w:t>из композиционных полимерных материалов</w:t>
            </w:r>
            <w:r w:rsidR="0008659C" w:rsidRPr="00826C1C">
              <w:t xml:space="preserve"> </w:t>
            </w:r>
            <w:r w:rsidRPr="00826C1C">
              <w:t>методом литья под давлением</w:t>
            </w:r>
          </w:p>
        </w:tc>
      </w:tr>
      <w:tr w:rsidR="003A3275" w:rsidRPr="003A3275" w14:paraId="1E5E6D12" w14:textId="77777777" w:rsidTr="00A269D6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77777777" w:rsidR="00E83F15" w:rsidRPr="0008659C" w:rsidRDefault="00E83F15" w:rsidP="00E83F15">
            <w:pPr>
              <w:suppressAutoHyphens/>
            </w:pPr>
            <w:r w:rsidRPr="0008659C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6328E" w14:textId="4A067343" w:rsidR="00E83F15" w:rsidRPr="00826C1C" w:rsidRDefault="00E83F15" w:rsidP="002D1D45">
            <w:pPr>
              <w:suppressAutoHyphens/>
              <w:jc w:val="both"/>
            </w:pPr>
            <w:r w:rsidRPr="00826C1C">
              <w:rPr>
                <w:iCs/>
              </w:rPr>
              <w:t>Технические требования, предъявляемые к сырью, материалам и готовой продукции</w:t>
            </w:r>
            <w:r w:rsidR="0008659C" w:rsidRPr="00826C1C">
              <w:rPr>
                <w:iCs/>
              </w:rPr>
              <w:t xml:space="preserve"> из композиционных полимерных материалов</w:t>
            </w:r>
          </w:p>
        </w:tc>
      </w:tr>
      <w:tr w:rsidR="003A3275" w:rsidRPr="003A3275" w14:paraId="28A187C6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B0C34" w14:textId="77777777" w:rsidR="00E83F15" w:rsidRPr="0008659C" w:rsidRDefault="00E83F15" w:rsidP="00E83F15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FF75E" w14:textId="472E9347" w:rsidR="00E83F15" w:rsidRPr="00826C1C" w:rsidRDefault="00E83F15" w:rsidP="00E83F15">
            <w:pPr>
              <w:pStyle w:val="11"/>
            </w:pPr>
            <w:r w:rsidRPr="00826C1C">
              <w:rPr>
                <w:iCs/>
              </w:rPr>
              <w:t xml:space="preserve">Основное технологическое оборудование по производству пластмассовых </w:t>
            </w:r>
            <w:proofErr w:type="gramStart"/>
            <w:r w:rsidRPr="00826C1C">
              <w:rPr>
                <w:iCs/>
              </w:rPr>
              <w:t xml:space="preserve">изделий </w:t>
            </w:r>
            <w:r w:rsidR="0008659C" w:rsidRPr="00826C1C">
              <w:rPr>
                <w:iCs/>
              </w:rPr>
              <w:t xml:space="preserve"> из</w:t>
            </w:r>
            <w:proofErr w:type="gramEnd"/>
            <w:r w:rsidR="0008659C" w:rsidRPr="00826C1C">
              <w:rPr>
                <w:iCs/>
              </w:rPr>
              <w:t xml:space="preserve"> композиционных полимерных материалов </w:t>
            </w:r>
            <w:r w:rsidRPr="00826C1C">
              <w:rPr>
                <w:iCs/>
              </w:rPr>
              <w:t>методом литья под давлением</w:t>
            </w:r>
          </w:p>
        </w:tc>
      </w:tr>
      <w:tr w:rsidR="003A3275" w:rsidRPr="003A3275" w14:paraId="2B56FB3E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E83F15" w:rsidRPr="0008659C" w:rsidRDefault="00E83F15" w:rsidP="00E83F15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D2DE9" w14:textId="26FDDD78" w:rsidR="00E83F15" w:rsidRPr="00826C1C" w:rsidRDefault="00E83F15" w:rsidP="0008659C">
            <w:pPr>
              <w:pStyle w:val="11"/>
            </w:pPr>
            <w:r w:rsidRPr="00826C1C">
              <w:rPr>
                <w:iCs/>
              </w:rPr>
              <w:t>Технологические мощности основного и вспомогательного оборудования</w:t>
            </w:r>
            <w:r w:rsidR="0008659C" w:rsidRPr="00826C1C">
              <w:rPr>
                <w:iCs/>
              </w:rPr>
              <w:t xml:space="preserve"> для производства изделий из композиционных полимерных материалов</w:t>
            </w:r>
          </w:p>
        </w:tc>
      </w:tr>
      <w:tr w:rsidR="003A3275" w:rsidRPr="003A3275" w14:paraId="77E2825B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E83F15" w:rsidRPr="0008659C" w:rsidRDefault="00E83F15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03733" w14:textId="5815238A" w:rsidR="00E83F15" w:rsidRPr="00826C1C" w:rsidRDefault="00E83F15" w:rsidP="0008659C">
            <w:pPr>
              <w:suppressAutoHyphens/>
              <w:jc w:val="both"/>
            </w:pPr>
            <w:r w:rsidRPr="00826C1C">
              <w:t>Нормы расхода основного и вспомогательных материалов</w:t>
            </w:r>
            <w:r w:rsidR="0008659C" w:rsidRPr="00826C1C">
              <w:t xml:space="preserve"> для изготовления изделий</w:t>
            </w:r>
            <w:r w:rsidR="0008659C" w:rsidRPr="00826C1C">
              <w:rPr>
                <w:iCs/>
              </w:rPr>
              <w:t xml:space="preserve"> из композиционных полимерных материалов</w:t>
            </w:r>
          </w:p>
        </w:tc>
      </w:tr>
      <w:tr w:rsidR="00F704F3" w:rsidRPr="003A3275" w14:paraId="6905108A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CFE57" w14:textId="77777777" w:rsidR="00F704F3" w:rsidRPr="0008659C" w:rsidRDefault="00F704F3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63968" w14:textId="63F3CC50" w:rsidR="00F704F3" w:rsidRPr="00826C1C" w:rsidRDefault="00F704F3" w:rsidP="00E83F15">
            <w:pPr>
              <w:suppressAutoHyphens/>
              <w:jc w:val="both"/>
            </w:pPr>
            <w:r w:rsidRPr="00826C1C">
              <w:t>Трудовое законодательство</w:t>
            </w:r>
            <w:r w:rsidR="00F747A4" w:rsidRPr="00826C1C">
              <w:t xml:space="preserve"> Российской Федерации</w:t>
            </w:r>
          </w:p>
        </w:tc>
      </w:tr>
      <w:tr w:rsidR="009D3BA9" w:rsidRPr="003A3275" w14:paraId="0D6C5700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052F3" w14:textId="77777777" w:rsidR="009D3BA9" w:rsidRPr="0008659C" w:rsidRDefault="009D3BA9" w:rsidP="00F704F3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B0499" w14:textId="4D801776" w:rsidR="009D3BA9" w:rsidRPr="0008659C" w:rsidRDefault="009D3BA9" w:rsidP="009D3BA9">
            <w:pPr>
              <w:suppressAutoHyphens/>
              <w:jc w:val="both"/>
            </w:pPr>
            <w:r w:rsidRPr="00E07738">
              <w:t>Правила организации технического обс</w:t>
            </w:r>
            <w:r w:rsidR="00047391" w:rsidRPr="00E07738">
              <w:t>луживания, монтажа, пусконаладочных работ</w:t>
            </w:r>
            <w:r w:rsidRPr="00E07738">
              <w:t xml:space="preserve"> и ремонта оборудования</w:t>
            </w:r>
          </w:p>
        </w:tc>
      </w:tr>
      <w:tr w:rsidR="00F704F3" w:rsidRPr="003A3275" w14:paraId="65690C46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517F" w14:textId="77777777" w:rsidR="00F704F3" w:rsidRPr="0008659C" w:rsidRDefault="00F704F3" w:rsidP="00F704F3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03474" w14:textId="05233FC4" w:rsidR="00F704F3" w:rsidRPr="0008659C" w:rsidRDefault="00F704F3" w:rsidP="00F704F3">
            <w:pPr>
              <w:suppressAutoHyphens/>
              <w:jc w:val="both"/>
            </w:pPr>
            <w:r w:rsidRPr="0008659C">
              <w:t>Основы организации производства, труда и управления</w:t>
            </w:r>
          </w:p>
        </w:tc>
      </w:tr>
      <w:tr w:rsidR="00F704F3" w:rsidRPr="003A3275" w14:paraId="700A98A3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93B0C" w14:textId="77777777" w:rsidR="00F704F3" w:rsidRPr="0008659C" w:rsidRDefault="00F704F3" w:rsidP="00F704F3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AEF48" w14:textId="099A85DC" w:rsidR="00F704F3" w:rsidRPr="0008659C" w:rsidRDefault="00F704F3" w:rsidP="00F704F3">
            <w:pPr>
              <w:suppressAutoHyphens/>
              <w:jc w:val="both"/>
            </w:pPr>
            <w:r w:rsidRPr="0008659C">
              <w:rPr>
                <w:lang w:eastAsia="en-US"/>
              </w:rPr>
              <w:t>Технологические процессы и режимы производства изделий методом литья под давлением</w:t>
            </w:r>
          </w:p>
        </w:tc>
      </w:tr>
      <w:tr w:rsidR="00F704F3" w:rsidRPr="003A3275" w14:paraId="6C1A0C1F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4E9E8" w14:textId="77777777" w:rsidR="00F704F3" w:rsidRPr="0008659C" w:rsidRDefault="00F704F3" w:rsidP="00F704F3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E442C" w14:textId="080DFEB9" w:rsidR="00F704F3" w:rsidRPr="0008659C" w:rsidRDefault="00F704F3" w:rsidP="00F704F3">
            <w:pPr>
              <w:suppressAutoHyphens/>
              <w:jc w:val="both"/>
            </w:pPr>
            <w:r w:rsidRPr="0008659C">
              <w:rPr>
                <w:lang w:eastAsia="en-US"/>
              </w:rPr>
              <w:t>Положения и инструкции по эксплуатации оборудования, оформлению технической документации</w:t>
            </w:r>
          </w:p>
        </w:tc>
      </w:tr>
      <w:tr w:rsidR="00F704F3" w:rsidRPr="003A3275" w14:paraId="18B06283" w14:textId="77777777" w:rsidTr="00A269D6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CD4D" w14:textId="77777777" w:rsidR="00F704F3" w:rsidRPr="0008659C" w:rsidRDefault="00F704F3" w:rsidP="00F704F3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3E0B5" w14:textId="1BF1C2B8" w:rsidR="00F704F3" w:rsidRPr="0008659C" w:rsidRDefault="00F704F3" w:rsidP="00F704F3">
            <w:pPr>
              <w:pStyle w:val="11"/>
              <w:jc w:val="both"/>
            </w:pPr>
            <w:r w:rsidRPr="0008659C">
              <w:rPr>
                <w:lang w:eastAsia="en-US"/>
              </w:rPr>
              <w:t>Основы производственных отношений и принципы управления производством</w:t>
            </w:r>
          </w:p>
        </w:tc>
      </w:tr>
      <w:tr w:rsidR="003A3275" w:rsidRPr="003A3275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23479E" w:rsidRPr="0008659C" w:rsidRDefault="0023479E" w:rsidP="00AD01DB">
            <w:pPr>
              <w:widowControl w:val="0"/>
              <w:suppressAutoHyphens/>
              <w:rPr>
                <w:bCs/>
              </w:rPr>
            </w:pPr>
            <w:r w:rsidRPr="0008659C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23479E" w:rsidRPr="0008659C" w:rsidRDefault="0023479E" w:rsidP="00AD01DB">
            <w:pPr>
              <w:suppressAutoHyphens/>
              <w:jc w:val="both"/>
            </w:pPr>
            <w:r w:rsidRPr="0008659C">
              <w:t>-</w:t>
            </w:r>
          </w:p>
        </w:tc>
      </w:tr>
    </w:tbl>
    <w:p w14:paraId="70367210" w14:textId="77777777" w:rsidR="0023479E" w:rsidRPr="003A3275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066"/>
        <w:gridCol w:w="1143"/>
        <w:gridCol w:w="480"/>
        <w:gridCol w:w="1671"/>
        <w:gridCol w:w="589"/>
        <w:gridCol w:w="253"/>
        <w:gridCol w:w="627"/>
        <w:gridCol w:w="615"/>
        <w:gridCol w:w="1004"/>
        <w:gridCol w:w="955"/>
      </w:tblGrid>
      <w:tr w:rsidR="003A3275" w:rsidRPr="003A3275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.2. Трудовая функция</w:t>
            </w:r>
          </w:p>
          <w:p w14:paraId="127F68F7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51D7CB0" w14:textId="77777777" w:rsidTr="00F747A4">
        <w:trPr>
          <w:trHeight w:val="278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4279CA62" w:rsidR="0023479E" w:rsidRPr="00654FE4" w:rsidRDefault="00BF36CD" w:rsidP="00F747A4">
            <w:pPr>
              <w:suppressAutoHyphens/>
              <w:jc w:val="both"/>
              <w:rPr>
                <w:lang w:eastAsia="en-US"/>
              </w:rPr>
            </w:pPr>
            <w:r w:rsidRPr="00654FE4">
              <w:t xml:space="preserve">Распределение производственных заданий между работниками в соответствии с утвержденными нормами, планами, графиками </w:t>
            </w:r>
            <w:r w:rsidRPr="00654FE4">
              <w:lastRenderedPageBreak/>
              <w:t xml:space="preserve">производства изделий из </w:t>
            </w:r>
            <w:r w:rsidR="00F747A4" w:rsidRPr="00654FE4">
              <w:t xml:space="preserve">композиционных </w:t>
            </w:r>
            <w:r w:rsidR="00390056" w:rsidRPr="00654FE4">
              <w:t>полимерных материалов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A3275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77777777" w:rsidR="0023479E" w:rsidRPr="00F747A4" w:rsidRDefault="005944E3" w:rsidP="00AD01DB">
            <w:pPr>
              <w:suppressAutoHyphens/>
            </w:pPr>
            <w:r w:rsidRPr="00F747A4">
              <w:rPr>
                <w:lang w:val="en-US"/>
              </w:rPr>
              <w:t>D</w:t>
            </w:r>
            <w:r w:rsidR="0023479E" w:rsidRPr="00F747A4">
              <w:t>/02.6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77777777" w:rsidR="0023479E" w:rsidRPr="00F747A4" w:rsidRDefault="0023479E" w:rsidP="00AD01DB">
            <w:pPr>
              <w:suppressAutoHyphens/>
              <w:jc w:val="center"/>
            </w:pPr>
            <w:r w:rsidRPr="00F747A4">
              <w:t>6</w:t>
            </w:r>
          </w:p>
        </w:tc>
      </w:tr>
      <w:tr w:rsidR="003A3275" w:rsidRPr="003A3275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4DA58307" w14:textId="77777777" w:rsidTr="00BF36CD"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  <w:r w:rsidRPr="00654FE4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  <w:r w:rsidRPr="00654FE4">
              <w:rPr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  <w:r w:rsidRPr="00654FE4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  <w:r w:rsidRPr="00654FE4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52E8E4DC" w14:textId="77777777" w:rsidTr="00BF36CD">
        <w:trPr>
          <w:trHeight w:val="479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654FE4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2B0A279D" w14:textId="77777777" w:rsidTr="00822231">
        <w:trPr>
          <w:trHeight w:val="2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654FE4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654FE4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79BCF0B4" w14:textId="77777777" w:rsidTr="00A269D6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728C" w14:textId="77777777" w:rsidR="00BF36CD" w:rsidRPr="00654FE4" w:rsidRDefault="00BF36CD" w:rsidP="00BF36CD">
            <w:pPr>
              <w:suppressAutoHyphens/>
            </w:pPr>
            <w:r w:rsidRPr="00654FE4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D4DC2" w14:textId="2D395E28" w:rsidR="00BF36CD" w:rsidRPr="00654FE4" w:rsidRDefault="00BF36CD" w:rsidP="00BF36CD">
            <w:pPr>
              <w:suppressAutoHyphens/>
              <w:jc w:val="both"/>
            </w:pPr>
            <w:r w:rsidRPr="00654FE4">
              <w:rPr>
                <w:iCs/>
              </w:rPr>
              <w:t>Распределение работы между литейщиками, наладчиками, дробильщиками, красильщиками на смену</w:t>
            </w:r>
            <w:r w:rsidRPr="00654FE4">
              <w:t xml:space="preserve"> согласно техническому заданию на производство</w:t>
            </w:r>
          </w:p>
        </w:tc>
      </w:tr>
      <w:tr w:rsidR="003A3275" w:rsidRPr="003A3275" w14:paraId="0D1D5CBF" w14:textId="77777777" w:rsidTr="00822231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BF36CD" w:rsidRPr="00654FE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37DA1CB8" w:rsidR="00BF36CD" w:rsidRPr="00654FE4" w:rsidRDefault="00BF36CD" w:rsidP="00B04A4C">
            <w:pPr>
              <w:suppressAutoHyphens/>
              <w:jc w:val="both"/>
            </w:pPr>
            <w:r w:rsidRPr="00654FE4">
              <w:t xml:space="preserve">Оформление операционной карты производства изделий </w:t>
            </w:r>
            <w:r w:rsidRPr="00654FE4">
              <w:rPr>
                <w:iCs/>
              </w:rPr>
              <w:t xml:space="preserve">методом литья под давлением из </w:t>
            </w:r>
            <w:r w:rsidR="00B04A4C" w:rsidRPr="00654FE4">
              <w:rPr>
                <w:iCs/>
              </w:rPr>
              <w:t xml:space="preserve">композиционных </w:t>
            </w:r>
            <w:r w:rsidRPr="00654FE4">
              <w:rPr>
                <w:iCs/>
              </w:rPr>
              <w:t>полимерных материалов</w:t>
            </w:r>
            <w:r w:rsidRPr="00654FE4">
              <w:t xml:space="preserve"> в соответствии с регламентами</w:t>
            </w:r>
          </w:p>
        </w:tc>
      </w:tr>
      <w:tr w:rsidR="0004235D" w:rsidRPr="003A3275" w14:paraId="06C2D206" w14:textId="77777777" w:rsidTr="00822231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BD33C" w14:textId="77777777" w:rsidR="0004235D" w:rsidRPr="00F747A4" w:rsidRDefault="0004235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3647C" w14:textId="3A3C6FC1" w:rsidR="0004235D" w:rsidRPr="00F747A4" w:rsidRDefault="00231ADF" w:rsidP="00BF36CD">
            <w:pPr>
              <w:suppressAutoHyphens/>
              <w:jc w:val="both"/>
              <w:rPr>
                <w:b/>
              </w:rPr>
            </w:pPr>
            <w:r>
              <w:rPr>
                <w:rStyle w:val="afff9"/>
                <w:b w:val="0"/>
              </w:rPr>
              <w:t>К</w:t>
            </w:r>
            <w:r w:rsidR="0004235D" w:rsidRPr="00F747A4">
              <w:rPr>
                <w:rStyle w:val="afff9"/>
                <w:b w:val="0"/>
              </w:rPr>
              <w:t>онтроль целесообразного использования подчинённого производственного персонала</w:t>
            </w:r>
          </w:p>
        </w:tc>
      </w:tr>
      <w:tr w:rsidR="0004235D" w:rsidRPr="003A3275" w14:paraId="5CC05B97" w14:textId="77777777" w:rsidTr="00822231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3BDDD" w14:textId="77777777" w:rsidR="0004235D" w:rsidRPr="00F747A4" w:rsidRDefault="0004235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7A05F" w14:textId="1E5AA383" w:rsidR="0004235D" w:rsidRPr="00F747A4" w:rsidRDefault="0004235D" w:rsidP="00BF36CD">
            <w:pPr>
              <w:suppressAutoHyphens/>
              <w:jc w:val="both"/>
            </w:pPr>
            <w:r w:rsidRPr="00F747A4">
              <w:rPr>
                <w:iCs/>
              </w:rPr>
              <w:t>Контроль работы литейщиков, наладчиков, дробильщиков, красильщиков в течение смены</w:t>
            </w:r>
          </w:p>
        </w:tc>
      </w:tr>
      <w:tr w:rsidR="0004235D" w:rsidRPr="003A3275" w14:paraId="4B277912" w14:textId="77777777" w:rsidTr="00822231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1689D" w14:textId="77777777" w:rsidR="0004235D" w:rsidRPr="00F747A4" w:rsidRDefault="0004235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7334B" w14:textId="45A970B4" w:rsidR="0004235D" w:rsidRPr="00F747A4" w:rsidRDefault="00231ADF" w:rsidP="00BF36CD">
            <w:pPr>
              <w:suppressAutoHyphens/>
              <w:jc w:val="both"/>
              <w:rPr>
                <w:b/>
              </w:rPr>
            </w:pPr>
            <w:r>
              <w:rPr>
                <w:rStyle w:val="afff9"/>
                <w:b w:val="0"/>
              </w:rPr>
              <w:t>К</w:t>
            </w:r>
            <w:r w:rsidR="0004235D" w:rsidRPr="00F747A4">
              <w:rPr>
                <w:rStyle w:val="afff9"/>
                <w:b w:val="0"/>
              </w:rPr>
              <w:t>онтроль оформления первичных документов приёма и выдачи сменного задания, простоев рабочих и оборудования, учёта расходования сырья, передачи продукции на склад</w:t>
            </w:r>
          </w:p>
        </w:tc>
      </w:tr>
      <w:tr w:rsidR="003A3275" w:rsidRPr="003A3275" w14:paraId="5A40035F" w14:textId="77777777" w:rsidTr="00A269D6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BD0B2" w14:textId="77777777" w:rsidR="00BF36CD" w:rsidRPr="00F747A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2172E" w14:textId="4A67E8E8" w:rsidR="00BF36CD" w:rsidRPr="00F747A4" w:rsidRDefault="00231ADF" w:rsidP="00231ADF">
            <w:pPr>
              <w:suppressAutoHyphens/>
              <w:jc w:val="both"/>
              <w:rPr>
                <w:b/>
                <w:highlight w:val="yellow"/>
              </w:rPr>
            </w:pPr>
            <w:r>
              <w:rPr>
                <w:rStyle w:val="afff9"/>
                <w:b w:val="0"/>
              </w:rPr>
              <w:t>П</w:t>
            </w:r>
            <w:r w:rsidR="0004235D" w:rsidRPr="00F747A4">
              <w:rPr>
                <w:rStyle w:val="afff9"/>
                <w:b w:val="0"/>
              </w:rPr>
              <w:t>ланировани</w:t>
            </w:r>
            <w:r>
              <w:rPr>
                <w:rStyle w:val="afff9"/>
                <w:b w:val="0"/>
              </w:rPr>
              <w:t>е, учёт</w:t>
            </w:r>
            <w:r w:rsidR="0004235D" w:rsidRPr="00F747A4">
              <w:rPr>
                <w:rStyle w:val="afff9"/>
                <w:b w:val="0"/>
              </w:rPr>
              <w:t>, составлени</w:t>
            </w:r>
            <w:r>
              <w:rPr>
                <w:rStyle w:val="afff9"/>
                <w:b w:val="0"/>
              </w:rPr>
              <w:t>е</w:t>
            </w:r>
            <w:r w:rsidR="0004235D" w:rsidRPr="00F747A4">
              <w:rPr>
                <w:rStyle w:val="afff9"/>
                <w:b w:val="0"/>
              </w:rPr>
              <w:t xml:space="preserve"> и своевременно</w:t>
            </w:r>
            <w:r>
              <w:rPr>
                <w:rStyle w:val="afff9"/>
                <w:b w:val="0"/>
              </w:rPr>
              <w:t>е</w:t>
            </w:r>
            <w:r w:rsidR="0004235D" w:rsidRPr="00F747A4">
              <w:rPr>
                <w:rStyle w:val="afff9"/>
                <w:b w:val="0"/>
              </w:rPr>
              <w:t xml:space="preserve"> предоставление отчётности о деятельности производства</w:t>
            </w:r>
          </w:p>
        </w:tc>
      </w:tr>
      <w:tr w:rsidR="003A3275" w:rsidRPr="003A3275" w14:paraId="6E8783B1" w14:textId="77777777" w:rsidTr="00A269D6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BF36CD" w:rsidRPr="00F747A4" w:rsidRDefault="00BF36CD" w:rsidP="00BF36CD">
            <w:pPr>
              <w:widowControl w:val="0"/>
              <w:suppressAutoHyphens/>
              <w:rPr>
                <w:bCs/>
              </w:rPr>
            </w:pPr>
            <w:r w:rsidRPr="00F747A4">
              <w:rPr>
                <w:bCs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7F9D1" w14:textId="003B6FC7" w:rsidR="00BF36CD" w:rsidRPr="00791F70" w:rsidRDefault="00BF36CD" w:rsidP="00BF36CD">
            <w:pPr>
              <w:suppressAutoHyphens/>
              <w:jc w:val="both"/>
            </w:pPr>
            <w:r w:rsidRPr="00791F70">
              <w:rPr>
                <w:iCs/>
              </w:rPr>
              <w:t xml:space="preserve">Организовывать и контролировать работу </w:t>
            </w:r>
            <w:r w:rsidR="000D7616" w:rsidRPr="00791F70">
              <w:rPr>
                <w:rStyle w:val="afff9"/>
                <w:b w:val="0"/>
                <w:bCs/>
              </w:rPr>
              <w:t>производственного персонала</w:t>
            </w:r>
          </w:p>
        </w:tc>
      </w:tr>
      <w:tr w:rsidR="003A3275" w:rsidRPr="003A3275" w14:paraId="2654B080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030D" w14:textId="77777777" w:rsidR="00BF36CD" w:rsidRPr="00F747A4" w:rsidRDefault="00BF36CD" w:rsidP="00BF36CD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5FD56" w14:textId="0357D4D4" w:rsidR="00BF36CD" w:rsidRPr="00791F70" w:rsidRDefault="00BF36CD" w:rsidP="00BF36CD">
            <w:pPr>
              <w:suppressAutoHyphens/>
              <w:jc w:val="both"/>
            </w:pPr>
            <w:r w:rsidRPr="00791F70">
              <w:rPr>
                <w:iCs/>
              </w:rPr>
              <w:t xml:space="preserve">Проводить инструктажи </w:t>
            </w:r>
            <w:r w:rsidR="000D7616" w:rsidRPr="00791F70">
              <w:t>работников</w:t>
            </w:r>
            <w:r w:rsidR="000D7616" w:rsidRPr="00791F70">
              <w:rPr>
                <w:rStyle w:val="afff9"/>
              </w:rPr>
              <w:t xml:space="preserve"> </w:t>
            </w:r>
            <w:r w:rsidR="000D7616" w:rsidRPr="00791F70">
              <w:rPr>
                <w:rStyle w:val="afff9"/>
                <w:b w:val="0"/>
                <w:bCs/>
              </w:rPr>
              <w:t>всех специальностей</w:t>
            </w:r>
            <w:r w:rsidR="000D7616" w:rsidRPr="00791F70">
              <w:rPr>
                <w:iCs/>
              </w:rPr>
              <w:t xml:space="preserve"> </w:t>
            </w:r>
            <w:r w:rsidRPr="00791F70">
              <w:rPr>
                <w:iCs/>
              </w:rPr>
              <w:t>по охране труда</w:t>
            </w:r>
            <w:r w:rsidR="000D7616" w:rsidRPr="00791F70">
              <w:rPr>
                <w:iCs/>
              </w:rPr>
              <w:t>,</w:t>
            </w:r>
            <w:r w:rsidR="0004235D" w:rsidRPr="00791F70">
              <w:rPr>
                <w:rStyle w:val="10"/>
                <w:sz w:val="24"/>
                <w:szCs w:val="24"/>
              </w:rPr>
              <w:t xml:space="preserve"> </w:t>
            </w:r>
            <w:r w:rsidR="0004235D" w:rsidRPr="00791F70">
              <w:rPr>
                <w:rStyle w:val="afff9"/>
                <w:b w:val="0"/>
                <w:bCs/>
              </w:rPr>
              <w:t>технике безопасности</w:t>
            </w:r>
            <w:r w:rsidR="0004235D" w:rsidRPr="00791F70">
              <w:rPr>
                <w:b/>
                <w:bCs/>
              </w:rPr>
              <w:t xml:space="preserve">, </w:t>
            </w:r>
            <w:r w:rsidR="0004235D" w:rsidRPr="00791F70">
              <w:rPr>
                <w:rStyle w:val="afff9"/>
                <w:b w:val="0"/>
                <w:bCs/>
              </w:rPr>
              <w:t xml:space="preserve">противопожарной безопасности </w:t>
            </w:r>
            <w:r w:rsidR="000D7616" w:rsidRPr="00791F70">
              <w:rPr>
                <w:rStyle w:val="afff9"/>
                <w:b w:val="0"/>
                <w:bCs/>
              </w:rPr>
              <w:t xml:space="preserve">на </w:t>
            </w:r>
            <w:r w:rsidR="000D7616" w:rsidRPr="00791F70">
              <w:rPr>
                <w:iCs/>
              </w:rPr>
              <w:t>производственной</w:t>
            </w:r>
            <w:r w:rsidRPr="00791F70">
              <w:rPr>
                <w:iCs/>
              </w:rPr>
              <w:t xml:space="preserve"> площадке</w:t>
            </w:r>
            <w:r w:rsidR="000D7616" w:rsidRPr="00791F70">
              <w:rPr>
                <w:iCs/>
              </w:rPr>
              <w:t xml:space="preserve"> </w:t>
            </w:r>
          </w:p>
        </w:tc>
      </w:tr>
      <w:tr w:rsidR="003A3275" w:rsidRPr="003A3275" w14:paraId="61536E31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3D354" w14:textId="77777777" w:rsidR="00BF36CD" w:rsidRPr="00F747A4" w:rsidRDefault="00BF36CD" w:rsidP="00BF36CD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EF32B" w14:textId="5DDFDEB6" w:rsidR="00BF36CD" w:rsidRPr="00791F70" w:rsidRDefault="00BF36CD" w:rsidP="00B04A4C">
            <w:pPr>
              <w:suppressAutoHyphens/>
              <w:jc w:val="both"/>
            </w:pPr>
            <w:r w:rsidRPr="00791F70">
              <w:rPr>
                <w:iCs/>
              </w:rPr>
              <w:t>Контролировать наличие и исправность средств индивидуальной защиты работников</w:t>
            </w:r>
            <w:r w:rsidR="00B04A4C" w:rsidRPr="00791F70">
              <w:rPr>
                <w:iCs/>
              </w:rPr>
              <w:t>,</w:t>
            </w:r>
            <w:r w:rsidRPr="00791F70">
              <w:rPr>
                <w:iCs/>
              </w:rPr>
              <w:t xml:space="preserve"> задействованных в производстве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B04A4C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6FA7EAF" w14:textId="77777777" w:rsidTr="00BF36CD">
        <w:trPr>
          <w:trHeight w:val="27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90ED" w14:textId="77777777" w:rsidR="00BF36CD" w:rsidRPr="00F747A4" w:rsidRDefault="00BF36CD" w:rsidP="00BF36CD">
            <w:pPr>
              <w:suppressAutoHyphens/>
            </w:pPr>
            <w:r w:rsidRPr="00F747A4">
              <w:rPr>
                <w:bCs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64A8B3D7" w:rsidR="00BF36CD" w:rsidRPr="00791F70" w:rsidRDefault="00BF36CD" w:rsidP="00BF36CD">
            <w:pPr>
              <w:suppressAutoHyphens/>
              <w:jc w:val="both"/>
            </w:pPr>
            <w:r w:rsidRPr="00791F70">
              <w:t>Локальные документы в области профессиональной деятельности</w:t>
            </w:r>
            <w:r w:rsidR="00826C1C" w:rsidRPr="00791F70">
              <w:t xml:space="preserve"> производства </w:t>
            </w:r>
            <w:r w:rsidR="00826C1C" w:rsidRPr="00791F70">
              <w:rPr>
                <w:iCs/>
              </w:rPr>
              <w:t>композиционных</w:t>
            </w:r>
            <w:r w:rsidR="00826C1C" w:rsidRPr="00791F70">
              <w:t xml:space="preserve"> полимерных изделий методом литья под давлением</w:t>
            </w:r>
          </w:p>
        </w:tc>
      </w:tr>
      <w:tr w:rsidR="003A3275" w:rsidRPr="003A3275" w14:paraId="09CDB401" w14:textId="77777777" w:rsidTr="00822231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BF36CD" w:rsidRPr="00F747A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4E9E4F16" w:rsidR="00BF36CD" w:rsidRPr="00791F70" w:rsidRDefault="004E389F" w:rsidP="00BF36CD">
            <w:pPr>
              <w:suppressAutoHyphens/>
              <w:jc w:val="both"/>
            </w:pPr>
            <w:r w:rsidRPr="00791F70">
              <w:t>Виды полимерных материалов и режимы их переработки на термопластавтомате</w:t>
            </w:r>
          </w:p>
        </w:tc>
      </w:tr>
      <w:tr w:rsidR="003A3275" w:rsidRPr="003A3275" w14:paraId="3A8A3D2E" w14:textId="77777777" w:rsidTr="00822231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BF36CD" w:rsidRPr="00F747A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1B4C359A" w:rsidR="00BF36CD" w:rsidRPr="00791F70" w:rsidRDefault="00BF36CD" w:rsidP="00BF36CD">
            <w:pPr>
              <w:suppressAutoHyphens/>
              <w:jc w:val="both"/>
            </w:pPr>
            <w:r w:rsidRPr="00791F70">
              <w:t xml:space="preserve">Нормативные документы в области производства </w:t>
            </w:r>
            <w:r w:rsidR="00B04A4C" w:rsidRPr="00791F70">
              <w:rPr>
                <w:iCs/>
              </w:rPr>
              <w:t>композиционных</w:t>
            </w:r>
            <w:r w:rsidR="00B04A4C" w:rsidRPr="00791F70">
              <w:t xml:space="preserve"> </w:t>
            </w:r>
            <w:r w:rsidRPr="00791F70">
              <w:t>полимерных изделий методом литья под давлением</w:t>
            </w:r>
          </w:p>
        </w:tc>
      </w:tr>
      <w:tr w:rsidR="003A3275" w:rsidRPr="003A3275" w14:paraId="73B42C22" w14:textId="77777777" w:rsidTr="00822231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BF36CD" w:rsidRPr="00F747A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3ADD5BC0" w:rsidR="00BF36CD" w:rsidRPr="00791F70" w:rsidRDefault="00BF36CD" w:rsidP="00BF36CD">
            <w:pPr>
              <w:suppressAutoHyphens/>
              <w:jc w:val="both"/>
            </w:pPr>
            <w:r w:rsidRPr="00791F70">
              <w:t>Требования к основным и вспомогательным материалам</w:t>
            </w:r>
          </w:p>
        </w:tc>
      </w:tr>
      <w:tr w:rsidR="003A3275" w:rsidRPr="003A3275" w14:paraId="2300342B" w14:textId="77777777" w:rsidTr="00822231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BF36CD" w:rsidRPr="00F747A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02" w14:textId="5DADE371" w:rsidR="00BF36CD" w:rsidRPr="00791F70" w:rsidRDefault="00BF36CD" w:rsidP="00BF36CD">
            <w:pPr>
              <w:suppressAutoHyphens/>
              <w:jc w:val="both"/>
            </w:pPr>
            <w:r w:rsidRPr="00791F70">
              <w:rPr>
                <w:iCs/>
              </w:rPr>
              <w:t>Технические требования, предъявляемые к полимерному сырью</w:t>
            </w:r>
          </w:p>
        </w:tc>
      </w:tr>
      <w:tr w:rsidR="00791F70" w:rsidRPr="003A3275" w14:paraId="16BF1953" w14:textId="77777777" w:rsidTr="00822231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DB23" w14:textId="77777777" w:rsidR="00791F70" w:rsidRPr="00F747A4" w:rsidRDefault="00791F70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CC06E" w14:textId="2389A9C3" w:rsidR="00791F70" w:rsidRPr="00791F70" w:rsidRDefault="00791F70" w:rsidP="00BF36CD">
            <w:pPr>
              <w:suppressAutoHyphens/>
              <w:jc w:val="both"/>
              <w:rPr>
                <w:iCs/>
              </w:rPr>
            </w:pPr>
            <w:r w:rsidRPr="00791F70">
              <w:rPr>
                <w:iCs/>
              </w:rPr>
              <w:t xml:space="preserve">Технологические требования </w:t>
            </w:r>
            <w:r w:rsidRPr="00791F70">
              <w:t xml:space="preserve">производства </w:t>
            </w:r>
            <w:r w:rsidRPr="00791F70">
              <w:rPr>
                <w:iCs/>
              </w:rPr>
              <w:t>композиционных</w:t>
            </w:r>
            <w:r w:rsidRPr="00791F70">
              <w:t xml:space="preserve"> полимерных изделий методом литья под давлением</w:t>
            </w:r>
          </w:p>
        </w:tc>
      </w:tr>
      <w:tr w:rsidR="003A3275" w:rsidRPr="003A3275" w14:paraId="022703F3" w14:textId="77777777" w:rsidTr="00822231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9D15F" w14:textId="77777777" w:rsidR="00BF36CD" w:rsidRPr="00F747A4" w:rsidRDefault="00BF36CD" w:rsidP="00BF36CD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2042C" w14:textId="349E09FA" w:rsidR="00BF36CD" w:rsidRPr="00791F70" w:rsidRDefault="00BF36CD" w:rsidP="00BF36CD">
            <w:pPr>
              <w:suppressAutoHyphens/>
              <w:jc w:val="both"/>
            </w:pPr>
            <w:r w:rsidRPr="00791F70">
              <w:t xml:space="preserve">Основные стадии переработки изделий </w:t>
            </w:r>
            <w:r w:rsidR="00B04A4C" w:rsidRPr="00791F70">
              <w:rPr>
                <w:iCs/>
              </w:rPr>
              <w:t>из композиционных полимерных материалов</w:t>
            </w:r>
            <w:r w:rsidR="00B04A4C" w:rsidRPr="00791F70">
              <w:t xml:space="preserve"> </w:t>
            </w:r>
            <w:r w:rsidRPr="00791F70">
              <w:t>методом литья под давлением</w:t>
            </w:r>
          </w:p>
        </w:tc>
      </w:tr>
      <w:tr w:rsidR="003A3275" w:rsidRPr="003A3275" w14:paraId="441EFEA8" w14:textId="77777777" w:rsidTr="00822231">
        <w:trPr>
          <w:trHeight w:val="319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23479E" w:rsidRPr="00F747A4" w:rsidRDefault="0023479E" w:rsidP="00AD01DB">
            <w:pPr>
              <w:widowControl w:val="0"/>
              <w:suppressAutoHyphens/>
              <w:rPr>
                <w:bCs/>
              </w:rPr>
            </w:pPr>
            <w:r w:rsidRPr="00F747A4">
              <w:rPr>
                <w:bCs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23479E" w:rsidRPr="00F747A4" w:rsidRDefault="0023479E" w:rsidP="00AD01DB">
            <w:pPr>
              <w:widowControl w:val="0"/>
              <w:suppressAutoHyphens/>
              <w:jc w:val="both"/>
            </w:pPr>
            <w:r w:rsidRPr="00F747A4">
              <w:t>-</w:t>
            </w:r>
          </w:p>
        </w:tc>
      </w:tr>
    </w:tbl>
    <w:p w14:paraId="741C3E2E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054"/>
        <w:gridCol w:w="1149"/>
        <w:gridCol w:w="518"/>
        <w:gridCol w:w="1619"/>
        <w:gridCol w:w="587"/>
        <w:gridCol w:w="290"/>
        <w:gridCol w:w="792"/>
        <w:gridCol w:w="387"/>
        <w:gridCol w:w="1032"/>
        <w:gridCol w:w="990"/>
      </w:tblGrid>
      <w:tr w:rsidR="003A3275" w:rsidRPr="003A3275" w14:paraId="002E4C09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7207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.3. Трудовая функция</w:t>
            </w:r>
          </w:p>
          <w:p w14:paraId="2C45788C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4AE0BC8" w14:textId="77777777" w:rsidTr="00B04A4C">
        <w:trPr>
          <w:trHeight w:val="278"/>
        </w:trPr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27991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B418" w14:textId="423917B9" w:rsidR="0023479E" w:rsidRPr="00791F70" w:rsidRDefault="003D4925" w:rsidP="00B04A4C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Контроль обеспечения производства по изготовлению изделий из </w:t>
            </w:r>
            <w:r w:rsidR="00B04A4C" w:rsidRPr="00791F70">
              <w:t xml:space="preserve">композиционных </w:t>
            </w:r>
            <w:r w:rsidRPr="00791F70">
              <w:t>полимерных материалов производственными ресурсами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1A910" w14:textId="77777777" w:rsidR="0023479E" w:rsidRPr="00791F70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FD023" w14:textId="77777777" w:rsidR="0023479E" w:rsidRPr="00791F70" w:rsidRDefault="005944E3" w:rsidP="00585848">
            <w:pPr>
              <w:suppressAutoHyphens/>
              <w:jc w:val="center"/>
            </w:pPr>
            <w:r w:rsidRPr="00791F70">
              <w:rPr>
                <w:lang w:val="en-US"/>
              </w:rPr>
              <w:t>D</w:t>
            </w:r>
            <w:r w:rsidR="0023479E" w:rsidRPr="00791F70">
              <w:t>/03.6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0B54B" w14:textId="77777777" w:rsidR="0023479E" w:rsidRPr="00791F70" w:rsidRDefault="0023479E" w:rsidP="00585848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7CB47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6</w:t>
            </w:r>
          </w:p>
        </w:tc>
      </w:tr>
      <w:tr w:rsidR="003A3275" w:rsidRPr="003A3275" w14:paraId="30EE115C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B8D9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3DDB59CF" w14:textId="77777777" w:rsidTr="003D4925"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1CB690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94785F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DAA7FC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B2F5C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4BAD6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05220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5CE0237" w14:textId="77777777" w:rsidTr="003D4925">
        <w:trPr>
          <w:trHeight w:val="479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F48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61E7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79D653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00E36" w14:textId="77777777" w:rsidR="0023479E" w:rsidRPr="00791F70" w:rsidRDefault="0023479E" w:rsidP="00822231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791F70">
              <w:rPr>
                <w:sz w:val="18"/>
                <w:szCs w:val="18"/>
              </w:rPr>
              <w:t>Регистрационный но</w:t>
            </w:r>
            <w:r w:rsidR="00822231" w:rsidRPr="00791F70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A3275" w14:paraId="2397DAB2" w14:textId="77777777" w:rsidTr="003D4925">
        <w:trPr>
          <w:trHeight w:val="326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AE3A" w14:textId="77777777" w:rsidR="0023479E" w:rsidRPr="00791F70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23D464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171D47DD" w14:textId="77777777" w:rsidTr="003D4925">
        <w:trPr>
          <w:trHeight w:val="32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D9464" w14:textId="77777777" w:rsidR="003D4925" w:rsidRPr="00791F70" w:rsidRDefault="003D4925" w:rsidP="003D4925">
            <w:pPr>
              <w:suppressAutoHyphens/>
            </w:pPr>
            <w:r w:rsidRPr="00791F70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27CE0" w14:textId="33D575B1" w:rsidR="003D4925" w:rsidRPr="00791F70" w:rsidRDefault="003D4925" w:rsidP="003D4925">
            <w:pPr>
              <w:suppressAutoHyphens/>
              <w:jc w:val="both"/>
            </w:pPr>
            <w:r w:rsidRPr="00791F70">
              <w:rPr>
                <w:iCs/>
              </w:rPr>
              <w:t>Мониторинг температурных режимов производства изделия методом литья под давлением на всех стадиях процесса</w:t>
            </w:r>
          </w:p>
        </w:tc>
      </w:tr>
      <w:tr w:rsidR="003A3275" w:rsidRPr="003A3275" w14:paraId="00D28788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A9C63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E572A" w14:textId="5F21770F" w:rsidR="003D4925" w:rsidRPr="00791F70" w:rsidRDefault="003D4925" w:rsidP="00B04A4C">
            <w:pPr>
              <w:suppressAutoHyphens/>
              <w:jc w:val="both"/>
            </w:pPr>
            <w:r w:rsidRPr="00791F70">
              <w:rPr>
                <w:iCs/>
              </w:rPr>
              <w:t xml:space="preserve">Контроль загрузки оборудования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B04A4C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A5A9642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22287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377E0" w14:textId="5FBE0DA7" w:rsidR="003D4925" w:rsidRPr="00791F70" w:rsidRDefault="003D4925" w:rsidP="00B04A4C">
            <w:pPr>
              <w:suppressAutoHyphens/>
              <w:jc w:val="both"/>
            </w:pPr>
            <w:r w:rsidRPr="00791F70">
              <w:rPr>
                <w:iCs/>
              </w:rPr>
              <w:t xml:space="preserve">Выявление простоев оборудования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B04A4C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182AF6A9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5B89A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948E" w14:textId="37EB9DB7" w:rsidR="003D4925" w:rsidRPr="00791F70" w:rsidRDefault="003D4925" w:rsidP="00B04A4C">
            <w:pPr>
              <w:suppressAutoHyphens/>
              <w:jc w:val="both"/>
            </w:pPr>
            <w:r w:rsidRPr="00791F70">
              <w:rPr>
                <w:iCs/>
              </w:rPr>
              <w:t xml:space="preserve">Оптимизация технологического процесса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B04A4C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46E90680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61266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C8A0E" w14:textId="5F1E9BFC" w:rsidR="003D4925" w:rsidRPr="00791F70" w:rsidRDefault="003D4925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Контроль правильной эксплуатации основного и вспомогательного оборудования для производства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71870D42" w14:textId="77777777" w:rsidTr="003D4925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B42A9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953F7" w14:textId="42CE0637" w:rsidR="003D4925" w:rsidRPr="00791F70" w:rsidRDefault="003D4925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Контроль обеспечения материальными и энергетическими ресурсами, экономного расходования средств и материалов работниками производства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45279B7" w14:textId="77777777" w:rsidTr="00A269D6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97B5" w14:textId="77777777" w:rsidR="003D4925" w:rsidRPr="00791F70" w:rsidRDefault="003D4925" w:rsidP="003D4925">
            <w:pPr>
              <w:widowControl w:val="0"/>
              <w:suppressAutoHyphens/>
              <w:rPr>
                <w:bCs/>
              </w:rPr>
            </w:pPr>
            <w:r w:rsidRPr="00791F70">
              <w:rPr>
                <w:bCs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CE8F9" w14:textId="33563315" w:rsidR="003D4925" w:rsidRPr="00791F70" w:rsidRDefault="003D4925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Собирать, обобщать данные и оформлять соответствующую техническую документацию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003BDB2A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327B" w14:textId="77777777" w:rsidR="003D4925" w:rsidRPr="00791F70" w:rsidRDefault="003D4925" w:rsidP="003D4925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159B9" w14:textId="53AC0290" w:rsidR="003D4925" w:rsidRPr="00791F70" w:rsidRDefault="003D4925" w:rsidP="003D4925">
            <w:pPr>
              <w:suppressAutoHyphens/>
              <w:jc w:val="both"/>
            </w:pPr>
            <w:r w:rsidRPr="00791F70">
              <w:rPr>
                <w:iCs/>
              </w:rPr>
              <w:t>Осуществлять контроль параметров технологических процессов производства изделий из термопластов</w:t>
            </w:r>
          </w:p>
        </w:tc>
      </w:tr>
      <w:tr w:rsidR="003A3275" w:rsidRPr="003A3275" w14:paraId="3F404F54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37C47" w14:textId="77777777" w:rsidR="003D4925" w:rsidRPr="00791F70" w:rsidRDefault="003D4925" w:rsidP="003D4925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3751B" w14:textId="2E3A2885" w:rsidR="003D4925" w:rsidRPr="00791F70" w:rsidRDefault="003D4925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Вести учет расхода сырья и основных материалов в технологическом процессе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7CF13BD" w14:textId="77777777" w:rsidTr="00A269D6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E9222" w14:textId="77777777" w:rsidR="003D4925" w:rsidRPr="00791F70" w:rsidRDefault="003D4925" w:rsidP="003D4925">
            <w:pPr>
              <w:suppressAutoHyphens/>
            </w:pPr>
            <w:r w:rsidRPr="00791F70">
              <w:rPr>
                <w:bCs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8EAA8" w14:textId="43C1C4D8" w:rsidR="003D4925" w:rsidRPr="00791F70" w:rsidRDefault="003D4925" w:rsidP="003A37EA">
            <w:pPr>
              <w:suppressAutoHyphens/>
              <w:jc w:val="both"/>
            </w:pPr>
            <w:r w:rsidRPr="00791F70">
              <w:t xml:space="preserve">Расходные коэффициенты </w:t>
            </w:r>
            <w:r w:rsidR="007E122B" w:rsidRPr="00791F70">
              <w:t xml:space="preserve">на производимую продукцию, изготовленную </w:t>
            </w:r>
            <w:r w:rsidR="007E122B"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="007E122B"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7E2D0D5A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4F1EE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2211C" w14:textId="1E9C60D3" w:rsidR="003D4925" w:rsidRPr="00791F70" w:rsidRDefault="003D4925" w:rsidP="003D4925">
            <w:pPr>
              <w:suppressAutoHyphens/>
              <w:jc w:val="both"/>
            </w:pPr>
            <w:r w:rsidRPr="00791F70">
              <w:rPr>
                <w:iCs/>
              </w:rPr>
              <w:t>Принцип работы основного и вспомогательного оборудования и правила его эксплуатации</w:t>
            </w:r>
          </w:p>
        </w:tc>
      </w:tr>
      <w:tr w:rsidR="003A3275" w:rsidRPr="003A3275" w14:paraId="4CDBEC6B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64243" w14:textId="77777777" w:rsidR="003D4925" w:rsidRPr="00791F70" w:rsidRDefault="003D4925" w:rsidP="003D4925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8D4E3" w14:textId="4F73D1CC" w:rsidR="003D4925" w:rsidRPr="00791F70" w:rsidRDefault="003D4925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Технические характеристики, конструктивные особенности и режимы работы оборудования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0EDF9032" w14:textId="77777777" w:rsidTr="003D4925">
        <w:trPr>
          <w:trHeight w:val="402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70AB0" w14:textId="77777777" w:rsidR="0023479E" w:rsidRPr="00B04A4C" w:rsidRDefault="0023479E" w:rsidP="00AD01DB">
            <w:pPr>
              <w:widowControl w:val="0"/>
              <w:suppressAutoHyphens/>
              <w:rPr>
                <w:bCs/>
              </w:rPr>
            </w:pPr>
            <w:r w:rsidRPr="00B04A4C">
              <w:rPr>
                <w:bCs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1CAD7" w14:textId="77777777" w:rsidR="0023479E" w:rsidRPr="00B04A4C" w:rsidRDefault="0023479E" w:rsidP="00AD01DB">
            <w:pPr>
              <w:suppressAutoHyphens/>
              <w:jc w:val="both"/>
            </w:pPr>
            <w:r w:rsidRPr="00B04A4C">
              <w:t>-</w:t>
            </w:r>
          </w:p>
        </w:tc>
      </w:tr>
    </w:tbl>
    <w:p w14:paraId="31AB8BD5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052"/>
        <w:gridCol w:w="1141"/>
        <w:gridCol w:w="478"/>
        <w:gridCol w:w="1655"/>
        <w:gridCol w:w="587"/>
        <w:gridCol w:w="270"/>
        <w:gridCol w:w="812"/>
        <w:gridCol w:w="439"/>
        <w:gridCol w:w="980"/>
        <w:gridCol w:w="990"/>
      </w:tblGrid>
      <w:tr w:rsidR="003A3275" w:rsidRPr="003A3275" w14:paraId="16857F62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30AA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.4. Трудовая функция</w:t>
            </w:r>
          </w:p>
          <w:p w14:paraId="76F7ABC4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10B16BF1" w14:textId="77777777" w:rsidTr="003A37EA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48BC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F51D" w14:textId="15A43E7F" w:rsidR="0023479E" w:rsidRPr="00791F70" w:rsidRDefault="00474B99" w:rsidP="003A37EA">
            <w:pPr>
              <w:suppressAutoHyphens/>
              <w:ind w:left="-46"/>
              <w:jc w:val="both"/>
              <w:rPr>
                <w:lang w:eastAsia="en-US"/>
              </w:rPr>
            </w:pPr>
            <w:r w:rsidRPr="00791F70">
              <w:t xml:space="preserve">Ведение производственной документации </w:t>
            </w:r>
            <w:r w:rsidRPr="00791F70">
              <w:rPr>
                <w:iCs/>
              </w:rPr>
              <w:t xml:space="preserve">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lastRenderedPageBreak/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20644" w14:textId="77777777" w:rsidR="0023479E" w:rsidRPr="00791F70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74966" w14:textId="77777777" w:rsidR="0023479E" w:rsidRPr="00791F70" w:rsidRDefault="005944E3" w:rsidP="00585848">
            <w:pPr>
              <w:suppressAutoHyphens/>
              <w:jc w:val="center"/>
            </w:pPr>
            <w:r w:rsidRPr="00791F70">
              <w:rPr>
                <w:lang w:val="en-US"/>
              </w:rPr>
              <w:t>D</w:t>
            </w:r>
            <w:r w:rsidR="0023479E" w:rsidRPr="00791F70">
              <w:t>/04.6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7C112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6A269" w14:textId="77777777" w:rsidR="0023479E" w:rsidRPr="003A37EA" w:rsidRDefault="0023479E" w:rsidP="00AD01DB">
            <w:pPr>
              <w:suppressAutoHyphens/>
              <w:jc w:val="center"/>
            </w:pPr>
            <w:r w:rsidRPr="003A37EA">
              <w:t>6</w:t>
            </w:r>
          </w:p>
        </w:tc>
      </w:tr>
      <w:tr w:rsidR="003A3275" w:rsidRPr="003A3275" w14:paraId="26FC2FA4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F35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2F617717" w14:textId="77777777" w:rsidTr="00474B99">
        <w:trPr>
          <w:trHeight w:val="488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BC609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D1BD02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4CD080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E7ADB2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F4E6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0470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4E5CF85" w14:textId="77777777" w:rsidTr="00474B99">
        <w:trPr>
          <w:trHeight w:val="479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2E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9E5DE2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484C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E608A2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26E5A459" w14:textId="77777777" w:rsidTr="00585848">
        <w:trPr>
          <w:trHeight w:val="200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02A6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0D7246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2675FBAF" w14:textId="77777777" w:rsidTr="00A269D6">
        <w:trPr>
          <w:trHeight w:val="200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EB7A8" w14:textId="77777777" w:rsidR="00474B99" w:rsidRPr="003A37EA" w:rsidRDefault="00474B99" w:rsidP="00474B99">
            <w:pPr>
              <w:suppressAutoHyphens/>
            </w:pPr>
            <w:r w:rsidRPr="003A37EA">
              <w:t>Трудовые действия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89341" w14:textId="2CD5A6CF" w:rsidR="00474B99" w:rsidRPr="00791F70" w:rsidRDefault="00474B99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Заполнение сменных журналов по работе основного и вспомогательного оборудования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74DA3C5C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51E9A" w14:textId="77777777" w:rsidR="00474B99" w:rsidRPr="003A37EA" w:rsidRDefault="00474B99" w:rsidP="00474B99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3ABFF" w14:textId="7047A370" w:rsidR="00474B99" w:rsidRPr="00791F70" w:rsidRDefault="00474B99" w:rsidP="00474B99">
            <w:pPr>
              <w:suppressAutoHyphens/>
              <w:jc w:val="both"/>
            </w:pPr>
            <w:r w:rsidRPr="00791F70">
              <w:rPr>
                <w:iCs/>
              </w:rPr>
              <w:t>Заполнение листа учета количества несоответствующей продукции, изготовленной методом литья под давлением</w:t>
            </w:r>
          </w:p>
        </w:tc>
      </w:tr>
      <w:tr w:rsidR="003A3275" w:rsidRPr="003A3275" w14:paraId="24611BAD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96BF" w14:textId="77777777" w:rsidR="00474B99" w:rsidRPr="003A37EA" w:rsidRDefault="00474B99" w:rsidP="00474B99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60B03" w14:textId="2BD5A987" w:rsidR="00474B99" w:rsidRPr="00791F70" w:rsidRDefault="00474B99" w:rsidP="003A37EA">
            <w:pPr>
              <w:suppressAutoHyphens/>
              <w:jc w:val="both"/>
            </w:pPr>
            <w:r w:rsidRPr="00791F70">
              <w:rPr>
                <w:iCs/>
              </w:rPr>
              <w:t>Формирование ежемесячного отчета по производству готовой продукции</w:t>
            </w:r>
            <w:r w:rsidR="003A37EA" w:rsidRPr="00791F70">
              <w:rPr>
                <w:iCs/>
              </w:rPr>
              <w:t>,</w:t>
            </w:r>
            <w:r w:rsidR="00AD4461" w:rsidRPr="00791F70">
              <w:rPr>
                <w:iCs/>
              </w:rPr>
              <w:t xml:space="preserve"> </w:t>
            </w:r>
            <w:r w:rsidR="00AD4461" w:rsidRPr="00791F70">
              <w:t xml:space="preserve">изготовленной </w:t>
            </w:r>
            <w:r w:rsidR="00AD4461"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="00AD4461"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0095E4AC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F8E6B" w14:textId="77777777" w:rsidR="00474B99" w:rsidRPr="003A37EA" w:rsidRDefault="00474B99" w:rsidP="00474B99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77F28" w14:textId="6C108E0E" w:rsidR="00474B99" w:rsidRPr="00791F70" w:rsidRDefault="00474B99" w:rsidP="00474B99">
            <w:pPr>
              <w:suppressAutoHyphens/>
              <w:jc w:val="both"/>
            </w:pPr>
            <w:r w:rsidRPr="00791F70">
              <w:rPr>
                <w:iCs/>
              </w:rPr>
              <w:t>Формирование ежемесячного отчета по количеству выпущенной несоответствующей требованиям продукции</w:t>
            </w:r>
          </w:p>
        </w:tc>
      </w:tr>
      <w:tr w:rsidR="003A3275" w:rsidRPr="003A3275" w14:paraId="41777A85" w14:textId="77777777" w:rsidTr="00A269D6">
        <w:trPr>
          <w:trHeight w:val="212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2445F" w14:textId="77777777" w:rsidR="00474B99" w:rsidRPr="003A37EA" w:rsidRDefault="00474B99" w:rsidP="00474B99">
            <w:pPr>
              <w:widowControl w:val="0"/>
              <w:suppressAutoHyphens/>
              <w:rPr>
                <w:bCs/>
              </w:rPr>
            </w:pPr>
            <w:r w:rsidRPr="003A37EA">
              <w:rPr>
                <w:bCs/>
              </w:rPr>
              <w:t>Необходимые умения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5B898" w14:textId="5C16B057" w:rsidR="00474B99" w:rsidRPr="00791F70" w:rsidRDefault="00474B99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Собирать и обобщать данные о работе оборудования, оформлять итоговый ежемесячный отчет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6E6A1CB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413A4" w14:textId="77777777" w:rsidR="00474B99" w:rsidRPr="003A37EA" w:rsidRDefault="00474B99" w:rsidP="00474B99">
            <w:pPr>
              <w:rPr>
                <w:bCs/>
              </w:rPr>
            </w:pP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22D74" w14:textId="72FB44E8" w:rsidR="00474B99" w:rsidRPr="00791F70" w:rsidRDefault="003A37EA" w:rsidP="003A37EA">
            <w:pPr>
              <w:suppressAutoHyphens/>
              <w:jc w:val="both"/>
            </w:pPr>
            <w:r w:rsidRPr="00791F70">
              <w:rPr>
                <w:iCs/>
              </w:rPr>
              <w:t>Заполнять и оформлять</w:t>
            </w:r>
            <w:r w:rsidR="00474B99" w:rsidRPr="00791F70">
              <w:rPr>
                <w:iCs/>
              </w:rPr>
              <w:t xml:space="preserve"> технологическ</w:t>
            </w:r>
            <w:r w:rsidRPr="00791F70">
              <w:rPr>
                <w:iCs/>
              </w:rPr>
              <w:t>ую документацию</w:t>
            </w:r>
            <w:r w:rsidR="00474B99" w:rsidRPr="00791F70">
              <w:rPr>
                <w:iCs/>
              </w:rPr>
              <w:t>, включая текущую рабочую и учетную документацию</w:t>
            </w:r>
          </w:p>
        </w:tc>
      </w:tr>
      <w:tr w:rsidR="003A3275" w:rsidRPr="003A3275" w14:paraId="4A7829DE" w14:textId="77777777" w:rsidTr="00A269D6">
        <w:trPr>
          <w:trHeight w:val="225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C0DA3" w14:textId="77777777" w:rsidR="00474B99" w:rsidRPr="003A37EA" w:rsidRDefault="00474B99" w:rsidP="00474B99">
            <w:pPr>
              <w:suppressAutoHyphens/>
            </w:pPr>
            <w:r w:rsidRPr="003A37EA">
              <w:rPr>
                <w:bCs/>
              </w:rPr>
              <w:t>Необходимые знания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3DB7C" w14:textId="18D444D2" w:rsidR="00474B99" w:rsidRPr="00791F70" w:rsidRDefault="004E389F" w:rsidP="00474B99">
            <w:pPr>
              <w:suppressAutoHyphens/>
              <w:jc w:val="both"/>
            </w:pPr>
            <w:r w:rsidRPr="00791F70">
              <w:t>Виды полимерных материалов и режимы их переработки на термопластавтомате</w:t>
            </w:r>
          </w:p>
        </w:tc>
      </w:tr>
      <w:tr w:rsidR="003A3275" w:rsidRPr="003A3275" w14:paraId="5B8043FD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135E" w14:textId="77777777" w:rsidR="00474B99" w:rsidRPr="003A37EA" w:rsidRDefault="00474B99" w:rsidP="00474B99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308AB" w14:textId="1B0DEA0D" w:rsidR="00474B99" w:rsidRPr="00791F70" w:rsidRDefault="00474B99" w:rsidP="00474B99">
            <w:pPr>
              <w:suppressAutoHyphens/>
              <w:jc w:val="both"/>
            </w:pPr>
            <w:r w:rsidRPr="00791F70">
              <w:rPr>
                <w:iCs/>
              </w:rPr>
              <w:t>Принцип работы основного и вспомогательного оборудования и правила его эксплуатации</w:t>
            </w:r>
          </w:p>
        </w:tc>
      </w:tr>
      <w:tr w:rsidR="003A3275" w:rsidRPr="003A3275" w14:paraId="0ABC044D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1FC5" w14:textId="77777777" w:rsidR="00474B99" w:rsidRPr="003A37EA" w:rsidRDefault="00474B99" w:rsidP="00474B99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8A0C3" w14:textId="03906C1D" w:rsidR="00474B99" w:rsidRPr="00791F70" w:rsidRDefault="00474B99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Технические характеристики, конструктивные особенности и режимы работы оборудования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3CD7B948" w14:textId="77777777" w:rsidTr="00585848">
        <w:trPr>
          <w:trHeight w:val="454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D1CA6" w14:textId="77777777" w:rsidR="0023479E" w:rsidRPr="003A37EA" w:rsidRDefault="0023479E" w:rsidP="00AD01DB">
            <w:pPr>
              <w:widowControl w:val="0"/>
              <w:suppressAutoHyphens/>
              <w:rPr>
                <w:bCs/>
              </w:rPr>
            </w:pPr>
            <w:r w:rsidRPr="003A37EA">
              <w:rPr>
                <w:bCs/>
              </w:rPr>
              <w:t>Другие характеристики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0CB65" w14:textId="77777777" w:rsidR="0023479E" w:rsidRPr="003A37EA" w:rsidRDefault="0023479E" w:rsidP="00AD01DB">
            <w:pPr>
              <w:suppressAutoHyphens/>
              <w:jc w:val="both"/>
            </w:pPr>
            <w:r w:rsidRPr="003A37EA">
              <w:t>-</w:t>
            </w:r>
          </w:p>
        </w:tc>
      </w:tr>
    </w:tbl>
    <w:p w14:paraId="3AEBE5F5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123"/>
        <w:gridCol w:w="1149"/>
        <w:gridCol w:w="486"/>
        <w:gridCol w:w="1653"/>
        <w:gridCol w:w="585"/>
        <w:gridCol w:w="290"/>
        <w:gridCol w:w="589"/>
        <w:gridCol w:w="669"/>
        <w:gridCol w:w="948"/>
        <w:gridCol w:w="990"/>
      </w:tblGrid>
      <w:tr w:rsidR="003A3275" w:rsidRPr="003A3275" w14:paraId="470EE3A9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C9F0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.5. Трудовая функция</w:t>
            </w:r>
          </w:p>
          <w:p w14:paraId="1F0CBF2D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4747E7E" w14:textId="77777777" w:rsidTr="003A37EA">
        <w:trPr>
          <w:trHeight w:val="278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409AB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C53E5" w14:textId="3E2CCEEB" w:rsidR="0023479E" w:rsidRPr="00791F70" w:rsidRDefault="00DB236F" w:rsidP="003A37EA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Контроль исполнения работниками требований производственных инструкций </w:t>
            </w:r>
            <w:r w:rsidRPr="00791F70">
              <w:rPr>
                <w:iCs/>
              </w:rPr>
              <w:t xml:space="preserve">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AB43DF" w14:textId="77777777" w:rsidR="0023479E" w:rsidRPr="00791F70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78706" w14:textId="77777777" w:rsidR="0023479E" w:rsidRPr="00791F70" w:rsidRDefault="005944E3" w:rsidP="00AD01DB">
            <w:pPr>
              <w:suppressAutoHyphens/>
            </w:pPr>
            <w:r w:rsidRPr="00791F70">
              <w:rPr>
                <w:lang w:val="en-US"/>
              </w:rPr>
              <w:t>D</w:t>
            </w:r>
            <w:r w:rsidR="0023479E" w:rsidRPr="00791F70">
              <w:t>/05.6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E3AFD2" w14:textId="77777777" w:rsidR="0023479E" w:rsidRPr="00791F70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CDF70" w14:textId="77777777" w:rsidR="0023479E" w:rsidRPr="00791F70" w:rsidRDefault="0023479E" w:rsidP="00AD01DB">
            <w:pPr>
              <w:suppressAutoHyphens/>
              <w:jc w:val="center"/>
            </w:pPr>
            <w:r w:rsidRPr="00791F70">
              <w:t>6</w:t>
            </w:r>
          </w:p>
        </w:tc>
      </w:tr>
      <w:tr w:rsidR="003A3275" w:rsidRPr="003A3275" w14:paraId="290AADD6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6119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74180BC6" w14:textId="77777777" w:rsidTr="00DB236F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BBB599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3273AA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8C2CBB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CD1F4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2F7D8B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F019BB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770F3386" w14:textId="77777777" w:rsidTr="003A37EA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9A0C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8AA695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25955F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01EEC" w14:textId="77777777" w:rsidR="0023479E" w:rsidRPr="00791F70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031752C2" w14:textId="77777777" w:rsidTr="00DB236F">
        <w:trPr>
          <w:trHeight w:val="20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9C2F" w14:textId="77777777" w:rsidR="0023479E" w:rsidRPr="00791F70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CC7E55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7B14373A" w14:textId="77777777" w:rsidTr="00DB236F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E81B8" w14:textId="77777777" w:rsidR="00DB236F" w:rsidRPr="00791F70" w:rsidRDefault="00DB236F" w:rsidP="00DB236F">
            <w:pPr>
              <w:suppressAutoHyphens/>
            </w:pPr>
            <w:r w:rsidRPr="00791F7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32DE2" w14:textId="1913B2A7" w:rsidR="00DB236F" w:rsidRPr="00791F70" w:rsidRDefault="00DB236F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Контроль соблюдения технологического процесса изготовления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 технологическим регламентам</w:t>
            </w:r>
          </w:p>
        </w:tc>
      </w:tr>
      <w:tr w:rsidR="003A3275" w:rsidRPr="003A3275" w14:paraId="1F54A393" w14:textId="77777777" w:rsidTr="00DB236F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79D49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79E50B" w14:textId="15AF8C0A" w:rsidR="00DB236F" w:rsidRPr="00791F70" w:rsidRDefault="00DB236F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Выявление нарушений технологической и трудовой дисциплины персонала, задействованного в производстве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0A77CF34" w14:textId="77777777" w:rsidTr="00DB236F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80652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75AEB" w14:textId="77ED23B2" w:rsidR="00DB236F" w:rsidRPr="00791F70" w:rsidRDefault="00DB236F" w:rsidP="00DB236F">
            <w:pPr>
              <w:suppressAutoHyphens/>
              <w:jc w:val="both"/>
            </w:pPr>
            <w:r w:rsidRPr="00791F70">
              <w:rPr>
                <w:iCs/>
              </w:rPr>
              <w:t>Оформление результатов контроля технологической и трудовой дисциплины</w:t>
            </w:r>
          </w:p>
        </w:tc>
      </w:tr>
      <w:tr w:rsidR="003A3275" w:rsidRPr="003A3275" w14:paraId="1D9A6BE5" w14:textId="77777777" w:rsidTr="00DB236F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40A4F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C2C40" w14:textId="3138FAA9" w:rsidR="00DB236F" w:rsidRPr="00791F70" w:rsidRDefault="00DB236F" w:rsidP="00DB236F">
            <w:pPr>
              <w:suppressAutoHyphens/>
              <w:jc w:val="both"/>
            </w:pPr>
            <w:r w:rsidRPr="00791F70">
              <w:rPr>
                <w:iCs/>
              </w:rPr>
              <w:t>Принятие мер по устранению нарушений технологической и трудовой дисциплины</w:t>
            </w:r>
          </w:p>
        </w:tc>
      </w:tr>
      <w:tr w:rsidR="003A3275" w:rsidRPr="003A3275" w14:paraId="589B51CE" w14:textId="77777777" w:rsidTr="00A269D6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DF19" w14:textId="77777777" w:rsidR="00DB236F" w:rsidRPr="00791F70" w:rsidRDefault="00DB236F" w:rsidP="00DB236F">
            <w:pPr>
              <w:widowControl w:val="0"/>
              <w:suppressAutoHyphens/>
              <w:rPr>
                <w:bCs/>
              </w:rPr>
            </w:pPr>
            <w:r w:rsidRPr="00791F70">
              <w:rPr>
                <w:bCs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090AF" w14:textId="2818D4EC" w:rsidR="00DB236F" w:rsidRPr="00791F70" w:rsidRDefault="00DB236F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Контролировать соблюдение требований технологической и трудовой дисциплины при сопровождении технологического процесса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58315D05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E2992" w14:textId="77777777" w:rsidR="00DB236F" w:rsidRPr="00791F70" w:rsidRDefault="00DB236F" w:rsidP="00DB236F">
            <w:pPr>
              <w:rPr>
                <w:bCs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DA8CC" w14:textId="1899BFB1" w:rsidR="00DB236F" w:rsidRPr="00791F70" w:rsidRDefault="00DB236F" w:rsidP="003A37EA">
            <w:pPr>
              <w:suppressAutoHyphens/>
              <w:jc w:val="both"/>
            </w:pPr>
            <w:r w:rsidRPr="00791F70">
              <w:rPr>
                <w:iCs/>
              </w:rPr>
              <w:t xml:space="preserve">Организовывать сбор, обработку, анализ и систематизацию информации выявленных нарушений технологической и трудовой дисциплины персонала, задействованного в производстве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3A37EA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35CB7960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A6A85" w14:textId="77777777" w:rsidR="00DB236F" w:rsidRPr="00791F70" w:rsidRDefault="00DB236F" w:rsidP="00DB236F">
            <w:pPr>
              <w:rPr>
                <w:bCs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56B21" w14:textId="399F84F6" w:rsidR="00DB236F" w:rsidRPr="00791F70" w:rsidRDefault="00DB236F" w:rsidP="00651518">
            <w:pPr>
              <w:suppressAutoHyphens/>
              <w:jc w:val="both"/>
            </w:pPr>
            <w:r w:rsidRPr="00791F70">
              <w:rPr>
                <w:iCs/>
              </w:rPr>
              <w:t xml:space="preserve">Обеспечивать качество и своевременность выполнения сменных заданий работниками подразделения, задействованного в производстве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176F7480" w14:textId="77777777" w:rsidTr="00A269D6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2CB8C" w14:textId="77777777" w:rsidR="00DB236F" w:rsidRPr="00791F70" w:rsidRDefault="00DB236F" w:rsidP="00DB236F">
            <w:pPr>
              <w:suppressAutoHyphens/>
            </w:pPr>
            <w:r w:rsidRPr="00791F70">
              <w:rPr>
                <w:bCs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7A12F" w14:textId="39FC91F5" w:rsidR="00DB236F" w:rsidRPr="00791F70" w:rsidRDefault="00DB236F" w:rsidP="00651518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Нормативные правовые акты в области профессиональной деятельности </w:t>
            </w:r>
            <w:r w:rsidRPr="00791F70">
              <w:rPr>
                <w:iCs/>
                <w:lang w:eastAsia="en-US"/>
              </w:rPr>
              <w:t xml:space="preserve">по производству </w:t>
            </w:r>
            <w:r w:rsidRPr="00791F70">
              <w:rPr>
                <w:lang w:eastAsia="en-US"/>
              </w:rPr>
              <w:t xml:space="preserve">изделий </w:t>
            </w:r>
            <w:r w:rsidRPr="00791F70">
              <w:rPr>
                <w:iCs/>
                <w:lang w:eastAsia="en-US"/>
              </w:rPr>
              <w:t xml:space="preserve">методом литья под давлением из </w:t>
            </w:r>
            <w:r w:rsidR="00651518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2DA4A775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4FF9C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EC47C" w14:textId="4A5E5C9F" w:rsidR="00DB236F" w:rsidRPr="00791F70" w:rsidRDefault="00DB236F" w:rsidP="00DB236F">
            <w:pPr>
              <w:suppressAutoHyphens/>
              <w:jc w:val="both"/>
            </w:pPr>
            <w:r w:rsidRPr="00791F70">
              <w:rPr>
                <w:lang w:eastAsia="en-US"/>
              </w:rPr>
              <w:t>Технологические процессы и режимы производства полимерных изделий методом литья под давлением</w:t>
            </w:r>
          </w:p>
        </w:tc>
      </w:tr>
      <w:tr w:rsidR="003A3275" w:rsidRPr="003A3275" w14:paraId="07EDDE68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90840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E436F" w14:textId="1C7A2B5C" w:rsidR="00DB236F" w:rsidRPr="00791F70" w:rsidRDefault="00DB236F" w:rsidP="00DB236F">
            <w:pPr>
              <w:suppressAutoHyphens/>
              <w:jc w:val="both"/>
            </w:pPr>
            <w:r w:rsidRPr="00791F70">
              <w:rPr>
                <w:lang w:eastAsia="en-US"/>
              </w:rPr>
              <w:t>Положения и инструкции по эксплуатации оборудования, оформлению технической документации</w:t>
            </w:r>
          </w:p>
        </w:tc>
      </w:tr>
      <w:tr w:rsidR="003A3275" w:rsidRPr="003A3275" w14:paraId="2B6693BA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9F09B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04653" w14:textId="06AD038A" w:rsidR="00DB236F" w:rsidRPr="00791F70" w:rsidRDefault="00DB236F" w:rsidP="00DB236F">
            <w:pPr>
              <w:suppressAutoHyphens/>
              <w:jc w:val="both"/>
            </w:pPr>
            <w:r w:rsidRPr="00791F70">
              <w:rPr>
                <w:lang w:eastAsia="en-US"/>
              </w:rPr>
              <w:t>Основы производственных отношений и принципы управления производством</w:t>
            </w:r>
          </w:p>
        </w:tc>
      </w:tr>
      <w:tr w:rsidR="003A3275" w:rsidRPr="003A3275" w14:paraId="40FFA16C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E1B8B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35638" w14:textId="1F93978A" w:rsidR="00DB236F" w:rsidRPr="00791F70" w:rsidRDefault="00DB236F" w:rsidP="00DB236F">
            <w:pPr>
              <w:suppressAutoHyphens/>
              <w:jc w:val="both"/>
            </w:pPr>
            <w:r w:rsidRPr="00791F70">
              <w:rPr>
                <w:lang w:eastAsia="en-US"/>
              </w:rPr>
              <w:t>Экономика, организация производства, труда и управления производством полимерных изделий методом литья под давлением</w:t>
            </w:r>
          </w:p>
        </w:tc>
      </w:tr>
      <w:tr w:rsidR="00007AEA" w:rsidRPr="003A3275" w14:paraId="1B558A7C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1B846" w14:textId="77777777" w:rsidR="00007AEA" w:rsidRPr="00791F70" w:rsidRDefault="00007AEA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726BA" w14:textId="07C061DF" w:rsidR="00007AEA" w:rsidRPr="00791F70" w:rsidRDefault="00007AEA" w:rsidP="00DB236F">
            <w:pPr>
              <w:suppressAutoHyphens/>
              <w:jc w:val="both"/>
              <w:rPr>
                <w:lang w:eastAsia="en-US"/>
              </w:rPr>
            </w:pPr>
            <w:r w:rsidRPr="00791F70">
              <w:rPr>
                <w:rStyle w:val="afff9"/>
                <w:b w:val="0"/>
                <w:bCs/>
              </w:rPr>
              <w:t>Правила внутреннего трудового распорядка, охраны труда и промышленной безопасности</w:t>
            </w:r>
          </w:p>
        </w:tc>
      </w:tr>
      <w:tr w:rsidR="003A3275" w:rsidRPr="003A3275" w14:paraId="2A14154B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08879" w14:textId="77777777" w:rsidR="00DB236F" w:rsidRPr="00791F70" w:rsidRDefault="00DB236F" w:rsidP="00DB236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05470" w14:textId="7659B0DE" w:rsidR="00DB236F" w:rsidRPr="00791F70" w:rsidRDefault="00DB236F" w:rsidP="00651518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Нормативные правовые акты в области профессиональной деятельности </w:t>
            </w:r>
            <w:r w:rsidRPr="00791F70">
              <w:rPr>
                <w:iCs/>
                <w:lang w:eastAsia="en-US"/>
              </w:rPr>
              <w:t xml:space="preserve">по производству </w:t>
            </w:r>
            <w:r w:rsidRPr="00791F70">
              <w:rPr>
                <w:lang w:eastAsia="en-US"/>
              </w:rPr>
              <w:t xml:space="preserve">изделий </w:t>
            </w:r>
            <w:r w:rsidRPr="00791F70">
              <w:rPr>
                <w:iCs/>
                <w:lang w:eastAsia="en-US"/>
              </w:rPr>
              <w:t xml:space="preserve">методом литья под давлением из </w:t>
            </w:r>
            <w:r w:rsidR="00651518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2A96D7E8" w14:textId="77777777" w:rsidTr="00DB236F">
        <w:trPr>
          <w:trHeight w:val="36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6950B" w14:textId="77777777" w:rsidR="001E3753" w:rsidRPr="003A37EA" w:rsidRDefault="001E3753" w:rsidP="001E3753">
            <w:pPr>
              <w:widowControl w:val="0"/>
              <w:suppressAutoHyphens/>
              <w:rPr>
                <w:bCs/>
              </w:rPr>
            </w:pPr>
            <w:r w:rsidRPr="003A37EA">
              <w:rPr>
                <w:bCs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0A782" w14:textId="77777777" w:rsidR="001E3753" w:rsidRPr="003A37EA" w:rsidRDefault="001E3753" w:rsidP="001E3753">
            <w:pPr>
              <w:suppressAutoHyphens/>
              <w:jc w:val="both"/>
            </w:pPr>
            <w:r w:rsidRPr="003A37EA">
              <w:t>-</w:t>
            </w:r>
          </w:p>
        </w:tc>
      </w:tr>
    </w:tbl>
    <w:p w14:paraId="77E5A32A" w14:textId="77777777" w:rsidR="0023479E" w:rsidRPr="003A3275" w:rsidRDefault="0023479E" w:rsidP="00AD01DB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"/>
        <w:gridCol w:w="1397"/>
        <w:gridCol w:w="970"/>
        <w:gridCol w:w="450"/>
        <w:gridCol w:w="1609"/>
        <w:gridCol w:w="573"/>
        <w:gridCol w:w="280"/>
        <w:gridCol w:w="776"/>
        <w:gridCol w:w="397"/>
        <w:gridCol w:w="1058"/>
        <w:gridCol w:w="984"/>
      </w:tblGrid>
      <w:tr w:rsidR="003A3275" w:rsidRPr="003A3275" w14:paraId="1BA48060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51D8" w14:textId="77777777" w:rsidR="0023479E" w:rsidRPr="003A3275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bookmarkStart w:id="13" w:name="_Toc405896492"/>
            <w:bookmarkStart w:id="14" w:name="_Toc421199366"/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A32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3"/>
            <w:bookmarkEnd w:id="14"/>
          </w:p>
          <w:p w14:paraId="4E2C7C2C" w14:textId="77777777" w:rsidR="00822231" w:rsidRPr="003A3275" w:rsidRDefault="00822231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3A3275" w:rsidRPr="003A3275" w14:paraId="7C1DFDFD" w14:textId="77777777" w:rsidTr="00651518"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</w:tcBorders>
            <w:vAlign w:val="center"/>
          </w:tcPr>
          <w:p w14:paraId="10DD94E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0" w:type="pct"/>
            <w:gridSpan w:val="4"/>
          </w:tcPr>
          <w:p w14:paraId="1FA72ED4" w14:textId="476B2019" w:rsidR="0023479E" w:rsidRPr="00791F70" w:rsidRDefault="004F44C1" w:rsidP="00651518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Управление работой подразделений по производству изделий из </w:t>
            </w:r>
            <w:r w:rsidR="00651518" w:rsidRPr="00791F70">
              <w:t xml:space="preserve">композиционных </w:t>
            </w:r>
            <w:r w:rsidRPr="00791F70">
              <w:t>полимерных материалов, изготовленных методом литья под давлением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6BBC2F9D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538" w:type="pct"/>
            <w:gridSpan w:val="2"/>
            <w:vAlign w:val="center"/>
          </w:tcPr>
          <w:p w14:paraId="2D7B8782" w14:textId="77777777" w:rsidR="0023479E" w:rsidRPr="00651518" w:rsidRDefault="0070278A" w:rsidP="00AD01DB">
            <w:pPr>
              <w:suppressAutoHyphens/>
              <w:jc w:val="center"/>
              <w:rPr>
                <w:lang w:val="en-US"/>
              </w:rPr>
            </w:pPr>
            <w:r w:rsidRPr="00651518">
              <w:t>E</w:t>
            </w:r>
          </w:p>
        </w:tc>
        <w:tc>
          <w:tcPr>
            <w:tcW w:w="739" w:type="pct"/>
            <w:gridSpan w:val="2"/>
            <w:tcBorders>
              <w:top w:val="nil"/>
              <w:bottom w:val="nil"/>
            </w:tcBorders>
            <w:vAlign w:val="center"/>
          </w:tcPr>
          <w:p w14:paraId="770A483C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99" w:type="pct"/>
            <w:tcBorders>
              <w:right w:val="single" w:sz="4" w:space="0" w:color="808080"/>
            </w:tcBorders>
            <w:vAlign w:val="center"/>
          </w:tcPr>
          <w:p w14:paraId="608226F9" w14:textId="77777777" w:rsidR="0023479E" w:rsidRPr="00651518" w:rsidRDefault="0023479E" w:rsidP="00AD01DB">
            <w:pPr>
              <w:suppressAutoHyphens/>
              <w:jc w:val="center"/>
            </w:pPr>
            <w:r w:rsidRPr="00651518">
              <w:t>7</w:t>
            </w:r>
          </w:p>
        </w:tc>
      </w:tr>
      <w:tr w:rsidR="003A3275" w:rsidRPr="003A3275" w14:paraId="277F5C92" w14:textId="77777777" w:rsidTr="00AD01DB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C374" w14:textId="77777777" w:rsidR="0023479E" w:rsidRPr="00791F70" w:rsidRDefault="0023479E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63480C62" w14:textId="77777777" w:rsidR="004B12D1" w:rsidRPr="00791F70" w:rsidRDefault="004B12D1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5E10043C" w14:textId="77777777" w:rsidR="0099386C" w:rsidRPr="00791F70" w:rsidRDefault="0099386C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3A3275" w:rsidRPr="003A3275" w14:paraId="7E58A128" w14:textId="77777777" w:rsidTr="00651518">
        <w:trPr>
          <w:trHeight w:val="283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0F20A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64C225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78DB9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8DC52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D1BFD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B95E04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572CB4D1" w14:textId="77777777" w:rsidTr="00651518">
        <w:trPr>
          <w:trHeight w:val="479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765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9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67B65C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B973A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756190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48D71564" w14:textId="77777777" w:rsidTr="00AD01DB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9219828" w14:textId="77777777" w:rsidR="0023479E" w:rsidRPr="00791F70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225D4" w14:paraId="1670C30B" w14:textId="77777777" w:rsidTr="00651518">
        <w:trPr>
          <w:trHeight w:val="525"/>
        </w:trPr>
        <w:tc>
          <w:tcPr>
            <w:tcW w:w="1429" w:type="pct"/>
            <w:gridSpan w:val="2"/>
            <w:tcBorders>
              <w:left w:val="single" w:sz="4" w:space="0" w:color="808080"/>
            </w:tcBorders>
          </w:tcPr>
          <w:p w14:paraId="7E5C7584" w14:textId="77777777" w:rsidR="0023479E" w:rsidRPr="003225D4" w:rsidRDefault="0023479E" w:rsidP="00AD01DB">
            <w:pPr>
              <w:suppressAutoHyphens/>
            </w:pPr>
            <w:r w:rsidRPr="003225D4">
              <w:t>Возможные наименования должностей, профессий</w:t>
            </w:r>
          </w:p>
        </w:tc>
        <w:tc>
          <w:tcPr>
            <w:tcW w:w="3571" w:type="pct"/>
            <w:gridSpan w:val="9"/>
            <w:tcBorders>
              <w:right w:val="single" w:sz="4" w:space="0" w:color="808080"/>
            </w:tcBorders>
          </w:tcPr>
          <w:p w14:paraId="0927A7D6" w14:textId="77777777" w:rsidR="004F44C1" w:rsidRPr="00791F70" w:rsidRDefault="004F44C1" w:rsidP="004F44C1">
            <w:r w:rsidRPr="00791F70">
              <w:t xml:space="preserve">Начальник производства </w:t>
            </w:r>
          </w:p>
          <w:p w14:paraId="3C154123" w14:textId="515E82F3" w:rsidR="0023479E" w:rsidRPr="00791F70" w:rsidRDefault="004F44C1" w:rsidP="004F44C1">
            <w:pPr>
              <w:suppressAutoHyphens/>
            </w:pPr>
            <w:r w:rsidRPr="00791F70">
              <w:t>Заместитель директора по производству</w:t>
            </w:r>
          </w:p>
        </w:tc>
      </w:tr>
      <w:tr w:rsidR="003A3275" w:rsidRPr="003225D4" w14:paraId="6ED163AF" w14:textId="77777777" w:rsidTr="00AD01DB">
        <w:trPr>
          <w:trHeight w:val="283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7EF742FA" w14:textId="77777777" w:rsidR="0023479E" w:rsidRPr="00791F70" w:rsidRDefault="0023479E" w:rsidP="00AD01DB">
            <w:pPr>
              <w:suppressAutoHyphens/>
            </w:pPr>
          </w:p>
        </w:tc>
      </w:tr>
      <w:tr w:rsidR="003A3275" w:rsidRPr="003225D4" w14:paraId="33BCA676" w14:textId="77777777" w:rsidTr="00651518">
        <w:trPr>
          <w:trHeight w:val="408"/>
        </w:trPr>
        <w:tc>
          <w:tcPr>
            <w:tcW w:w="1429" w:type="pct"/>
            <w:gridSpan w:val="2"/>
            <w:tcBorders>
              <w:left w:val="single" w:sz="4" w:space="0" w:color="808080"/>
            </w:tcBorders>
          </w:tcPr>
          <w:p w14:paraId="71EA1BF2" w14:textId="77777777" w:rsidR="004F44C1" w:rsidRPr="003225D4" w:rsidRDefault="004F44C1" w:rsidP="004F44C1">
            <w:pPr>
              <w:suppressAutoHyphens/>
            </w:pPr>
            <w:r w:rsidRPr="003225D4">
              <w:t>Требования к образованию и обучению</w:t>
            </w:r>
          </w:p>
        </w:tc>
        <w:tc>
          <w:tcPr>
            <w:tcW w:w="3571" w:type="pct"/>
            <w:gridSpan w:val="9"/>
            <w:tcBorders>
              <w:right w:val="single" w:sz="4" w:space="0" w:color="808080"/>
            </w:tcBorders>
            <w:vAlign w:val="center"/>
          </w:tcPr>
          <w:p w14:paraId="27A37417" w14:textId="2C8F76D6" w:rsidR="004F44C1" w:rsidRPr="00791F70" w:rsidRDefault="004F44C1" w:rsidP="004F44C1">
            <w:pPr>
              <w:tabs>
                <w:tab w:val="left" w:pos="5670"/>
              </w:tabs>
            </w:pPr>
            <w:r w:rsidRPr="00791F70">
              <w:t>Высшее образование</w:t>
            </w:r>
            <w:r w:rsidR="003225D4" w:rsidRPr="00791F70">
              <w:t xml:space="preserve"> – </w:t>
            </w:r>
            <w:r w:rsidRPr="00791F70">
              <w:t>специалитет</w:t>
            </w:r>
            <w:r w:rsidR="003225D4" w:rsidRPr="00791F70">
              <w:t xml:space="preserve"> или</w:t>
            </w:r>
            <w:r w:rsidRPr="00791F70">
              <w:t xml:space="preserve"> магистратура</w:t>
            </w:r>
          </w:p>
          <w:p w14:paraId="3D3EF7FE" w14:textId="16CEC1A4" w:rsidR="004F44C1" w:rsidRPr="00791F70" w:rsidRDefault="003225D4" w:rsidP="004F44C1">
            <w:pPr>
              <w:suppressAutoHyphens/>
            </w:pPr>
            <w:r w:rsidRPr="00791F70">
              <w:t>Дополнительное профессиональное образование- программы повышения квалификации, программы профессиональной переподготовки</w:t>
            </w:r>
          </w:p>
        </w:tc>
      </w:tr>
      <w:tr w:rsidR="003A3275" w:rsidRPr="003225D4" w14:paraId="681FC0D0" w14:textId="77777777" w:rsidTr="00651518">
        <w:trPr>
          <w:trHeight w:val="408"/>
        </w:trPr>
        <w:tc>
          <w:tcPr>
            <w:tcW w:w="1429" w:type="pct"/>
            <w:gridSpan w:val="2"/>
            <w:tcBorders>
              <w:left w:val="single" w:sz="4" w:space="0" w:color="808080"/>
            </w:tcBorders>
          </w:tcPr>
          <w:p w14:paraId="674AD8E1" w14:textId="77777777" w:rsidR="004F44C1" w:rsidRPr="003225D4" w:rsidRDefault="004F44C1" w:rsidP="004F44C1">
            <w:pPr>
              <w:suppressAutoHyphens/>
            </w:pPr>
            <w:r w:rsidRPr="003225D4">
              <w:t>Требования к опыту практической работы</w:t>
            </w:r>
          </w:p>
        </w:tc>
        <w:tc>
          <w:tcPr>
            <w:tcW w:w="3571" w:type="pct"/>
            <w:gridSpan w:val="9"/>
            <w:tcBorders>
              <w:right w:val="single" w:sz="4" w:space="0" w:color="808080"/>
            </w:tcBorders>
            <w:vAlign w:val="center"/>
          </w:tcPr>
          <w:p w14:paraId="3D6F0BAD" w14:textId="6E732EB9" w:rsidR="004F44C1" w:rsidRPr="003225D4" w:rsidRDefault="004F44C1" w:rsidP="004F44C1">
            <w:pPr>
              <w:suppressAutoHyphens/>
            </w:pPr>
            <w:r w:rsidRPr="003225D4">
              <w:t>Не менее трех лет на инженерно-технических должностях в области производства изделий из полимерных материалов</w:t>
            </w:r>
          </w:p>
        </w:tc>
      </w:tr>
      <w:tr w:rsidR="003A3275" w:rsidRPr="003225D4" w14:paraId="49F7D47A" w14:textId="77777777" w:rsidTr="00651518">
        <w:trPr>
          <w:trHeight w:val="408"/>
        </w:trPr>
        <w:tc>
          <w:tcPr>
            <w:tcW w:w="1429" w:type="pct"/>
            <w:gridSpan w:val="2"/>
            <w:tcBorders>
              <w:left w:val="single" w:sz="4" w:space="0" w:color="808080"/>
            </w:tcBorders>
          </w:tcPr>
          <w:p w14:paraId="2534EB04" w14:textId="77777777" w:rsidR="004F44C1" w:rsidRPr="003225D4" w:rsidRDefault="004F44C1" w:rsidP="004F44C1">
            <w:pPr>
              <w:suppressAutoHyphens/>
            </w:pPr>
            <w:r w:rsidRPr="003225D4">
              <w:t>Особые условия допуска к работе</w:t>
            </w:r>
          </w:p>
        </w:tc>
        <w:tc>
          <w:tcPr>
            <w:tcW w:w="3571" w:type="pct"/>
            <w:gridSpan w:val="9"/>
            <w:tcBorders>
              <w:right w:val="single" w:sz="4" w:space="0" w:color="808080"/>
            </w:tcBorders>
            <w:vAlign w:val="center"/>
          </w:tcPr>
          <w:p w14:paraId="13A9B02C" w14:textId="77777777" w:rsidR="004F44C1" w:rsidRPr="003225D4" w:rsidRDefault="004F44C1" w:rsidP="004F44C1">
            <w:pPr>
              <w:tabs>
                <w:tab w:val="left" w:pos="5670"/>
              </w:tabs>
            </w:pPr>
            <w:r w:rsidRPr="003225D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AED3ADD" w14:textId="6FD850F6" w:rsidR="004F44C1" w:rsidRPr="003225D4" w:rsidRDefault="004F44C1" w:rsidP="004F44C1">
            <w:pPr>
              <w:suppressAutoHyphens/>
            </w:pPr>
            <w:r w:rsidRPr="003225D4">
              <w:t>Прохождение инструктажа по охране труда и технике безопасности</w:t>
            </w:r>
          </w:p>
        </w:tc>
      </w:tr>
      <w:tr w:rsidR="003A3275" w:rsidRPr="003225D4" w14:paraId="2EDE1D0C" w14:textId="77777777" w:rsidTr="00651518">
        <w:trPr>
          <w:trHeight w:val="467"/>
        </w:trPr>
        <w:tc>
          <w:tcPr>
            <w:tcW w:w="1429" w:type="pct"/>
            <w:gridSpan w:val="2"/>
            <w:tcBorders>
              <w:left w:val="single" w:sz="4" w:space="0" w:color="808080"/>
            </w:tcBorders>
          </w:tcPr>
          <w:p w14:paraId="439F1BE5" w14:textId="77777777" w:rsidR="0023479E" w:rsidRPr="003225D4" w:rsidRDefault="0023479E" w:rsidP="00AD01DB">
            <w:pPr>
              <w:suppressAutoHyphens/>
            </w:pPr>
            <w:r w:rsidRPr="003225D4">
              <w:t>Другие характеристики</w:t>
            </w:r>
          </w:p>
        </w:tc>
        <w:tc>
          <w:tcPr>
            <w:tcW w:w="3571" w:type="pct"/>
            <w:gridSpan w:val="9"/>
            <w:tcBorders>
              <w:right w:val="single" w:sz="4" w:space="0" w:color="808080"/>
            </w:tcBorders>
          </w:tcPr>
          <w:p w14:paraId="49FDF649" w14:textId="015EA59C" w:rsidR="0023479E" w:rsidRPr="003225D4" w:rsidRDefault="0023479E" w:rsidP="00AD01DB">
            <w:pPr>
              <w:suppressAutoHyphens/>
            </w:pPr>
          </w:p>
        </w:tc>
      </w:tr>
    </w:tbl>
    <w:p w14:paraId="1A0D16A0" w14:textId="77777777" w:rsidR="0023479E" w:rsidRPr="003225D4" w:rsidRDefault="0023479E" w:rsidP="00AD01DB">
      <w:pPr>
        <w:suppressAutoHyphens/>
      </w:pPr>
    </w:p>
    <w:p w14:paraId="0329B39F" w14:textId="77777777" w:rsidR="0023479E" w:rsidRPr="003225D4" w:rsidRDefault="00822231" w:rsidP="00AD01DB">
      <w:pPr>
        <w:suppressAutoHyphens/>
        <w:rPr>
          <w:lang w:val="en-US"/>
        </w:rPr>
      </w:pPr>
      <w:r w:rsidRPr="003225D4">
        <w:t>Дополнительные характеристики</w:t>
      </w:r>
    </w:p>
    <w:p w14:paraId="71DC96C7" w14:textId="77777777" w:rsidR="0023479E" w:rsidRPr="003225D4" w:rsidRDefault="0023479E" w:rsidP="00AD01DB">
      <w:pPr>
        <w:suppressAutoHyphens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49"/>
        <w:gridCol w:w="1320"/>
        <w:gridCol w:w="5542"/>
      </w:tblGrid>
      <w:tr w:rsidR="003A3275" w:rsidRPr="003225D4" w14:paraId="1116480B" w14:textId="77777777" w:rsidTr="00822231">
        <w:trPr>
          <w:trHeight w:val="408"/>
        </w:trPr>
        <w:tc>
          <w:tcPr>
            <w:tcW w:w="1538" w:type="pct"/>
            <w:vAlign w:val="center"/>
          </w:tcPr>
          <w:p w14:paraId="36913D18" w14:textId="77777777" w:rsidR="0023479E" w:rsidRPr="003225D4" w:rsidRDefault="0023479E" w:rsidP="00AD01DB">
            <w:pPr>
              <w:suppressAutoHyphens/>
              <w:jc w:val="center"/>
            </w:pPr>
            <w:r w:rsidRPr="003225D4">
              <w:t>Наименование документа</w:t>
            </w:r>
          </w:p>
        </w:tc>
        <w:tc>
          <w:tcPr>
            <w:tcW w:w="666" w:type="pct"/>
            <w:vAlign w:val="center"/>
          </w:tcPr>
          <w:p w14:paraId="7CE18261" w14:textId="77777777" w:rsidR="0023479E" w:rsidRPr="003225D4" w:rsidRDefault="0023479E" w:rsidP="00585848">
            <w:pPr>
              <w:suppressAutoHyphens/>
              <w:jc w:val="center"/>
            </w:pPr>
            <w:r w:rsidRPr="003225D4">
              <w:t>Код</w:t>
            </w:r>
          </w:p>
        </w:tc>
        <w:tc>
          <w:tcPr>
            <w:tcW w:w="2796" w:type="pct"/>
            <w:vAlign w:val="center"/>
          </w:tcPr>
          <w:p w14:paraId="7253BA12" w14:textId="77777777" w:rsidR="0023479E" w:rsidRPr="003225D4" w:rsidRDefault="0023479E" w:rsidP="00AD01DB">
            <w:pPr>
              <w:suppressAutoHyphens/>
              <w:jc w:val="center"/>
            </w:pPr>
            <w:r w:rsidRPr="003225D4">
              <w:t>Наименование базовой группы, должности (профессии) или специальности</w:t>
            </w:r>
          </w:p>
        </w:tc>
      </w:tr>
      <w:tr w:rsidR="003A3275" w:rsidRPr="003225D4" w14:paraId="76DC3440" w14:textId="77777777" w:rsidTr="00822231">
        <w:trPr>
          <w:trHeight w:val="77"/>
        </w:trPr>
        <w:tc>
          <w:tcPr>
            <w:tcW w:w="1538" w:type="pct"/>
          </w:tcPr>
          <w:p w14:paraId="1ED67915" w14:textId="77777777" w:rsidR="00C910AC" w:rsidRPr="003225D4" w:rsidRDefault="00C910AC" w:rsidP="00C910AC">
            <w:pPr>
              <w:suppressAutoHyphens/>
              <w:rPr>
                <w:vertAlign w:val="superscript"/>
                <w:lang w:eastAsia="en-US"/>
              </w:rPr>
            </w:pPr>
            <w:r w:rsidRPr="003225D4">
              <w:t>ОКЗ</w:t>
            </w:r>
          </w:p>
        </w:tc>
        <w:tc>
          <w:tcPr>
            <w:tcW w:w="666" w:type="pct"/>
          </w:tcPr>
          <w:p w14:paraId="24EFDF1E" w14:textId="3F2678EB" w:rsidR="00C910AC" w:rsidRPr="003225D4" w:rsidRDefault="00C910AC" w:rsidP="00C910AC">
            <w:pPr>
              <w:jc w:val="both"/>
            </w:pPr>
            <w:r w:rsidRPr="003225D4">
              <w:t>1120</w:t>
            </w:r>
          </w:p>
        </w:tc>
        <w:tc>
          <w:tcPr>
            <w:tcW w:w="2796" w:type="pct"/>
          </w:tcPr>
          <w:p w14:paraId="214F3620" w14:textId="218FB1C8" w:rsidR="00C910AC" w:rsidRPr="003225D4" w:rsidRDefault="00C910AC" w:rsidP="00C910AC">
            <w:pPr>
              <w:widowControl w:val="0"/>
              <w:suppressAutoHyphens/>
              <w:autoSpaceDE w:val="0"/>
              <w:jc w:val="both"/>
            </w:pPr>
            <w:r w:rsidRPr="003225D4">
              <w:t>Руководители учреждений, организаций и предприятий</w:t>
            </w:r>
          </w:p>
        </w:tc>
      </w:tr>
      <w:tr w:rsidR="003A3275" w:rsidRPr="003225D4" w14:paraId="486AC5C8" w14:textId="77777777" w:rsidTr="00822231">
        <w:trPr>
          <w:trHeight w:val="77"/>
        </w:trPr>
        <w:tc>
          <w:tcPr>
            <w:tcW w:w="1538" w:type="pct"/>
          </w:tcPr>
          <w:p w14:paraId="78CD7827" w14:textId="77777777" w:rsidR="00C910AC" w:rsidRPr="003225D4" w:rsidRDefault="00C910AC" w:rsidP="00C910AC">
            <w:pPr>
              <w:suppressAutoHyphens/>
              <w:rPr>
                <w:vertAlign w:val="superscript"/>
              </w:rPr>
            </w:pPr>
            <w:r w:rsidRPr="003225D4">
              <w:t>ЕКС</w:t>
            </w:r>
          </w:p>
        </w:tc>
        <w:tc>
          <w:tcPr>
            <w:tcW w:w="666" w:type="pct"/>
          </w:tcPr>
          <w:p w14:paraId="7D876893" w14:textId="52B5442E" w:rsidR="00C910AC" w:rsidRPr="003225D4" w:rsidRDefault="00C910AC" w:rsidP="00C910AC">
            <w:pPr>
              <w:suppressAutoHyphens/>
              <w:jc w:val="both"/>
            </w:pPr>
            <w:r w:rsidRPr="003225D4">
              <w:t>-</w:t>
            </w:r>
          </w:p>
        </w:tc>
        <w:tc>
          <w:tcPr>
            <w:tcW w:w="2796" w:type="pct"/>
          </w:tcPr>
          <w:p w14:paraId="4EC3CBB5" w14:textId="5FAC3585" w:rsidR="00C910AC" w:rsidRPr="003225D4" w:rsidRDefault="00C910AC" w:rsidP="00C910AC">
            <w:pPr>
              <w:suppressAutoHyphens/>
              <w:jc w:val="both"/>
            </w:pPr>
            <w:r w:rsidRPr="003225D4">
              <w:t>Начальник цеха</w:t>
            </w:r>
          </w:p>
        </w:tc>
      </w:tr>
      <w:tr w:rsidR="00633A4B" w:rsidRPr="003225D4" w14:paraId="5D4E3BBC" w14:textId="77777777" w:rsidTr="00822231">
        <w:trPr>
          <w:trHeight w:val="77"/>
        </w:trPr>
        <w:tc>
          <w:tcPr>
            <w:tcW w:w="1538" w:type="pct"/>
            <w:vMerge w:val="restart"/>
          </w:tcPr>
          <w:p w14:paraId="43325A21" w14:textId="77777777" w:rsidR="00633A4B" w:rsidRPr="003225D4" w:rsidRDefault="00633A4B" w:rsidP="00633A4B">
            <w:pPr>
              <w:suppressAutoHyphens/>
              <w:rPr>
                <w:vertAlign w:val="superscript"/>
              </w:rPr>
            </w:pPr>
            <w:r w:rsidRPr="003225D4">
              <w:t>ОКПДТР</w:t>
            </w:r>
          </w:p>
        </w:tc>
        <w:tc>
          <w:tcPr>
            <w:tcW w:w="666" w:type="pct"/>
          </w:tcPr>
          <w:p w14:paraId="7DB880F9" w14:textId="080D43C2" w:rsidR="00633A4B" w:rsidRPr="003225D4" w:rsidRDefault="00633A4B" w:rsidP="00633A4B">
            <w:pPr>
              <w:suppressAutoHyphens/>
              <w:jc w:val="both"/>
            </w:pPr>
            <w:r w:rsidRPr="003225D4">
              <w:t>25080</w:t>
            </w:r>
          </w:p>
        </w:tc>
        <w:tc>
          <w:tcPr>
            <w:tcW w:w="2796" w:type="pct"/>
          </w:tcPr>
          <w:p w14:paraId="2A38BA42" w14:textId="473A45C7" w:rsidR="00633A4B" w:rsidRPr="003225D4" w:rsidRDefault="00633A4B" w:rsidP="00633A4B">
            <w:pPr>
              <w:suppressAutoHyphens/>
              <w:jc w:val="both"/>
            </w:pPr>
            <w:r w:rsidRPr="003225D4">
              <w:t>Начальник участка (в промышленности)</w:t>
            </w:r>
          </w:p>
        </w:tc>
      </w:tr>
      <w:tr w:rsidR="00633A4B" w:rsidRPr="003225D4" w14:paraId="22EE00E5" w14:textId="77777777" w:rsidTr="00822231">
        <w:trPr>
          <w:trHeight w:val="77"/>
        </w:trPr>
        <w:tc>
          <w:tcPr>
            <w:tcW w:w="1538" w:type="pct"/>
            <w:vMerge/>
          </w:tcPr>
          <w:p w14:paraId="274B7088" w14:textId="77777777" w:rsidR="00633A4B" w:rsidRPr="003225D4" w:rsidRDefault="00633A4B" w:rsidP="00633A4B">
            <w:pPr>
              <w:suppressAutoHyphens/>
            </w:pPr>
          </w:p>
        </w:tc>
        <w:tc>
          <w:tcPr>
            <w:tcW w:w="666" w:type="pct"/>
          </w:tcPr>
          <w:p w14:paraId="1428DD29" w14:textId="2193B93D" w:rsidR="00633A4B" w:rsidRPr="003225D4" w:rsidRDefault="00633A4B" w:rsidP="00633A4B">
            <w:pPr>
              <w:suppressAutoHyphens/>
              <w:jc w:val="both"/>
            </w:pPr>
            <w:r w:rsidRPr="003225D4">
              <w:t>25114</w:t>
            </w:r>
          </w:p>
        </w:tc>
        <w:tc>
          <w:tcPr>
            <w:tcW w:w="2796" w:type="pct"/>
          </w:tcPr>
          <w:p w14:paraId="7EB939DE" w14:textId="3B3619C0" w:rsidR="00633A4B" w:rsidRPr="003225D4" w:rsidRDefault="00633A4B" w:rsidP="00633A4B">
            <w:pPr>
              <w:suppressAutoHyphens/>
              <w:jc w:val="both"/>
            </w:pPr>
            <w:r w:rsidRPr="003225D4">
              <w:t>Начальник цеха</w:t>
            </w:r>
          </w:p>
        </w:tc>
      </w:tr>
      <w:tr w:rsidR="003A3275" w:rsidRPr="003225D4" w14:paraId="40580D40" w14:textId="77777777" w:rsidTr="00822231">
        <w:trPr>
          <w:trHeight w:val="234"/>
        </w:trPr>
        <w:tc>
          <w:tcPr>
            <w:tcW w:w="1538" w:type="pct"/>
          </w:tcPr>
          <w:p w14:paraId="47794AA4" w14:textId="77777777" w:rsidR="00C910AC" w:rsidRPr="003225D4" w:rsidRDefault="00C910AC" w:rsidP="00C910AC">
            <w:pPr>
              <w:suppressAutoHyphens/>
              <w:rPr>
                <w:vertAlign w:val="superscript"/>
              </w:rPr>
            </w:pPr>
            <w:r w:rsidRPr="003225D4">
              <w:t>ОКСО</w:t>
            </w:r>
          </w:p>
        </w:tc>
        <w:tc>
          <w:tcPr>
            <w:tcW w:w="666" w:type="pct"/>
          </w:tcPr>
          <w:p w14:paraId="13315A23" w14:textId="256C5336" w:rsidR="00C910AC" w:rsidRPr="003225D4" w:rsidRDefault="00C910AC" w:rsidP="00C910AC">
            <w:pPr>
              <w:pStyle w:val="formattext"/>
              <w:jc w:val="both"/>
            </w:pPr>
            <w:r w:rsidRPr="003225D4">
              <w:rPr>
                <w:shd w:val="clear" w:color="auto" w:fill="FFFFFF"/>
                <w:lang w:eastAsia="en-US"/>
              </w:rPr>
              <w:t>2.18.04.01</w:t>
            </w:r>
          </w:p>
        </w:tc>
        <w:tc>
          <w:tcPr>
            <w:tcW w:w="2796" w:type="pct"/>
          </w:tcPr>
          <w:p w14:paraId="675B9B0C" w14:textId="47C0FFA8" w:rsidR="00C910AC" w:rsidRPr="003225D4" w:rsidRDefault="00C910AC" w:rsidP="00C910AC">
            <w:pPr>
              <w:pStyle w:val="formattext"/>
              <w:jc w:val="both"/>
            </w:pPr>
            <w:r w:rsidRPr="003225D4">
              <w:rPr>
                <w:shd w:val="clear" w:color="auto" w:fill="FFFFFF"/>
                <w:lang w:eastAsia="en-US"/>
              </w:rPr>
              <w:t>Химическая технология</w:t>
            </w:r>
          </w:p>
        </w:tc>
      </w:tr>
    </w:tbl>
    <w:p w14:paraId="10754A2A" w14:textId="77777777" w:rsidR="0023479E" w:rsidRPr="003225D4" w:rsidRDefault="0023479E" w:rsidP="00AD01D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174"/>
        <w:gridCol w:w="1032"/>
        <w:gridCol w:w="585"/>
        <w:gridCol w:w="1667"/>
        <w:gridCol w:w="540"/>
        <w:gridCol w:w="292"/>
        <w:gridCol w:w="643"/>
        <w:gridCol w:w="530"/>
        <w:gridCol w:w="1030"/>
        <w:gridCol w:w="990"/>
      </w:tblGrid>
      <w:tr w:rsidR="003A3275" w:rsidRPr="003A3275" w14:paraId="69B4138A" w14:textId="77777777" w:rsidTr="0099386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E00E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5</w:t>
            </w:r>
            <w:r w:rsidRPr="003A3275">
              <w:rPr>
                <w:b/>
              </w:rPr>
              <w:t>.1. Трудовая функция</w:t>
            </w:r>
          </w:p>
          <w:p w14:paraId="7C627F21" w14:textId="77777777" w:rsidR="0099386C" w:rsidRPr="003A3275" w:rsidRDefault="0099386C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13A3D472" w14:textId="77777777" w:rsidTr="00651518">
        <w:trPr>
          <w:trHeight w:val="278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5E8D6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323A0" w14:textId="16E1DC94" w:rsidR="0023479E" w:rsidRPr="00791F70" w:rsidRDefault="009C1626" w:rsidP="00651518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Предупреждение и устранение причин возникновения брака изделий, изготовленных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5A72FE" w14:textId="77777777" w:rsidR="0023479E" w:rsidRPr="00791F70" w:rsidRDefault="0023479E" w:rsidP="0099386C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91F70">
              <w:rPr>
                <w:sz w:val="18"/>
                <w:szCs w:val="18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A20CA" w14:textId="77777777" w:rsidR="0023479E" w:rsidRPr="00791F70" w:rsidRDefault="0070278A" w:rsidP="00AD01DB">
            <w:pPr>
              <w:suppressAutoHyphens/>
            </w:pPr>
            <w:r w:rsidRPr="00791F70">
              <w:t>E</w:t>
            </w:r>
            <w:r w:rsidR="0023479E" w:rsidRPr="00791F70">
              <w:t>/01.7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C8A6CD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3B7EE" w14:textId="77777777" w:rsidR="0023479E" w:rsidRPr="00651518" w:rsidRDefault="0023479E" w:rsidP="00AD01DB">
            <w:pPr>
              <w:suppressAutoHyphens/>
              <w:jc w:val="center"/>
            </w:pPr>
            <w:r w:rsidRPr="00651518">
              <w:t>7</w:t>
            </w:r>
          </w:p>
        </w:tc>
      </w:tr>
      <w:tr w:rsidR="003A3275" w:rsidRPr="003A3275" w14:paraId="01C92C20" w14:textId="77777777" w:rsidTr="0099386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C89F" w14:textId="77777777" w:rsidR="0023479E" w:rsidRPr="00791F70" w:rsidRDefault="0023479E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6B323FDF" w14:textId="77777777" w:rsidR="0099386C" w:rsidRPr="00791F70" w:rsidRDefault="0099386C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3A3275" w:rsidRPr="003A3275" w14:paraId="131C7F31" w14:textId="77777777" w:rsidTr="009C1626">
        <w:trPr>
          <w:trHeight w:val="488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AE807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845CCF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E9456B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18FA01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3BD3E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039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81F00E7" w14:textId="77777777" w:rsidTr="009C1626">
        <w:trPr>
          <w:trHeight w:val="479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2B4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B130A4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A3C1F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5612E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4130DD4E" w14:textId="77777777" w:rsidTr="009C1626">
        <w:trPr>
          <w:trHeight w:val="2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27C7B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1E3701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384DC2B6" w14:textId="77777777" w:rsidTr="009C1626">
        <w:trPr>
          <w:trHeight w:val="200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DF2B" w14:textId="77777777" w:rsidR="009C1626" w:rsidRPr="00651518" w:rsidRDefault="009C1626" w:rsidP="009C1626">
            <w:pPr>
              <w:suppressAutoHyphens/>
            </w:pPr>
            <w:r w:rsidRPr="00651518">
              <w:t>Трудовые действия</w:t>
            </w: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C2254" w14:textId="6390AC66" w:rsidR="009C1626" w:rsidRPr="00791F70" w:rsidRDefault="00007AEA" w:rsidP="00651518">
            <w:pPr>
              <w:suppressAutoHyphens/>
              <w:jc w:val="both"/>
            </w:pPr>
            <w:r w:rsidRPr="00791F70">
              <w:t>Выявление несоответствия выпускаемых изделий,</w:t>
            </w:r>
            <w:r w:rsidR="009C1626" w:rsidRPr="00791F70">
              <w:t xml:space="preserve"> изготовленных </w:t>
            </w:r>
            <w:r w:rsidR="009C1626" w:rsidRPr="00791F70">
              <w:rPr>
                <w:iCs/>
              </w:rPr>
              <w:t xml:space="preserve">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="009C1626"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3E9D96A2" w14:textId="77777777" w:rsidTr="009C1626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3C82A" w14:textId="77777777" w:rsidR="009C1626" w:rsidRPr="00651518" w:rsidRDefault="009C1626" w:rsidP="009C1626">
            <w:pPr>
              <w:suppressAutoHyphens/>
            </w:pP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2B318" w14:textId="55409D56" w:rsidR="009C1626" w:rsidRPr="00791F70" w:rsidRDefault="009C1626" w:rsidP="00651518">
            <w:pPr>
              <w:suppressAutoHyphens/>
              <w:jc w:val="both"/>
            </w:pPr>
            <w:r w:rsidRPr="00791F70">
              <w:t xml:space="preserve">Анализ технологических параметров производства 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726252B1" w14:textId="77777777" w:rsidTr="009C1626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3A3ED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46C7A" w14:textId="041A71B9" w:rsidR="009C1626" w:rsidRPr="00791F70" w:rsidRDefault="009C1626" w:rsidP="00651518">
            <w:pPr>
              <w:suppressAutoHyphens/>
              <w:jc w:val="both"/>
            </w:pPr>
            <w:r w:rsidRPr="00791F70">
              <w:t xml:space="preserve">Анализ результатов контроля сырья и готовой продукции, </w:t>
            </w:r>
            <w:r w:rsidRPr="00791F70">
              <w:rPr>
                <w:iCs/>
              </w:rPr>
              <w:t xml:space="preserve">изготовленной 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7ADB0B3F" w14:textId="77777777" w:rsidTr="009C1626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B505A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676DE" w14:textId="0078CAFE" w:rsidR="009C1626" w:rsidRPr="00791F70" w:rsidRDefault="009C1626" w:rsidP="00651518">
            <w:pPr>
              <w:suppressAutoHyphens/>
              <w:jc w:val="both"/>
            </w:pPr>
            <w:r w:rsidRPr="00791F70">
              <w:rPr>
                <w:iCs/>
              </w:rPr>
              <w:t>Разработка предложений по предупреждению брака и повышению качества изделий</w:t>
            </w:r>
            <w:r w:rsidR="00F330BE" w:rsidRPr="00791F70">
              <w:rPr>
                <w:iCs/>
              </w:rPr>
              <w:t>, изготовленных</w:t>
            </w:r>
            <w:r w:rsidRPr="00791F70">
              <w:rPr>
                <w:iCs/>
              </w:rPr>
              <w:t xml:space="preserve"> 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007AEA" w:rsidRPr="003A3275" w14:paraId="7230CC1B" w14:textId="77777777" w:rsidTr="009C1626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8ED22" w14:textId="77777777" w:rsidR="00007AEA" w:rsidRPr="00651518" w:rsidRDefault="00007AEA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DE401" w14:textId="1D9D33CB" w:rsidR="00007AEA" w:rsidRPr="00791F70" w:rsidRDefault="00007AEA" w:rsidP="009C1626">
            <w:pPr>
              <w:suppressAutoHyphens/>
              <w:jc w:val="both"/>
              <w:rPr>
                <w:b/>
                <w:bCs/>
                <w:iCs/>
              </w:rPr>
            </w:pPr>
            <w:r w:rsidRPr="00791F70">
              <w:rPr>
                <w:rStyle w:val="afff9"/>
                <w:b w:val="0"/>
                <w:bCs/>
              </w:rPr>
              <w:t>Взаимодействие с руководителями отделов, структурных подразделений для выявления причин брака и их устранения</w:t>
            </w:r>
          </w:p>
        </w:tc>
      </w:tr>
      <w:tr w:rsidR="003A3275" w:rsidRPr="003A3275" w14:paraId="527969DB" w14:textId="77777777" w:rsidTr="009C1626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B5F9B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F908E" w14:textId="125B847A" w:rsidR="009C1626" w:rsidRPr="00791F70" w:rsidRDefault="009C1626" w:rsidP="00651518">
            <w:pPr>
              <w:suppressAutoHyphens/>
              <w:jc w:val="both"/>
            </w:pPr>
            <w:r w:rsidRPr="00791F70">
              <w:rPr>
                <w:iCs/>
              </w:rPr>
              <w:t xml:space="preserve">Внесение и согласование корректировок в технологические параметры производства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 xml:space="preserve">полимерных материалов </w:t>
            </w:r>
          </w:p>
        </w:tc>
      </w:tr>
      <w:tr w:rsidR="003A3275" w:rsidRPr="003A3275" w14:paraId="1EE4F641" w14:textId="77777777" w:rsidTr="009C1626">
        <w:trPr>
          <w:trHeight w:val="212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EE156" w14:textId="77777777" w:rsidR="009C1626" w:rsidRPr="00651518" w:rsidRDefault="009C1626" w:rsidP="009C1626">
            <w:pPr>
              <w:widowControl w:val="0"/>
              <w:suppressAutoHyphens/>
              <w:rPr>
                <w:bCs/>
              </w:rPr>
            </w:pPr>
            <w:r w:rsidRPr="00651518">
              <w:rPr>
                <w:bCs/>
              </w:rPr>
              <w:t>Необходимые умения</w:t>
            </w: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74D7F" w14:textId="34411E8B" w:rsidR="009C1626" w:rsidRPr="00791F70" w:rsidRDefault="009C1626" w:rsidP="00651518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Исследовать причины возникновения брака продукции, </w:t>
            </w:r>
            <w:r w:rsidRPr="00791F70">
              <w:rPr>
                <w:iCs/>
                <w:lang w:eastAsia="en-US"/>
              </w:rPr>
              <w:t xml:space="preserve">изготовленной методом литья под давлением из </w:t>
            </w:r>
            <w:r w:rsidR="00651518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0E8F462F" w14:textId="77777777" w:rsidTr="009C1626">
        <w:trPr>
          <w:trHeight w:val="212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7CB7E" w14:textId="77777777" w:rsidR="009C1626" w:rsidRPr="00651518" w:rsidRDefault="009C1626" w:rsidP="009C1626">
            <w:pPr>
              <w:rPr>
                <w:bCs/>
              </w:rPr>
            </w:pP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67D3D" w14:textId="6403E004" w:rsidR="009C1626" w:rsidRPr="00791F70" w:rsidRDefault="009C1626" w:rsidP="00651518">
            <w:pPr>
              <w:suppressAutoHyphens/>
              <w:jc w:val="both"/>
            </w:pPr>
            <w:r w:rsidRPr="00791F70">
              <w:rPr>
                <w:iCs/>
                <w:lang w:eastAsia="en-US"/>
              </w:rPr>
              <w:t xml:space="preserve">Контролировать технологический процесс производства на соответствие технологическому регламенту производства </w:t>
            </w:r>
            <w:r w:rsidRPr="00791F70">
              <w:rPr>
                <w:lang w:eastAsia="en-US"/>
              </w:rPr>
              <w:t xml:space="preserve">изделий </w:t>
            </w:r>
            <w:r w:rsidRPr="00791F70">
              <w:rPr>
                <w:iCs/>
                <w:lang w:eastAsia="en-US"/>
              </w:rPr>
              <w:t xml:space="preserve">методом литья под давлением из </w:t>
            </w:r>
            <w:r w:rsidR="00651518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67E105C9" w14:textId="77777777" w:rsidTr="00A269D6">
        <w:trPr>
          <w:trHeight w:val="212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43551" w14:textId="77777777" w:rsidR="009C1626" w:rsidRPr="00651518" w:rsidRDefault="009C1626" w:rsidP="009C1626">
            <w:pPr>
              <w:rPr>
                <w:bCs/>
              </w:rPr>
            </w:pP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E3FC3" w14:textId="10545DC0" w:rsidR="009C1626" w:rsidRPr="00791F70" w:rsidRDefault="009C1626" w:rsidP="00651518">
            <w:pPr>
              <w:jc w:val="both"/>
            </w:pPr>
            <w:r w:rsidRPr="00791F70">
              <w:rPr>
                <w:iCs/>
              </w:rPr>
              <w:t xml:space="preserve">Контролировать параметры эксплуатации основного и вспомогательного оборудования по производству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651518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423BC772" w14:textId="77777777" w:rsidTr="009C1626">
        <w:trPr>
          <w:trHeight w:val="225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AC416" w14:textId="77777777" w:rsidR="009C1626" w:rsidRPr="00651518" w:rsidRDefault="009C1626" w:rsidP="009C1626">
            <w:pPr>
              <w:suppressAutoHyphens/>
            </w:pPr>
            <w:r w:rsidRPr="00651518">
              <w:rPr>
                <w:bCs/>
              </w:rPr>
              <w:t>Необходимые знания</w:t>
            </w: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15FFA" w14:textId="2791328A" w:rsidR="009C1626" w:rsidRPr="00791F70" w:rsidRDefault="009C1626" w:rsidP="00F330BE">
            <w:pPr>
              <w:suppressAutoHyphens/>
              <w:jc w:val="both"/>
            </w:pPr>
            <w:r w:rsidRPr="00791F70">
              <w:t>Нормативная документация на проводимые испытания изделий</w:t>
            </w:r>
            <w:r w:rsidR="00651518" w:rsidRPr="00791F70">
              <w:t>, изготовленных</w:t>
            </w:r>
            <w:r w:rsidRPr="00791F70">
              <w:t xml:space="preserve">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F330BE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  <w:r w:rsidRPr="00791F70">
              <w:t xml:space="preserve"> </w:t>
            </w:r>
          </w:p>
        </w:tc>
      </w:tr>
      <w:tr w:rsidR="003A3275" w:rsidRPr="003A3275" w14:paraId="256854DA" w14:textId="77777777" w:rsidTr="009C1626">
        <w:trPr>
          <w:trHeight w:val="225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F4126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31564" w14:textId="32254F8B" w:rsidR="009C1626" w:rsidRPr="00791F70" w:rsidRDefault="009C1626" w:rsidP="009C1626">
            <w:pPr>
              <w:suppressAutoHyphens/>
              <w:jc w:val="both"/>
            </w:pPr>
            <w:r w:rsidRPr="00791F70">
              <w:t>Требования оформления технической документации</w:t>
            </w:r>
          </w:p>
        </w:tc>
      </w:tr>
      <w:tr w:rsidR="003A3275" w:rsidRPr="003A3275" w14:paraId="07AD22E0" w14:textId="77777777" w:rsidTr="00A269D6">
        <w:trPr>
          <w:trHeight w:val="225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BF987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081B7" w14:textId="6C509F53" w:rsidR="009C1626" w:rsidRPr="00791F70" w:rsidRDefault="009C1626" w:rsidP="00F330BE">
            <w:pPr>
              <w:jc w:val="both"/>
            </w:pPr>
            <w:r w:rsidRPr="00791F70">
              <w:t xml:space="preserve">Стандарты и технические условия на изделия, изготовленные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F330BE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0F31AFD" w14:textId="77777777" w:rsidTr="009C1626">
        <w:trPr>
          <w:trHeight w:val="225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F933D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056EA" w14:textId="785E46E2" w:rsidR="009C1626" w:rsidRPr="00791F70" w:rsidRDefault="009C1626" w:rsidP="009C1626">
            <w:pPr>
              <w:suppressAutoHyphens/>
              <w:jc w:val="both"/>
            </w:pPr>
            <w:r w:rsidRPr="00791F70">
              <w:t>Требования технологических регламентов на используемые материалы, процесс изготовления изделий методом литья под давлением</w:t>
            </w:r>
          </w:p>
        </w:tc>
      </w:tr>
      <w:tr w:rsidR="003A3275" w:rsidRPr="003A3275" w14:paraId="678B9A53" w14:textId="77777777" w:rsidTr="009C1626">
        <w:trPr>
          <w:trHeight w:val="225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F166E" w14:textId="77777777" w:rsidR="009C1626" w:rsidRPr="00651518" w:rsidRDefault="009C1626" w:rsidP="009C1626"/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C4E7B" w14:textId="3B9C9402" w:rsidR="009C1626" w:rsidRPr="00791F70" w:rsidRDefault="009C1626" w:rsidP="009C1626">
            <w:pPr>
              <w:suppressAutoHyphens/>
              <w:jc w:val="both"/>
            </w:pPr>
            <w:r w:rsidRPr="00791F70">
              <w:t>Требования охраны труда</w:t>
            </w:r>
            <w:r w:rsidR="00AD4461" w:rsidRPr="00791F70">
              <w:t xml:space="preserve"> </w:t>
            </w:r>
          </w:p>
        </w:tc>
      </w:tr>
      <w:tr w:rsidR="003A3275" w:rsidRPr="003A3275" w14:paraId="61E914C6" w14:textId="77777777" w:rsidTr="009C1626">
        <w:trPr>
          <w:trHeight w:val="170"/>
        </w:trPr>
        <w:tc>
          <w:tcPr>
            <w:tcW w:w="1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C6762" w14:textId="77777777" w:rsidR="0023479E" w:rsidRPr="00651518" w:rsidRDefault="0023479E" w:rsidP="00AD01DB">
            <w:pPr>
              <w:widowControl w:val="0"/>
              <w:suppressAutoHyphens/>
              <w:rPr>
                <w:bCs/>
              </w:rPr>
            </w:pPr>
            <w:r w:rsidRPr="00651518">
              <w:rPr>
                <w:bCs/>
              </w:rPr>
              <w:t>Другие характеристики</w:t>
            </w:r>
          </w:p>
        </w:tc>
        <w:tc>
          <w:tcPr>
            <w:tcW w:w="36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6C610" w14:textId="77777777" w:rsidR="0023479E" w:rsidRPr="00651518" w:rsidRDefault="0023479E" w:rsidP="00AD01DB">
            <w:pPr>
              <w:suppressAutoHyphens/>
              <w:jc w:val="both"/>
            </w:pPr>
            <w:r w:rsidRPr="00651518">
              <w:t>-</w:t>
            </w:r>
          </w:p>
        </w:tc>
      </w:tr>
    </w:tbl>
    <w:p w14:paraId="45CEDC47" w14:textId="77777777" w:rsidR="0023479E" w:rsidRPr="003A3275" w:rsidRDefault="0023479E" w:rsidP="00AD01D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167"/>
        <w:gridCol w:w="8"/>
        <w:gridCol w:w="1022"/>
        <w:gridCol w:w="466"/>
        <w:gridCol w:w="1790"/>
        <w:gridCol w:w="560"/>
        <w:gridCol w:w="169"/>
        <w:gridCol w:w="708"/>
        <w:gridCol w:w="629"/>
        <w:gridCol w:w="980"/>
        <w:gridCol w:w="990"/>
      </w:tblGrid>
      <w:tr w:rsidR="003A3275" w:rsidRPr="003A3275" w14:paraId="78D97687" w14:textId="77777777" w:rsidTr="00AD01DB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5C4C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5</w:t>
            </w:r>
            <w:r w:rsidRPr="003A3275">
              <w:rPr>
                <w:b/>
              </w:rPr>
              <w:t>.2. Трудовая функция</w:t>
            </w:r>
          </w:p>
          <w:p w14:paraId="1912948C" w14:textId="77777777" w:rsidR="0099386C" w:rsidRPr="003A3275" w:rsidRDefault="0099386C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4B4971F8" w14:textId="77777777" w:rsidTr="00F330BE"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A517A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9FA6C" w14:textId="12A56A60" w:rsidR="0023479E" w:rsidRPr="00791F70" w:rsidRDefault="00805C5E" w:rsidP="00F330BE">
            <w:pPr>
              <w:suppressAutoHyphens/>
              <w:jc w:val="both"/>
              <w:rPr>
                <w:lang w:eastAsia="en-US"/>
              </w:rPr>
            </w:pPr>
            <w:r w:rsidRPr="00791F70">
              <w:t>Организация аттестации работников</w:t>
            </w:r>
            <w:r w:rsidR="00F330BE" w:rsidRPr="00791F70">
              <w:t>,</w:t>
            </w:r>
            <w:r w:rsidRPr="00791F70">
              <w:t xml:space="preserve"> задействованных в производстве 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F330BE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58F261" w14:textId="77777777" w:rsidR="0023479E" w:rsidRPr="003A3275" w:rsidRDefault="0023479E" w:rsidP="0099386C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7315B" w14:textId="77777777" w:rsidR="0023479E" w:rsidRPr="00F330BE" w:rsidRDefault="0070278A" w:rsidP="00AD01DB">
            <w:pPr>
              <w:suppressAutoHyphens/>
            </w:pPr>
            <w:r w:rsidRPr="00F330BE">
              <w:t>E</w:t>
            </w:r>
            <w:r w:rsidR="0023479E" w:rsidRPr="00F330BE">
              <w:t>/02.7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0D39C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ECA09" w14:textId="77777777" w:rsidR="0023479E" w:rsidRPr="00F330BE" w:rsidRDefault="0023479E" w:rsidP="00AD01DB">
            <w:pPr>
              <w:suppressAutoHyphens/>
              <w:jc w:val="center"/>
            </w:pPr>
            <w:r w:rsidRPr="00F330BE">
              <w:t>7</w:t>
            </w:r>
          </w:p>
        </w:tc>
      </w:tr>
      <w:tr w:rsidR="003A3275" w:rsidRPr="003A3275" w14:paraId="7660160C" w14:textId="77777777" w:rsidTr="00AD01DB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017F" w14:textId="77777777" w:rsidR="0023479E" w:rsidRPr="00791F70" w:rsidRDefault="0023479E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0A944D24" w14:textId="77777777" w:rsidR="0099386C" w:rsidRPr="00791F70" w:rsidRDefault="0099386C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3A3275" w:rsidRPr="003A3275" w14:paraId="694E1DBB" w14:textId="77777777" w:rsidTr="00816BA8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3ABE7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AAFCF4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B70F4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D213B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4A8BFF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E9AAE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79EE907C" w14:textId="77777777" w:rsidTr="00816BA8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898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C36D17" w14:textId="77777777" w:rsidR="0023479E" w:rsidRPr="00791F70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3CC0A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B6BFF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6C1951F3" w14:textId="77777777" w:rsidTr="00805C5E">
        <w:trPr>
          <w:trHeight w:val="200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9E2A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69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E7FE72" w14:textId="77777777" w:rsidR="0023479E" w:rsidRPr="00791F70" w:rsidRDefault="0023479E" w:rsidP="00AD01D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890A2C" w:rsidRPr="003A3275" w14:paraId="6094BF2E" w14:textId="77777777" w:rsidTr="007E12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14" w:type="pct"/>
            <w:gridSpan w:val="3"/>
            <w:vMerge w:val="restart"/>
          </w:tcPr>
          <w:p w14:paraId="2269BEE8" w14:textId="77777777" w:rsidR="00890A2C" w:rsidRPr="00791F70" w:rsidRDefault="00890A2C" w:rsidP="00890A2C">
            <w:pPr>
              <w:suppressAutoHyphens/>
            </w:pPr>
            <w:r w:rsidRPr="00791F70">
              <w:t>Трудовые действия</w:t>
            </w:r>
          </w:p>
        </w:tc>
        <w:tc>
          <w:tcPr>
            <w:tcW w:w="3686" w:type="pct"/>
            <w:gridSpan w:val="9"/>
            <w:vAlign w:val="center"/>
          </w:tcPr>
          <w:p w14:paraId="4DCD85D9" w14:textId="24D09F6B" w:rsidR="00890A2C" w:rsidRPr="00791F70" w:rsidRDefault="00890A2C" w:rsidP="00890A2C">
            <w:pPr>
              <w:widowControl w:val="0"/>
              <w:suppressAutoHyphens/>
              <w:jc w:val="both"/>
            </w:pPr>
            <w:r w:rsidRPr="00791F70">
              <w:t>Внедрение мероприятий по проведению обучения и дальнейшей аттестации новых работников</w:t>
            </w:r>
            <w:r w:rsidR="00AD4461" w:rsidRPr="00791F70">
              <w:t xml:space="preserve"> (литейщиков, наладчиков и другого персонала)</w:t>
            </w:r>
            <w:r w:rsidR="00F330BE" w:rsidRPr="00791F70">
              <w:t xml:space="preserve">, задействованных в производстве изделий </w:t>
            </w:r>
            <w:r w:rsidR="00F330BE" w:rsidRPr="00791F70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890A2C" w:rsidRPr="003A3275" w14:paraId="46C1CAA5" w14:textId="77777777" w:rsidTr="007E12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14" w:type="pct"/>
            <w:gridSpan w:val="3"/>
            <w:vMerge/>
          </w:tcPr>
          <w:p w14:paraId="36BFCB6B" w14:textId="77777777" w:rsidR="00890A2C" w:rsidRPr="00F330BE" w:rsidRDefault="00890A2C" w:rsidP="00890A2C">
            <w:pPr>
              <w:suppressAutoHyphens/>
            </w:pPr>
          </w:p>
        </w:tc>
        <w:tc>
          <w:tcPr>
            <w:tcW w:w="3686" w:type="pct"/>
            <w:gridSpan w:val="9"/>
            <w:vAlign w:val="center"/>
          </w:tcPr>
          <w:p w14:paraId="76EB950B" w14:textId="54EDFB37" w:rsidR="00890A2C" w:rsidRPr="00F330BE" w:rsidRDefault="00231ADF" w:rsidP="00890A2C">
            <w:pPr>
              <w:widowControl w:val="0"/>
              <w:suppressAutoHyphens/>
              <w:jc w:val="both"/>
            </w:pPr>
            <w:r>
              <w:t>Сопровождение</w:t>
            </w:r>
            <w:r w:rsidR="00890A2C" w:rsidRPr="00F330BE">
              <w:t xml:space="preserve"> обучения и проверки знаний </w:t>
            </w:r>
            <w:r w:rsidR="00AD4461" w:rsidRPr="00F330BE">
              <w:t xml:space="preserve">персонала </w:t>
            </w:r>
            <w:r w:rsidR="00890A2C" w:rsidRPr="00F330BE">
              <w:t>по правилам техники безопасности</w:t>
            </w:r>
          </w:p>
        </w:tc>
      </w:tr>
      <w:tr w:rsidR="00890A2C" w:rsidRPr="003A3275" w14:paraId="3F6CBD27" w14:textId="77777777" w:rsidTr="007E12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14" w:type="pct"/>
            <w:gridSpan w:val="3"/>
            <w:vMerge/>
          </w:tcPr>
          <w:p w14:paraId="535F4CD9" w14:textId="77777777" w:rsidR="00890A2C" w:rsidRPr="00F330BE" w:rsidRDefault="00890A2C" w:rsidP="00890A2C">
            <w:pPr>
              <w:suppressAutoHyphens/>
            </w:pPr>
          </w:p>
        </w:tc>
        <w:tc>
          <w:tcPr>
            <w:tcW w:w="3686" w:type="pct"/>
            <w:gridSpan w:val="9"/>
            <w:vAlign w:val="center"/>
          </w:tcPr>
          <w:p w14:paraId="0A1414C0" w14:textId="036E81F7" w:rsidR="00890A2C" w:rsidRPr="00F330BE" w:rsidRDefault="00890A2C" w:rsidP="00890A2C">
            <w:pPr>
              <w:widowControl w:val="0"/>
              <w:suppressAutoHyphens/>
              <w:jc w:val="both"/>
            </w:pPr>
            <w:r w:rsidRPr="00F330BE">
              <w:t>Подготовка приказа об аттестации работников цеха (участка)</w:t>
            </w:r>
          </w:p>
        </w:tc>
      </w:tr>
      <w:tr w:rsidR="00890A2C" w:rsidRPr="003A3275" w14:paraId="67CBE3EE" w14:textId="77777777" w:rsidTr="007E12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3"/>
            <w:vMerge/>
            <w:vAlign w:val="center"/>
          </w:tcPr>
          <w:p w14:paraId="45773063" w14:textId="77777777" w:rsidR="00890A2C" w:rsidRPr="00F330BE" w:rsidRDefault="00890A2C" w:rsidP="00890A2C"/>
        </w:tc>
        <w:tc>
          <w:tcPr>
            <w:tcW w:w="3686" w:type="pct"/>
            <w:gridSpan w:val="9"/>
            <w:vAlign w:val="center"/>
          </w:tcPr>
          <w:p w14:paraId="0888164B" w14:textId="62CA4CDF" w:rsidR="00890A2C" w:rsidRPr="00F330BE" w:rsidRDefault="00890A2C" w:rsidP="00890A2C">
            <w:pPr>
              <w:widowControl w:val="0"/>
              <w:suppressAutoHyphens/>
              <w:jc w:val="both"/>
            </w:pPr>
            <w:r w:rsidRPr="00F330BE">
              <w:t>Принятие решения о направлении работников на повышение квалификации или стажировку</w:t>
            </w:r>
          </w:p>
        </w:tc>
      </w:tr>
      <w:tr w:rsidR="00890A2C" w:rsidRPr="003A3275" w14:paraId="43375004" w14:textId="77777777" w:rsidTr="007E12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47"/>
        </w:trPr>
        <w:tc>
          <w:tcPr>
            <w:tcW w:w="1314" w:type="pct"/>
            <w:gridSpan w:val="3"/>
            <w:vMerge/>
            <w:vAlign w:val="center"/>
          </w:tcPr>
          <w:p w14:paraId="13F41381" w14:textId="77777777" w:rsidR="00890A2C" w:rsidRPr="00F330BE" w:rsidRDefault="00890A2C" w:rsidP="00890A2C"/>
        </w:tc>
        <w:tc>
          <w:tcPr>
            <w:tcW w:w="3686" w:type="pct"/>
            <w:gridSpan w:val="9"/>
            <w:vAlign w:val="center"/>
          </w:tcPr>
          <w:p w14:paraId="159D00E0" w14:textId="4B088ED9" w:rsidR="00890A2C" w:rsidRPr="00F330BE" w:rsidRDefault="00890A2C" w:rsidP="00890A2C">
            <w:pPr>
              <w:widowControl w:val="0"/>
              <w:suppressAutoHyphens/>
              <w:jc w:val="both"/>
            </w:pPr>
            <w:r w:rsidRPr="00791F70">
              <w:t>Разработка дорожной карты по аттестации</w:t>
            </w:r>
            <w:r w:rsidR="00F330BE" w:rsidRPr="00791F70">
              <w:t xml:space="preserve"> работников цеха (участка)</w:t>
            </w:r>
            <w:r w:rsidRPr="00791F70">
              <w:t>, рационализации, учету и планированию рабочих мест</w:t>
            </w:r>
          </w:p>
        </w:tc>
      </w:tr>
      <w:tr w:rsidR="00816BA8" w:rsidRPr="003A3275" w14:paraId="37249212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 w:val="restart"/>
          </w:tcPr>
          <w:p w14:paraId="3C057D99" w14:textId="77777777" w:rsidR="00816BA8" w:rsidRPr="00F330BE" w:rsidRDefault="00816BA8" w:rsidP="00805C5E">
            <w:pPr>
              <w:widowControl w:val="0"/>
              <w:suppressAutoHyphens/>
              <w:rPr>
                <w:bCs/>
              </w:rPr>
            </w:pPr>
            <w:r w:rsidRPr="00F330BE">
              <w:rPr>
                <w:bCs/>
              </w:rPr>
              <w:t>Необходимые умения</w:t>
            </w:r>
          </w:p>
        </w:tc>
        <w:tc>
          <w:tcPr>
            <w:tcW w:w="3686" w:type="pct"/>
            <w:gridSpan w:val="9"/>
          </w:tcPr>
          <w:p w14:paraId="39B02FBF" w14:textId="79DF5EFC" w:rsidR="00816BA8" w:rsidRPr="00F330BE" w:rsidRDefault="00816BA8" w:rsidP="00805C5E">
            <w:pPr>
              <w:widowControl w:val="0"/>
              <w:suppressAutoHyphens/>
              <w:jc w:val="both"/>
            </w:pPr>
            <w:r w:rsidRPr="00F330BE">
              <w:t xml:space="preserve">Контролировать выполнение </w:t>
            </w:r>
            <w:r>
              <w:t xml:space="preserve">производственного плана и бюджета </w:t>
            </w:r>
            <w:r w:rsidRPr="00F330BE">
              <w:t>подразделени</w:t>
            </w:r>
            <w:r>
              <w:t>й</w:t>
            </w:r>
          </w:p>
        </w:tc>
      </w:tr>
      <w:tr w:rsidR="00816BA8" w:rsidRPr="003A3275" w14:paraId="447FB88C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110494A8" w14:textId="77777777" w:rsidR="00816BA8" w:rsidRPr="00F330BE" w:rsidRDefault="00816BA8" w:rsidP="00805C5E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77C7BBE2" w14:textId="43D517EC" w:rsidR="00816BA8" w:rsidRPr="00F330BE" w:rsidRDefault="00816BA8" w:rsidP="00805C5E">
            <w:pPr>
              <w:widowControl w:val="0"/>
              <w:suppressAutoHyphens/>
              <w:jc w:val="both"/>
            </w:pPr>
            <w:r w:rsidRPr="00F330BE">
              <w:t xml:space="preserve">Собирать данные </w:t>
            </w:r>
            <w:r>
              <w:t xml:space="preserve">по количеству и качеству изготовленной продукции </w:t>
            </w:r>
            <w:r>
              <w:rPr>
                <w:iCs/>
              </w:rPr>
              <w:t>из композиционных полимерных материалов</w:t>
            </w:r>
            <w:r>
              <w:t xml:space="preserve"> </w:t>
            </w:r>
            <w:r w:rsidRPr="00F330BE">
              <w:t>и обобщать их, заполнять соответствующую техническую документацию</w:t>
            </w:r>
          </w:p>
        </w:tc>
      </w:tr>
      <w:tr w:rsidR="00816BA8" w:rsidRPr="003A3275" w14:paraId="3757D38F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1E25A57E" w14:textId="77777777" w:rsidR="00816BA8" w:rsidRPr="00F330BE" w:rsidRDefault="00816BA8" w:rsidP="00805C5E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254A8833" w14:textId="1AB1208F" w:rsidR="00816BA8" w:rsidRDefault="00816BA8" w:rsidP="00805C5E">
            <w:pPr>
              <w:widowControl w:val="0"/>
              <w:suppressAutoHyphens/>
              <w:jc w:val="both"/>
            </w:pPr>
            <w:r>
              <w:t xml:space="preserve">Оценивать работников, </w:t>
            </w:r>
            <w:r w:rsidRPr="00791F70">
              <w:t xml:space="preserve">задействованных в производстве изделий </w:t>
            </w:r>
            <w:r w:rsidRPr="00791F70">
              <w:rPr>
                <w:iCs/>
              </w:rPr>
              <w:t>методом литья под давлением из композиционных полимерных материалов</w:t>
            </w:r>
            <w:r>
              <w:t xml:space="preserve"> </w:t>
            </w:r>
          </w:p>
        </w:tc>
      </w:tr>
      <w:tr w:rsidR="00816BA8" w:rsidRPr="003A3275" w14:paraId="5E884B74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4C2CAFD0" w14:textId="77777777" w:rsidR="00816BA8" w:rsidRPr="00F330BE" w:rsidRDefault="00816BA8" w:rsidP="00805C5E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69618DC2" w14:textId="0EB11409" w:rsidR="00816BA8" w:rsidRPr="00F330BE" w:rsidRDefault="00816BA8" w:rsidP="00805C5E">
            <w:pPr>
              <w:widowControl w:val="0"/>
              <w:suppressAutoHyphens/>
              <w:jc w:val="both"/>
            </w:pPr>
            <w:r>
              <w:t>Оформлять протоколы аттестации работников</w:t>
            </w:r>
          </w:p>
        </w:tc>
      </w:tr>
      <w:tr w:rsidR="003A3275" w:rsidRPr="003A3275" w14:paraId="6E94B05E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 w:val="restart"/>
          </w:tcPr>
          <w:p w14:paraId="739AA44F" w14:textId="77777777" w:rsidR="00805C5E" w:rsidRPr="00F330BE" w:rsidRDefault="00805C5E" w:rsidP="00805C5E">
            <w:pPr>
              <w:suppressAutoHyphens/>
            </w:pPr>
            <w:r w:rsidRPr="00F330BE">
              <w:rPr>
                <w:bCs/>
              </w:rPr>
              <w:t>Необходимые знания</w:t>
            </w:r>
          </w:p>
        </w:tc>
        <w:tc>
          <w:tcPr>
            <w:tcW w:w="3686" w:type="pct"/>
            <w:gridSpan w:val="9"/>
          </w:tcPr>
          <w:p w14:paraId="0E9E6BA7" w14:textId="3849B221" w:rsidR="00805C5E" w:rsidRPr="00F330BE" w:rsidRDefault="00805C5E" w:rsidP="00805C5E">
            <w:pPr>
              <w:widowControl w:val="0"/>
              <w:suppressAutoHyphens/>
              <w:jc w:val="both"/>
            </w:pPr>
            <w:r w:rsidRPr="00F330BE">
              <w:t>Основы экономики, организации производства, труда и управления</w:t>
            </w:r>
          </w:p>
        </w:tc>
      </w:tr>
      <w:tr w:rsidR="003A3275" w:rsidRPr="003A3275" w14:paraId="0AA1402F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593F0A05" w14:textId="77777777" w:rsidR="00805C5E" w:rsidRPr="00F330BE" w:rsidRDefault="00805C5E" w:rsidP="00805C5E"/>
        </w:tc>
        <w:tc>
          <w:tcPr>
            <w:tcW w:w="3686" w:type="pct"/>
            <w:gridSpan w:val="9"/>
          </w:tcPr>
          <w:p w14:paraId="62705607" w14:textId="79AADE9D" w:rsidR="00805C5E" w:rsidRPr="00F330BE" w:rsidRDefault="00805C5E" w:rsidP="00805C5E">
            <w:pPr>
              <w:suppressAutoHyphens/>
              <w:jc w:val="both"/>
            </w:pPr>
            <w:r w:rsidRPr="00F330BE">
              <w:t>Перспективы технического, экономического и социального развития отрасли и предприятия</w:t>
            </w:r>
          </w:p>
        </w:tc>
      </w:tr>
      <w:tr w:rsidR="003A3275" w:rsidRPr="003A3275" w14:paraId="0C0F5F64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2"/>
        </w:trPr>
        <w:tc>
          <w:tcPr>
            <w:tcW w:w="1314" w:type="pct"/>
            <w:gridSpan w:val="3"/>
          </w:tcPr>
          <w:p w14:paraId="4C2B16D0" w14:textId="77777777" w:rsidR="0023479E" w:rsidRPr="00F330BE" w:rsidRDefault="0023479E" w:rsidP="00AD01DB">
            <w:pPr>
              <w:widowControl w:val="0"/>
              <w:suppressAutoHyphens/>
              <w:rPr>
                <w:bCs/>
              </w:rPr>
            </w:pPr>
            <w:r w:rsidRPr="00F330BE">
              <w:rPr>
                <w:bCs/>
              </w:rPr>
              <w:t>Другие характеристики</w:t>
            </w:r>
          </w:p>
        </w:tc>
        <w:tc>
          <w:tcPr>
            <w:tcW w:w="3686" w:type="pct"/>
            <w:gridSpan w:val="9"/>
          </w:tcPr>
          <w:p w14:paraId="2C1711B7" w14:textId="77777777" w:rsidR="0023479E" w:rsidRPr="00F330BE" w:rsidRDefault="0023479E" w:rsidP="00AD01DB">
            <w:pPr>
              <w:widowControl w:val="0"/>
              <w:suppressAutoHyphens/>
              <w:jc w:val="both"/>
            </w:pPr>
            <w:r w:rsidRPr="00F330BE">
              <w:t>-</w:t>
            </w:r>
          </w:p>
        </w:tc>
      </w:tr>
    </w:tbl>
    <w:p w14:paraId="44CB44DD" w14:textId="77777777" w:rsidR="0023479E" w:rsidRPr="003A3275" w:rsidRDefault="0023479E" w:rsidP="00AD01D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166"/>
        <w:gridCol w:w="1044"/>
        <w:gridCol w:w="24"/>
        <w:gridCol w:w="548"/>
        <w:gridCol w:w="20"/>
        <w:gridCol w:w="1609"/>
        <w:gridCol w:w="14"/>
        <w:gridCol w:w="593"/>
        <w:gridCol w:w="264"/>
        <w:gridCol w:w="12"/>
        <w:gridCol w:w="603"/>
        <w:gridCol w:w="560"/>
        <w:gridCol w:w="60"/>
        <w:gridCol w:w="1129"/>
        <w:gridCol w:w="833"/>
      </w:tblGrid>
      <w:tr w:rsidR="003A3275" w:rsidRPr="003A3275" w14:paraId="1077AA7E" w14:textId="77777777" w:rsidTr="0099386C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9B57" w14:textId="77777777" w:rsidR="0023479E" w:rsidRPr="003A3275" w:rsidRDefault="0023479E" w:rsidP="00AD01DB">
            <w:pPr>
              <w:suppressAutoHyphens/>
              <w:jc w:val="both"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5</w:t>
            </w:r>
            <w:r w:rsidRPr="003A3275">
              <w:rPr>
                <w:b/>
              </w:rPr>
              <w:t>.3. Трудовая функция</w:t>
            </w:r>
          </w:p>
          <w:p w14:paraId="1BDD3645" w14:textId="77777777" w:rsidR="0099386C" w:rsidRPr="003A3275" w:rsidRDefault="0099386C" w:rsidP="00AD01DB">
            <w:pPr>
              <w:suppressAutoHyphens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3A3275" w:rsidRPr="003A3275" w14:paraId="48DB75CF" w14:textId="77777777" w:rsidTr="00E07738"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D46AC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2422B" w14:textId="698B17B7" w:rsidR="0023479E" w:rsidRPr="00791F70" w:rsidRDefault="00805C5E" w:rsidP="00AD2A52">
            <w:pPr>
              <w:suppressAutoHyphens/>
              <w:jc w:val="both"/>
              <w:rPr>
                <w:lang w:eastAsia="en-US"/>
              </w:rPr>
            </w:pPr>
            <w:r w:rsidRPr="00791F70">
              <w:t xml:space="preserve">Составление отчетности о производственной деятельности цеха (участка) по производству 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814396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AB4C6" w14:textId="77777777" w:rsidR="0023479E" w:rsidRPr="00AD2A52" w:rsidRDefault="0070278A" w:rsidP="00AD01DB">
            <w:pPr>
              <w:suppressAutoHyphens/>
            </w:pPr>
            <w:r w:rsidRPr="00AD2A52">
              <w:t>E</w:t>
            </w:r>
            <w:r w:rsidR="0023479E" w:rsidRPr="00AD2A52">
              <w:t>/03.7</w:t>
            </w:r>
          </w:p>
        </w:tc>
        <w:tc>
          <w:tcPr>
            <w:tcW w:w="88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C5DD42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5F1D6" w14:textId="77777777" w:rsidR="0023479E" w:rsidRPr="00AD2A52" w:rsidRDefault="0023479E" w:rsidP="00AD01DB">
            <w:pPr>
              <w:suppressAutoHyphens/>
              <w:jc w:val="center"/>
            </w:pPr>
            <w:r w:rsidRPr="00AD2A52">
              <w:t>7</w:t>
            </w:r>
          </w:p>
        </w:tc>
      </w:tr>
      <w:tr w:rsidR="003A3275" w:rsidRPr="003A3275" w14:paraId="1D726703" w14:textId="77777777" w:rsidTr="0099386C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6296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  <w:p w14:paraId="0229ECE9" w14:textId="77777777" w:rsidR="0099386C" w:rsidRPr="00791F70" w:rsidRDefault="0099386C" w:rsidP="00AD01DB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A3275" w:rsidRPr="003A3275" w14:paraId="55CB8E00" w14:textId="77777777" w:rsidTr="00E07738"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E692B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966E69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169161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D40AE9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B349DC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56620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1B2D1AB7" w14:textId="77777777" w:rsidTr="00E07738">
        <w:trPr>
          <w:trHeight w:val="479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6E90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857EF9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650F9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14EF4D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4B418DC6" w14:textId="77777777" w:rsidTr="00E07738">
        <w:trPr>
          <w:trHeight w:val="226"/>
        </w:trPr>
        <w:tc>
          <w:tcPr>
            <w:tcW w:w="1315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2C66ABBC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pct"/>
            <w:gridSpan w:val="1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79D714B0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1D4BAA9E" w14:textId="77777777" w:rsidTr="00E07738">
        <w:trPr>
          <w:trHeight w:val="200"/>
        </w:trPr>
        <w:tc>
          <w:tcPr>
            <w:tcW w:w="13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E8C178" w14:textId="77777777" w:rsidR="00805C5E" w:rsidRPr="00AD2A52" w:rsidRDefault="00805C5E" w:rsidP="00805C5E">
            <w:pPr>
              <w:suppressAutoHyphens/>
            </w:pPr>
            <w:r w:rsidRPr="00AD2A52">
              <w:t>Трудовые действия</w:t>
            </w: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2D894" w14:textId="207538CF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iCs/>
              </w:rPr>
              <w:t xml:space="preserve">Ведение табеля учета рабочего времени работников цеха (участка) в производстве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287B0FE8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DD24D2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DA79B0" w14:textId="5128E5F3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iCs/>
              </w:rPr>
              <w:t xml:space="preserve">Оформление ежемесячного отчета по производству готовой продукции 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736501F8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C4A93F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9DC395" w14:textId="039015B5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iCs/>
              </w:rPr>
              <w:t xml:space="preserve">Анализ отклонений от производственного плана изготовления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11DACCF4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180CF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73E37" w14:textId="228FD974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iCs/>
              </w:rPr>
              <w:t>Оптимизация технологического процесса в соответствии с выявленными отклонениями</w:t>
            </w:r>
          </w:p>
        </w:tc>
      </w:tr>
      <w:tr w:rsidR="003A3275" w:rsidRPr="003A3275" w14:paraId="06EF6B1C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64E0E0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3BABA" w14:textId="0395EFDE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iCs/>
              </w:rPr>
              <w:t xml:space="preserve">Составление текущих и периодических отчетов по браку и производству несоответствующей продукции методом литья под давлением </w:t>
            </w:r>
          </w:p>
        </w:tc>
      </w:tr>
      <w:tr w:rsidR="003A3275" w:rsidRPr="003A3275" w14:paraId="5F7A5DDA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71DD9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0EABF" w14:textId="62B28EAB" w:rsidR="00805C5E" w:rsidRPr="00791F70" w:rsidRDefault="00805C5E" w:rsidP="00AD2A52">
            <w:pPr>
              <w:suppressAutoHyphens/>
              <w:jc w:val="both"/>
            </w:pPr>
            <w:r w:rsidRPr="00791F70">
              <w:t>Учёт расхода сырья и вспомогательных материалов</w:t>
            </w:r>
            <w:r w:rsidR="00AD2A52" w:rsidRPr="00791F70">
              <w:t xml:space="preserve"> для производства изделий </w:t>
            </w:r>
            <w:r w:rsidR="00AD2A52" w:rsidRPr="00791F70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3A3275" w:rsidRPr="003A3275" w14:paraId="705489F2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E0F40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3BC72A" w14:textId="1B8A71C3" w:rsidR="00805C5E" w:rsidRPr="00791F70" w:rsidRDefault="00805C5E" w:rsidP="00AD2A52">
            <w:pPr>
              <w:suppressAutoHyphens/>
              <w:jc w:val="both"/>
            </w:pPr>
            <w:r w:rsidRPr="00791F70">
              <w:t xml:space="preserve">Выявление перерасхода сырьевых материалов для производства 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01DCE9FE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CF422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EB9DC" w14:textId="1ADAC2B8" w:rsidR="00805C5E" w:rsidRPr="00791F70" w:rsidRDefault="00805C5E" w:rsidP="00AD2A52">
            <w:pPr>
              <w:suppressAutoHyphens/>
              <w:jc w:val="both"/>
            </w:pPr>
            <w:r w:rsidRPr="00791F70">
              <w:t xml:space="preserve">Анализ причин перерасхода сырьевых материалов для производства 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51077E8C" w14:textId="77777777" w:rsidTr="00E07738">
        <w:trPr>
          <w:trHeight w:val="212"/>
        </w:trPr>
        <w:tc>
          <w:tcPr>
            <w:tcW w:w="13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096A2D" w14:textId="77777777" w:rsidR="00805C5E" w:rsidRPr="00AD2A52" w:rsidRDefault="00805C5E" w:rsidP="00805C5E">
            <w:pPr>
              <w:widowControl w:val="0"/>
              <w:suppressAutoHyphens/>
              <w:rPr>
                <w:bCs/>
              </w:rPr>
            </w:pPr>
            <w:r w:rsidRPr="00AD2A52">
              <w:rPr>
                <w:bCs/>
              </w:rPr>
              <w:t>Необходимые умения</w:t>
            </w: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AFCF7" w14:textId="0FE8CCD3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iCs/>
              </w:rPr>
              <w:t xml:space="preserve">Организовывать сбор, обработку, анализ и систематизацию данных производственного процесса по изготовлению </w:t>
            </w:r>
            <w:r w:rsidRPr="00791F70">
              <w:t xml:space="preserve">изделий </w:t>
            </w:r>
            <w:r w:rsidRPr="00791F70">
              <w:rPr>
                <w:iCs/>
              </w:rPr>
              <w:t xml:space="preserve">методом литья под давлением из </w:t>
            </w:r>
            <w:r w:rsidR="00AD2A52" w:rsidRPr="00791F70">
              <w:rPr>
                <w:iCs/>
              </w:rPr>
              <w:t xml:space="preserve">композиционных </w:t>
            </w:r>
            <w:r w:rsidRPr="00791F70">
              <w:rPr>
                <w:iCs/>
              </w:rPr>
              <w:t>полимерных материалов</w:t>
            </w:r>
          </w:p>
        </w:tc>
      </w:tr>
      <w:tr w:rsidR="003A3275" w:rsidRPr="003A3275" w14:paraId="1AE07E1F" w14:textId="77777777" w:rsidTr="00E07738">
        <w:trPr>
          <w:trHeight w:val="212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8EB394" w14:textId="77777777" w:rsidR="00805C5E" w:rsidRPr="00AD2A52" w:rsidRDefault="00805C5E" w:rsidP="00805C5E">
            <w:pPr>
              <w:rPr>
                <w:bCs/>
              </w:rPr>
            </w:pP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8BEBC4" w14:textId="1B4472BA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iCs/>
              </w:rPr>
              <w:t>Анализировать результаты производственной деятельности цеха, работу производственного оборудования цеха и правила его технической эксплуатации</w:t>
            </w:r>
          </w:p>
        </w:tc>
      </w:tr>
      <w:tr w:rsidR="003A3275" w:rsidRPr="003A3275" w14:paraId="334565A9" w14:textId="77777777" w:rsidTr="00E07738">
        <w:trPr>
          <w:trHeight w:val="212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31C6A" w14:textId="77777777" w:rsidR="00805C5E" w:rsidRPr="00AD2A52" w:rsidRDefault="00805C5E" w:rsidP="00805C5E">
            <w:pPr>
              <w:rPr>
                <w:bCs/>
              </w:rPr>
            </w:pP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75EE57" w14:textId="7EB07994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lang w:eastAsia="en-US"/>
              </w:rPr>
              <w:t>Нести ответственность за работу подчинённых и результат выполнения заданий</w:t>
            </w:r>
          </w:p>
        </w:tc>
      </w:tr>
      <w:tr w:rsidR="003A3275" w:rsidRPr="003A3275" w14:paraId="708F8514" w14:textId="77777777" w:rsidTr="00E07738">
        <w:trPr>
          <w:trHeight w:val="212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219B0E" w14:textId="77777777" w:rsidR="00805C5E" w:rsidRPr="00AD2A52" w:rsidRDefault="00805C5E" w:rsidP="00805C5E">
            <w:pPr>
              <w:rPr>
                <w:bCs/>
              </w:rPr>
            </w:pP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4649F2" w14:textId="404A0202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Составлять инвентаризационные акты по расходу сырья на производство изделий </w:t>
            </w:r>
            <w:r w:rsidRPr="00791F70">
              <w:rPr>
                <w:iCs/>
                <w:lang w:eastAsia="en-US"/>
              </w:rPr>
              <w:t xml:space="preserve">методом литья под давлением из </w:t>
            </w:r>
            <w:r w:rsidR="00AD2A52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22FC2773" w14:textId="77777777" w:rsidTr="00E07738">
        <w:trPr>
          <w:trHeight w:val="183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9853FE" w14:textId="77777777" w:rsidR="00805C5E" w:rsidRPr="00AD2A52" w:rsidRDefault="00805C5E" w:rsidP="00805C5E">
            <w:pPr>
              <w:rPr>
                <w:bCs/>
              </w:rPr>
            </w:pP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DAF52B" w14:textId="1F04DEB0" w:rsidR="00805C5E" w:rsidRPr="00791F70" w:rsidRDefault="00805C5E" w:rsidP="00805C5E">
            <w:pPr>
              <w:suppressAutoHyphens/>
              <w:jc w:val="both"/>
            </w:pPr>
            <w:r w:rsidRPr="00791F70">
              <w:t>Контролировать соблюдение рациональной организации труда</w:t>
            </w:r>
          </w:p>
        </w:tc>
      </w:tr>
      <w:tr w:rsidR="003A3275" w:rsidRPr="003A3275" w14:paraId="50D625BD" w14:textId="77777777" w:rsidTr="00E07738">
        <w:trPr>
          <w:trHeight w:val="225"/>
        </w:trPr>
        <w:tc>
          <w:tcPr>
            <w:tcW w:w="13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21C6D" w14:textId="77777777" w:rsidR="00805C5E" w:rsidRPr="00AD2A52" w:rsidRDefault="00805C5E" w:rsidP="00805C5E">
            <w:pPr>
              <w:suppressAutoHyphens/>
            </w:pPr>
            <w:r w:rsidRPr="00AD2A52">
              <w:rPr>
                <w:bCs/>
              </w:rPr>
              <w:t>Необходимые знания</w:t>
            </w: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95D89" w14:textId="1F41DD7B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Нормативные правовые акты в области профессиональной деятельности </w:t>
            </w:r>
            <w:r w:rsidRPr="00791F70">
              <w:rPr>
                <w:iCs/>
                <w:lang w:eastAsia="en-US"/>
              </w:rPr>
              <w:t xml:space="preserve">по производству </w:t>
            </w:r>
            <w:r w:rsidRPr="00791F70">
              <w:rPr>
                <w:lang w:eastAsia="en-US"/>
              </w:rPr>
              <w:t xml:space="preserve">изделий </w:t>
            </w:r>
            <w:r w:rsidRPr="00791F70">
              <w:rPr>
                <w:iCs/>
                <w:lang w:eastAsia="en-US"/>
              </w:rPr>
              <w:t xml:space="preserve">методом литья под давлением из </w:t>
            </w:r>
            <w:r w:rsidR="00AD2A52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53D99377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29CC0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44A77" w14:textId="20E71DAA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lang w:eastAsia="en-US"/>
              </w:rPr>
              <w:t>Технологические процессы и режимы производства изделий методом литья под давлением</w:t>
            </w:r>
          </w:p>
        </w:tc>
      </w:tr>
      <w:tr w:rsidR="003A3275" w:rsidRPr="003A3275" w14:paraId="46232771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B2D12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CFA82" w14:textId="1738292B" w:rsidR="00805C5E" w:rsidRPr="00791F70" w:rsidRDefault="00805C5E" w:rsidP="00AD2A52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Положения и инструкции по эксплуатации оборудования, оформлению технической документации производства изделий </w:t>
            </w:r>
            <w:r w:rsidRPr="00791F70">
              <w:rPr>
                <w:iCs/>
                <w:lang w:eastAsia="en-US"/>
              </w:rPr>
              <w:t xml:space="preserve">методом литья под давлением из </w:t>
            </w:r>
            <w:r w:rsidR="00AD2A52" w:rsidRPr="00791F70">
              <w:rPr>
                <w:iCs/>
                <w:lang w:eastAsia="en-US"/>
              </w:rPr>
              <w:t xml:space="preserve">композиционных </w:t>
            </w:r>
            <w:r w:rsidRPr="00791F70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362EB028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EF79B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DADBB" w14:textId="600FD337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lang w:eastAsia="en-US"/>
              </w:rPr>
              <w:t>Основы производственных отношений и принципы управления производством</w:t>
            </w:r>
          </w:p>
        </w:tc>
      </w:tr>
      <w:tr w:rsidR="003A3275" w:rsidRPr="003A3275" w14:paraId="3AE2D7F2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CE833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4D7AC" w14:textId="1FDA1D44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lang w:eastAsia="en-US"/>
              </w:rPr>
              <w:t xml:space="preserve">Экономика, организация производства, труда и управления </w:t>
            </w:r>
          </w:p>
        </w:tc>
      </w:tr>
      <w:tr w:rsidR="003A3275" w:rsidRPr="003A3275" w14:paraId="4282D392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33F80" w14:textId="77777777" w:rsidR="00805C5E" w:rsidRPr="00AD2A52" w:rsidRDefault="00805C5E" w:rsidP="00805C5E"/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27CA25" w14:textId="09F3D531" w:rsidR="00805C5E" w:rsidRPr="00791F70" w:rsidRDefault="00805C5E" w:rsidP="00805C5E">
            <w:pPr>
              <w:suppressAutoHyphens/>
              <w:jc w:val="both"/>
            </w:pPr>
            <w:r w:rsidRPr="00791F70">
              <w:rPr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A3275" w:rsidRPr="003A3275" w14:paraId="0BA6C143" w14:textId="77777777" w:rsidTr="00E07738">
        <w:trPr>
          <w:trHeight w:val="370"/>
        </w:trPr>
        <w:tc>
          <w:tcPr>
            <w:tcW w:w="131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FB519F" w14:textId="77777777" w:rsidR="0023479E" w:rsidRPr="00AD2A52" w:rsidRDefault="0023479E" w:rsidP="00AD01DB">
            <w:pPr>
              <w:widowControl w:val="0"/>
              <w:suppressAutoHyphens/>
              <w:rPr>
                <w:bCs/>
              </w:rPr>
            </w:pPr>
            <w:r w:rsidRPr="00AD2A52">
              <w:rPr>
                <w:bCs/>
              </w:rPr>
              <w:t>Другие характеристики</w:t>
            </w:r>
          </w:p>
        </w:tc>
        <w:tc>
          <w:tcPr>
            <w:tcW w:w="3685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70279" w14:textId="77777777" w:rsidR="0023479E" w:rsidRPr="00AD2A52" w:rsidRDefault="0023479E" w:rsidP="00AD01DB">
            <w:pPr>
              <w:suppressAutoHyphens/>
              <w:jc w:val="both"/>
            </w:pPr>
            <w:r w:rsidRPr="00AD2A52">
              <w:t>-</w:t>
            </w:r>
          </w:p>
        </w:tc>
      </w:tr>
      <w:tr w:rsidR="003A3275" w:rsidRPr="003A3275" w14:paraId="603E5DE3" w14:textId="77777777" w:rsidTr="00AD01DB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A7DE" w14:textId="77777777" w:rsidR="00D22865" w:rsidRPr="003A3275" w:rsidRDefault="00D22865" w:rsidP="00AD01DB">
            <w:pPr>
              <w:suppressAutoHyphens/>
              <w:jc w:val="both"/>
              <w:rPr>
                <w:b/>
              </w:rPr>
            </w:pPr>
          </w:p>
          <w:p w14:paraId="4EF0E031" w14:textId="688229BB" w:rsidR="0023479E" w:rsidRPr="003A3275" w:rsidRDefault="0023479E" w:rsidP="00AD01DB">
            <w:pPr>
              <w:suppressAutoHyphens/>
              <w:jc w:val="both"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5</w:t>
            </w:r>
            <w:r w:rsidRPr="003A3275">
              <w:rPr>
                <w:b/>
              </w:rPr>
              <w:t>.</w:t>
            </w:r>
            <w:r w:rsidR="00F704F3">
              <w:rPr>
                <w:b/>
              </w:rPr>
              <w:t>4</w:t>
            </w:r>
            <w:r w:rsidRPr="003A3275">
              <w:rPr>
                <w:b/>
              </w:rPr>
              <w:t>. Трудовая функция</w:t>
            </w:r>
          </w:p>
          <w:p w14:paraId="09D58AE6" w14:textId="77777777" w:rsidR="00D22865" w:rsidRPr="003A3275" w:rsidRDefault="00D22865" w:rsidP="00AD01DB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3A3275" w:rsidRPr="003A3275" w14:paraId="40E542F7" w14:textId="77777777" w:rsidTr="00E07738"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A4C07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9018D" w14:textId="74C03102" w:rsidR="0023479E" w:rsidRPr="00791F70" w:rsidRDefault="00C86B84" w:rsidP="00D22865">
            <w:pPr>
              <w:suppressAutoHyphens/>
              <w:rPr>
                <w:lang w:eastAsia="en-US"/>
              </w:rPr>
            </w:pPr>
            <w:r w:rsidRPr="00791F70">
              <w:t>Организация работ по повышению качества продукции</w:t>
            </w:r>
            <w:r w:rsidR="00AD2A52" w:rsidRPr="00791F70">
              <w:t xml:space="preserve"> </w:t>
            </w:r>
            <w:r w:rsidR="00AD2A52" w:rsidRPr="00791F70">
              <w:rPr>
                <w:iCs/>
                <w:lang w:eastAsia="en-US"/>
              </w:rPr>
              <w:t>из композиционных полимерных материалов</w:t>
            </w:r>
            <w:r w:rsidRPr="00791F70">
              <w:t>, сертификации производства и продукции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3D7A61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CB453" w14:textId="48F081F4" w:rsidR="0023479E" w:rsidRPr="00AD2A52" w:rsidRDefault="0070278A" w:rsidP="00AD01DB">
            <w:pPr>
              <w:suppressAutoHyphens/>
            </w:pPr>
            <w:r w:rsidRPr="00AD2A52">
              <w:t>E</w:t>
            </w:r>
            <w:r w:rsidR="0023479E" w:rsidRPr="00AD2A52">
              <w:t>/0</w:t>
            </w:r>
            <w:r w:rsidR="00F704F3" w:rsidRPr="00AD2A52">
              <w:t>4</w:t>
            </w:r>
            <w:r w:rsidR="0023479E" w:rsidRPr="00AD2A52">
              <w:t>.7</w:t>
            </w:r>
          </w:p>
        </w:tc>
        <w:tc>
          <w:tcPr>
            <w:tcW w:w="88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EED33B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A5AAC" w14:textId="77777777" w:rsidR="0023479E" w:rsidRPr="00AD2A52" w:rsidRDefault="0023479E" w:rsidP="00AD01DB">
            <w:pPr>
              <w:suppressAutoHyphens/>
              <w:jc w:val="center"/>
            </w:pPr>
            <w:r w:rsidRPr="00AD2A52">
              <w:t>7</w:t>
            </w:r>
          </w:p>
        </w:tc>
      </w:tr>
      <w:tr w:rsidR="003A3275" w:rsidRPr="003A3275" w14:paraId="5433AB74" w14:textId="77777777" w:rsidTr="00AD01DB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C656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12C711BF" w14:textId="77777777" w:rsidTr="00E07738"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4575A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CBF72D1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91F70">
              <w:rPr>
                <w:sz w:val="18"/>
                <w:szCs w:val="18"/>
              </w:rPr>
              <w:t>Оригинал</w:t>
            </w:r>
          </w:p>
        </w:tc>
        <w:tc>
          <w:tcPr>
            <w:tcW w:w="28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A48C06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CA2B0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1A11FA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08E11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217C8079" w14:textId="77777777" w:rsidTr="00E07738">
        <w:trPr>
          <w:trHeight w:val="479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919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DF5450" w14:textId="77777777" w:rsidR="0023479E" w:rsidRPr="00791F70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B2228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E482D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115D6578" w14:textId="77777777" w:rsidTr="00E07738">
        <w:trPr>
          <w:trHeight w:val="226"/>
        </w:trPr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05959EE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EDBCD3D" w14:textId="77777777" w:rsidR="0023479E" w:rsidRPr="00791F70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31ADF" w:rsidRPr="003A3275" w14:paraId="43373F27" w14:textId="77777777" w:rsidTr="00E07738">
        <w:trPr>
          <w:trHeight w:val="200"/>
        </w:trPr>
        <w:tc>
          <w:tcPr>
            <w:tcW w:w="131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0A6AEF" w14:textId="77777777" w:rsidR="00231ADF" w:rsidRPr="00AD2A52" w:rsidRDefault="00231ADF" w:rsidP="00C86B84">
            <w:pPr>
              <w:suppressAutoHyphens/>
            </w:pPr>
            <w:r w:rsidRPr="00AD2A52">
              <w:t>Трудовые действия</w:t>
            </w:r>
          </w:p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53175" w14:textId="0970234A" w:rsidR="00231ADF" w:rsidRPr="00791F70" w:rsidRDefault="00231ADF" w:rsidP="000E3A3B">
            <w:pPr>
              <w:suppressAutoHyphens/>
              <w:jc w:val="both"/>
            </w:pPr>
            <w:r w:rsidRPr="00791F70">
              <w:rPr>
                <w:iCs/>
              </w:rPr>
              <w:t xml:space="preserve">Разработка рабочей технологической документации производства </w:t>
            </w:r>
            <w:r w:rsidRPr="00791F70">
              <w:t xml:space="preserve">изделий </w:t>
            </w:r>
            <w:r w:rsidRPr="00791F70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231ADF" w:rsidRPr="003A3275" w14:paraId="7D38D6E1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7E9981" w14:textId="77777777" w:rsidR="00231ADF" w:rsidRPr="00AD2A52" w:rsidRDefault="00231ADF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3B7A3" w14:textId="16823639" w:rsidR="00231ADF" w:rsidRPr="00791F70" w:rsidRDefault="00231ADF" w:rsidP="00C86B84">
            <w:pPr>
              <w:jc w:val="both"/>
              <w:rPr>
                <w:lang w:eastAsia="en-US"/>
              </w:rPr>
            </w:pPr>
            <w:r w:rsidRPr="00791F70">
              <w:rPr>
                <w:iCs/>
              </w:rPr>
              <w:t>Корректировка рабочего технологического процесса с целью его улучшения</w:t>
            </w:r>
          </w:p>
        </w:tc>
      </w:tr>
      <w:tr w:rsidR="00231ADF" w:rsidRPr="003A3275" w14:paraId="4E4D0E3E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880CF" w14:textId="77777777" w:rsidR="00231ADF" w:rsidRPr="00AD2A52" w:rsidRDefault="00231ADF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23D78" w14:textId="3BB19C5B" w:rsidR="00231ADF" w:rsidRPr="00791F70" w:rsidRDefault="00231ADF" w:rsidP="00C86B84">
            <w:pPr>
              <w:jc w:val="both"/>
              <w:rPr>
                <w:lang w:eastAsia="en-US"/>
              </w:rPr>
            </w:pPr>
            <w:r w:rsidRPr="00791F70">
              <w:rPr>
                <w:iCs/>
              </w:rPr>
              <w:t>Составление технологического регламента производства изделий из композиционных полимерных материалов методом литья под давлением</w:t>
            </w:r>
          </w:p>
        </w:tc>
      </w:tr>
      <w:tr w:rsidR="00E07738" w:rsidRPr="003A3275" w14:paraId="587CE855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CC76F" w14:textId="77777777" w:rsidR="00E07738" w:rsidRPr="00AD2A52" w:rsidRDefault="00E07738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BA1DA" w14:textId="3378F2B4" w:rsidR="00E07738" w:rsidRPr="00791F70" w:rsidRDefault="00E07738" w:rsidP="00C86B84">
            <w:pPr>
              <w:jc w:val="both"/>
              <w:rPr>
                <w:iCs/>
              </w:rPr>
            </w:pPr>
            <w:r w:rsidRPr="00231ADF">
              <w:rPr>
                <w:iCs/>
              </w:rPr>
              <w:t xml:space="preserve">Сбор технологической документации по производству </w:t>
            </w:r>
            <w:r w:rsidRPr="00231ADF">
              <w:t xml:space="preserve">изделий </w:t>
            </w:r>
            <w:r w:rsidRPr="00231ADF">
              <w:rPr>
                <w:iCs/>
              </w:rPr>
              <w:t>методом литья под давлением из композиционных полимерных материалов для подачи заявки на прохождение процедуры сертификации продукции и производства</w:t>
            </w:r>
          </w:p>
        </w:tc>
      </w:tr>
      <w:tr w:rsidR="00595104" w:rsidRPr="003A3275" w14:paraId="705E4ED3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C2B00A" w14:textId="77777777" w:rsidR="00595104" w:rsidRPr="00AD2A52" w:rsidRDefault="0059510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85053" w14:textId="20078D99" w:rsidR="00595104" w:rsidRPr="00595104" w:rsidRDefault="00595104" w:rsidP="00C86B84">
            <w:pPr>
              <w:jc w:val="both"/>
              <w:rPr>
                <w:iCs/>
              </w:rPr>
            </w:pPr>
            <w:r w:rsidRPr="00E07738">
              <w:rPr>
                <w:shd w:val="clear" w:color="auto" w:fill="FFFFFF"/>
              </w:rPr>
              <w:t xml:space="preserve">Проверка производства </w:t>
            </w:r>
            <w:r w:rsidRPr="00E07738">
              <w:t xml:space="preserve">изделий </w:t>
            </w:r>
            <w:r w:rsidRPr="00E07738">
              <w:rPr>
                <w:iCs/>
              </w:rPr>
              <w:t>методом литья под давлением из композиционных полимерных материалов</w:t>
            </w:r>
            <w:r w:rsidRPr="00E07738">
              <w:rPr>
                <w:shd w:val="clear" w:color="auto" w:fill="FFFFFF"/>
              </w:rPr>
              <w:t xml:space="preserve"> в соответствии с методикой сертификации</w:t>
            </w:r>
            <w:r w:rsidR="009A6175" w:rsidRPr="00E07738">
              <w:rPr>
                <w:shd w:val="clear" w:color="auto" w:fill="FFFFFF"/>
              </w:rPr>
              <w:t xml:space="preserve"> производства</w:t>
            </w:r>
          </w:p>
        </w:tc>
      </w:tr>
      <w:tr w:rsidR="00595104" w:rsidRPr="003A3275" w14:paraId="74FDB11C" w14:textId="77777777" w:rsidTr="00E07738">
        <w:trPr>
          <w:trHeight w:val="200"/>
        </w:trPr>
        <w:tc>
          <w:tcPr>
            <w:tcW w:w="131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E9328" w14:textId="77777777" w:rsidR="00595104" w:rsidRPr="00AD2A52" w:rsidRDefault="00595104" w:rsidP="0059510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0648A" w14:textId="59493BB3" w:rsidR="00595104" w:rsidRPr="00AD2A52" w:rsidRDefault="00595104" w:rsidP="00595104">
            <w:pPr>
              <w:jc w:val="both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Проверка </w:t>
            </w:r>
            <w:r w:rsidRPr="00E07738">
              <w:t xml:space="preserve">изделий, изготовленных </w:t>
            </w:r>
            <w:r w:rsidRPr="00E07738">
              <w:rPr>
                <w:iCs/>
              </w:rPr>
              <w:t>методом литья под давлением из композиционных полимерных материалов</w:t>
            </w:r>
            <w:r w:rsidR="009A6175" w:rsidRPr="00E07738">
              <w:rPr>
                <w:iCs/>
              </w:rPr>
              <w:t>,</w:t>
            </w:r>
            <w:r w:rsidRPr="00E07738">
              <w:rPr>
                <w:shd w:val="clear" w:color="auto" w:fill="FFFFFF"/>
              </w:rPr>
              <w:t xml:space="preserve"> в соответствии с методикой сертификации</w:t>
            </w:r>
            <w:r w:rsidR="009A6175" w:rsidRPr="00E07738">
              <w:rPr>
                <w:shd w:val="clear" w:color="auto" w:fill="FFFFFF"/>
              </w:rPr>
              <w:t xml:space="preserve"> продукции</w:t>
            </w:r>
          </w:p>
        </w:tc>
      </w:tr>
      <w:tr w:rsidR="003A3275" w:rsidRPr="003A3275" w14:paraId="2B435164" w14:textId="77777777" w:rsidTr="00E07738">
        <w:trPr>
          <w:trHeight w:val="212"/>
        </w:trPr>
        <w:tc>
          <w:tcPr>
            <w:tcW w:w="131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B428" w14:textId="77777777" w:rsidR="00C86B84" w:rsidRPr="00AD2A52" w:rsidRDefault="00C86B84" w:rsidP="00C86B84">
            <w:pPr>
              <w:widowControl w:val="0"/>
              <w:suppressAutoHyphens/>
              <w:rPr>
                <w:bCs/>
              </w:rPr>
            </w:pPr>
            <w:r w:rsidRPr="00AD2A52">
              <w:rPr>
                <w:bCs/>
              </w:rPr>
              <w:t>Необходимые умения</w:t>
            </w:r>
          </w:p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34178" w14:textId="31DB3ED9" w:rsidR="00C86B84" w:rsidRPr="00231ADF" w:rsidRDefault="00C86B84" w:rsidP="00C86B84">
            <w:pPr>
              <w:suppressAutoHyphens/>
              <w:jc w:val="both"/>
            </w:pPr>
            <w:r w:rsidRPr="00231ADF">
              <w:rPr>
                <w:iCs/>
              </w:rPr>
              <w:t xml:space="preserve">Осуществлять сбор данных, оценку и анализ технологического процесса для разработки корректирующих действий </w:t>
            </w:r>
            <w:r w:rsidRPr="00231ADF">
              <w:t>производства полимерных изделий методом литья под давлением</w:t>
            </w:r>
          </w:p>
        </w:tc>
      </w:tr>
      <w:tr w:rsidR="003A3275" w:rsidRPr="003A3275" w14:paraId="36EC0659" w14:textId="77777777" w:rsidTr="00E07738">
        <w:trPr>
          <w:trHeight w:val="183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63707" w14:textId="77777777" w:rsidR="00C86B84" w:rsidRPr="00AD2A52" w:rsidRDefault="00C86B84" w:rsidP="00C86B84">
            <w:pPr>
              <w:rPr>
                <w:bCs/>
              </w:rPr>
            </w:pPr>
          </w:p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9EF3F" w14:textId="5C0EB769" w:rsidR="00C86B84" w:rsidRPr="00231ADF" w:rsidRDefault="00C86B84" w:rsidP="000E3A3B">
            <w:pPr>
              <w:suppressAutoHyphens/>
              <w:jc w:val="both"/>
            </w:pPr>
            <w:r w:rsidRPr="00231ADF">
              <w:rPr>
                <w:iCs/>
              </w:rPr>
              <w:t xml:space="preserve">Определять технические требования, предъявляемые к сырью, материалам и готовой продукции, </w:t>
            </w:r>
            <w:r w:rsidRPr="00231ADF">
              <w:t xml:space="preserve">изготовленной </w:t>
            </w:r>
            <w:r w:rsidRPr="00231ADF">
              <w:rPr>
                <w:iCs/>
              </w:rPr>
              <w:t xml:space="preserve">методом литья под давлением из </w:t>
            </w:r>
            <w:r w:rsidR="000E3A3B" w:rsidRPr="00231ADF">
              <w:rPr>
                <w:iCs/>
              </w:rPr>
              <w:t xml:space="preserve">композиционных </w:t>
            </w:r>
            <w:r w:rsidRPr="00231ADF">
              <w:rPr>
                <w:iCs/>
              </w:rPr>
              <w:t>полимерных материалов</w:t>
            </w:r>
          </w:p>
        </w:tc>
      </w:tr>
      <w:tr w:rsidR="003A3275" w:rsidRPr="003A3275" w14:paraId="134F60F9" w14:textId="77777777" w:rsidTr="00E07738">
        <w:trPr>
          <w:trHeight w:val="183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C6298" w14:textId="77777777" w:rsidR="00C86B84" w:rsidRPr="00AD2A52" w:rsidRDefault="00C86B84" w:rsidP="00C86B84">
            <w:pPr>
              <w:rPr>
                <w:bCs/>
              </w:rPr>
            </w:pPr>
          </w:p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F2807" w14:textId="7C27598A" w:rsidR="00C86B84" w:rsidRPr="00231ADF" w:rsidRDefault="00231ADF" w:rsidP="00231ADF">
            <w:pPr>
              <w:jc w:val="both"/>
              <w:rPr>
                <w:lang w:eastAsia="en-US"/>
              </w:rPr>
            </w:pPr>
            <w:r w:rsidRPr="00231ADF">
              <w:rPr>
                <w:iCs/>
              </w:rPr>
              <w:t>Внедрять</w:t>
            </w:r>
            <w:r w:rsidR="00C86B84" w:rsidRPr="00231ADF">
              <w:rPr>
                <w:iCs/>
              </w:rPr>
              <w:t xml:space="preserve"> разработанны</w:t>
            </w:r>
            <w:r w:rsidRPr="00231ADF">
              <w:rPr>
                <w:iCs/>
              </w:rPr>
              <w:t>е</w:t>
            </w:r>
            <w:r w:rsidR="00C86B84" w:rsidRPr="00231ADF">
              <w:rPr>
                <w:iCs/>
              </w:rPr>
              <w:t xml:space="preserve"> технически</w:t>
            </w:r>
            <w:r w:rsidRPr="00231ADF">
              <w:rPr>
                <w:iCs/>
              </w:rPr>
              <w:t>е</w:t>
            </w:r>
            <w:r w:rsidR="00C86B84" w:rsidRPr="00231ADF">
              <w:rPr>
                <w:iCs/>
              </w:rPr>
              <w:t xml:space="preserve"> решени</w:t>
            </w:r>
            <w:r w:rsidRPr="00231ADF">
              <w:rPr>
                <w:iCs/>
              </w:rPr>
              <w:t>я</w:t>
            </w:r>
            <w:r w:rsidR="00C86B84" w:rsidRPr="00231ADF">
              <w:rPr>
                <w:iCs/>
              </w:rPr>
              <w:t xml:space="preserve"> и </w:t>
            </w:r>
            <w:r w:rsidR="009A6175" w:rsidRPr="00E07738">
              <w:rPr>
                <w:iCs/>
              </w:rPr>
              <w:t>новые</w:t>
            </w:r>
            <w:r w:rsidRPr="00E07738">
              <w:rPr>
                <w:iCs/>
              </w:rPr>
              <w:t xml:space="preserve"> разработ</w:t>
            </w:r>
            <w:r w:rsidR="00C86B84" w:rsidRPr="00E07738">
              <w:rPr>
                <w:iCs/>
              </w:rPr>
              <w:t>к</w:t>
            </w:r>
            <w:r w:rsidRPr="00E07738">
              <w:rPr>
                <w:iCs/>
              </w:rPr>
              <w:t xml:space="preserve">и на производстве </w:t>
            </w:r>
            <w:r w:rsidRPr="00E07738">
              <w:t xml:space="preserve">изделий </w:t>
            </w:r>
            <w:r w:rsidRPr="00E07738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595104" w:rsidRPr="003A3275" w14:paraId="4A84E1AE" w14:textId="77777777" w:rsidTr="00E07738">
        <w:trPr>
          <w:trHeight w:val="225"/>
        </w:trPr>
        <w:tc>
          <w:tcPr>
            <w:tcW w:w="131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C4D3" w14:textId="77777777" w:rsidR="00595104" w:rsidRPr="00AD2A52" w:rsidRDefault="00595104" w:rsidP="00595104">
            <w:pPr>
              <w:suppressAutoHyphens/>
            </w:pPr>
            <w:r w:rsidRPr="00AD2A52">
              <w:rPr>
                <w:bCs/>
              </w:rPr>
              <w:t>Необходимые знания</w:t>
            </w:r>
          </w:p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4A1EE" w14:textId="00EE1B64" w:rsidR="00595104" w:rsidRPr="00EC68CB" w:rsidRDefault="00E07738" w:rsidP="00EC68CB">
            <w:pPr>
              <w:suppressAutoHyphens/>
              <w:jc w:val="both"/>
              <w:rPr>
                <w:strike/>
              </w:rPr>
            </w:pPr>
            <w:r w:rsidRPr="00E07738">
              <w:t>Правила организации технического обслуживания, монтажа, пусконаладочных работ и ремонта оборудования</w:t>
            </w:r>
          </w:p>
        </w:tc>
      </w:tr>
      <w:tr w:rsidR="003A3275" w:rsidRPr="003A3275" w14:paraId="72753489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2AF38" w14:textId="77777777" w:rsidR="00C86B84" w:rsidRPr="00AD2A52" w:rsidRDefault="00C86B8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8DD79" w14:textId="70240870" w:rsidR="00C86B84" w:rsidRPr="00AD2A52" w:rsidRDefault="00C86B84" w:rsidP="00C86B84">
            <w:pPr>
              <w:suppressAutoHyphens/>
              <w:jc w:val="both"/>
            </w:pPr>
            <w:r w:rsidRPr="00AD2A52">
              <w:t xml:space="preserve">Основы организации производства, труда и управления </w:t>
            </w:r>
          </w:p>
        </w:tc>
      </w:tr>
      <w:tr w:rsidR="003A3275" w:rsidRPr="003A3275" w14:paraId="28ADD775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D53D9" w14:textId="77777777" w:rsidR="00C86B84" w:rsidRPr="00AD2A52" w:rsidRDefault="00C86B8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66AD9" w14:textId="515A158D" w:rsidR="00C86B84" w:rsidRPr="00231ADF" w:rsidRDefault="00C86B84" w:rsidP="00256F35">
            <w:pPr>
              <w:suppressAutoHyphens/>
              <w:jc w:val="both"/>
            </w:pPr>
            <w:r w:rsidRPr="00231ADF">
              <w:rPr>
                <w:lang w:eastAsia="en-US"/>
              </w:rPr>
              <w:t xml:space="preserve">Нормативные правовые акты в области профессиональной деятельности </w:t>
            </w:r>
            <w:r w:rsidRPr="00231ADF">
              <w:rPr>
                <w:iCs/>
                <w:lang w:eastAsia="en-US"/>
              </w:rPr>
              <w:t xml:space="preserve">по производству </w:t>
            </w:r>
            <w:r w:rsidRPr="00231ADF">
              <w:rPr>
                <w:lang w:eastAsia="en-US"/>
              </w:rPr>
              <w:t xml:space="preserve">изделий </w:t>
            </w:r>
            <w:r w:rsidRPr="00231ADF">
              <w:rPr>
                <w:iCs/>
                <w:lang w:eastAsia="en-US"/>
              </w:rPr>
              <w:t xml:space="preserve">методом литья под давлением из </w:t>
            </w:r>
            <w:r w:rsidR="00256F35" w:rsidRPr="00231ADF">
              <w:rPr>
                <w:iCs/>
                <w:lang w:eastAsia="en-US"/>
              </w:rPr>
              <w:t xml:space="preserve">композиционных </w:t>
            </w:r>
            <w:r w:rsidRPr="00231ADF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194B94ED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0D004" w14:textId="77777777" w:rsidR="00C86B84" w:rsidRPr="00AD2A52" w:rsidRDefault="00C86B8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90D2E" w14:textId="4D3262A1" w:rsidR="00C86B84" w:rsidRPr="00231ADF" w:rsidRDefault="00C86B84" w:rsidP="00C86B84">
            <w:pPr>
              <w:suppressAutoHyphens/>
              <w:jc w:val="both"/>
            </w:pPr>
            <w:r w:rsidRPr="00231ADF">
              <w:rPr>
                <w:lang w:eastAsia="en-US"/>
              </w:rPr>
              <w:t>Технологические процессы и режимы производства изделий методом литья под давлением</w:t>
            </w:r>
          </w:p>
        </w:tc>
      </w:tr>
      <w:tr w:rsidR="003A3275" w:rsidRPr="003A3275" w14:paraId="3AD23164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605CC" w14:textId="77777777" w:rsidR="00C86B84" w:rsidRPr="00AD2A52" w:rsidRDefault="00C86B8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9377A" w14:textId="20FE9E85" w:rsidR="00C86B84" w:rsidRPr="00231ADF" w:rsidRDefault="00C86B84" w:rsidP="00C86B84">
            <w:pPr>
              <w:suppressAutoHyphens/>
              <w:jc w:val="both"/>
            </w:pPr>
            <w:r w:rsidRPr="00231ADF">
              <w:rPr>
                <w:lang w:eastAsia="en-US"/>
              </w:rPr>
              <w:t>Положения и инструкции по эксплуатации оборудования, оформлению технической документации</w:t>
            </w:r>
          </w:p>
        </w:tc>
      </w:tr>
      <w:tr w:rsidR="003A3275" w:rsidRPr="003A3275" w14:paraId="21327605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F6811" w14:textId="77777777" w:rsidR="00C86B84" w:rsidRPr="00AD2A52" w:rsidRDefault="00C86B8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80F5F" w14:textId="154D47F6" w:rsidR="00C86B84" w:rsidRPr="00231ADF" w:rsidRDefault="00C86B84" w:rsidP="00C86B84">
            <w:pPr>
              <w:suppressAutoHyphens/>
              <w:jc w:val="both"/>
            </w:pPr>
            <w:r w:rsidRPr="00231ADF">
              <w:rPr>
                <w:lang w:eastAsia="en-US"/>
              </w:rPr>
              <w:t>Основы производственных отношений и принципы управления производством</w:t>
            </w:r>
          </w:p>
        </w:tc>
      </w:tr>
      <w:tr w:rsidR="003A3275" w:rsidRPr="003A3275" w14:paraId="11BD660C" w14:textId="77777777" w:rsidTr="00E07738">
        <w:trPr>
          <w:trHeight w:val="225"/>
        </w:trPr>
        <w:tc>
          <w:tcPr>
            <w:tcW w:w="13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674BC" w14:textId="77777777" w:rsidR="00C86B84" w:rsidRPr="00AD2A52" w:rsidRDefault="00C86B84" w:rsidP="00C86B84"/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91EBF" w14:textId="49C6AB3C" w:rsidR="00C86B84" w:rsidRPr="00231ADF" w:rsidRDefault="00C86B84" w:rsidP="00256F35">
            <w:pPr>
              <w:suppressAutoHyphens/>
              <w:jc w:val="both"/>
            </w:pPr>
            <w:r w:rsidRPr="00231ADF">
              <w:rPr>
                <w:lang w:eastAsia="en-US"/>
              </w:rPr>
              <w:t xml:space="preserve">Требования, предъявляемые к </w:t>
            </w:r>
            <w:r w:rsidRPr="00231ADF">
              <w:rPr>
                <w:iCs/>
                <w:lang w:eastAsia="en-US"/>
              </w:rPr>
              <w:t xml:space="preserve">производству </w:t>
            </w:r>
            <w:r w:rsidRPr="00231ADF">
              <w:rPr>
                <w:lang w:eastAsia="en-US"/>
              </w:rPr>
              <w:t xml:space="preserve">изделий </w:t>
            </w:r>
            <w:r w:rsidRPr="00231ADF">
              <w:rPr>
                <w:iCs/>
                <w:lang w:eastAsia="en-US"/>
              </w:rPr>
              <w:t xml:space="preserve">методом литья под давлением из </w:t>
            </w:r>
            <w:r w:rsidR="00256F35" w:rsidRPr="00231ADF">
              <w:rPr>
                <w:iCs/>
                <w:lang w:eastAsia="en-US"/>
              </w:rPr>
              <w:t xml:space="preserve">композиционных </w:t>
            </w:r>
            <w:r w:rsidRPr="00231ADF">
              <w:rPr>
                <w:iCs/>
                <w:lang w:eastAsia="en-US"/>
              </w:rPr>
              <w:t>полимерных материалов</w:t>
            </w:r>
          </w:p>
        </w:tc>
      </w:tr>
      <w:tr w:rsidR="003A3275" w:rsidRPr="003A3275" w14:paraId="0233EA30" w14:textId="77777777" w:rsidTr="00E07738">
        <w:trPr>
          <w:trHeight w:val="391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099FA" w14:textId="77777777" w:rsidR="0023479E" w:rsidRPr="00AD2A52" w:rsidRDefault="0023479E" w:rsidP="00AD01DB">
            <w:pPr>
              <w:widowControl w:val="0"/>
              <w:suppressAutoHyphens/>
              <w:rPr>
                <w:bCs/>
              </w:rPr>
            </w:pPr>
            <w:r w:rsidRPr="00AD2A52">
              <w:rPr>
                <w:bCs/>
              </w:rPr>
              <w:t>Другие характеристики</w:t>
            </w:r>
          </w:p>
        </w:tc>
        <w:tc>
          <w:tcPr>
            <w:tcW w:w="368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FC776" w14:textId="77777777" w:rsidR="0023479E" w:rsidRPr="00AD2A52" w:rsidRDefault="0023479E" w:rsidP="00AD01DB">
            <w:pPr>
              <w:suppressAutoHyphens/>
              <w:jc w:val="both"/>
            </w:pPr>
            <w:r w:rsidRPr="00AD2A52">
              <w:t>-</w:t>
            </w:r>
          </w:p>
        </w:tc>
      </w:tr>
    </w:tbl>
    <w:p w14:paraId="1CABF1B5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141"/>
        <w:gridCol w:w="1145"/>
        <w:gridCol w:w="502"/>
        <w:gridCol w:w="1621"/>
        <w:gridCol w:w="585"/>
        <w:gridCol w:w="298"/>
        <w:gridCol w:w="782"/>
        <w:gridCol w:w="389"/>
        <w:gridCol w:w="1030"/>
        <w:gridCol w:w="990"/>
      </w:tblGrid>
      <w:tr w:rsidR="003A3275" w:rsidRPr="003A3275" w14:paraId="5B2D23AA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5E10" w14:textId="64D2AC00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5</w:t>
            </w:r>
            <w:r w:rsidRPr="003A3275">
              <w:rPr>
                <w:b/>
              </w:rPr>
              <w:t>.</w:t>
            </w:r>
            <w:r w:rsidR="00F704F3">
              <w:rPr>
                <w:b/>
              </w:rPr>
              <w:t>5</w:t>
            </w:r>
            <w:r w:rsidRPr="003A3275">
              <w:rPr>
                <w:b/>
              </w:rPr>
              <w:t>. Трудовая функция</w:t>
            </w:r>
          </w:p>
          <w:p w14:paraId="247943DC" w14:textId="77777777" w:rsidR="00D22865" w:rsidRPr="003A3275" w:rsidRDefault="00D22865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772F9AFF" w14:textId="77777777" w:rsidTr="003D40F8">
        <w:trPr>
          <w:trHeight w:val="204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BE1B4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A646A" w14:textId="717628DF" w:rsidR="0023479E" w:rsidRPr="003D40F8" w:rsidRDefault="00C86B84" w:rsidP="003D40F8">
            <w:pPr>
              <w:suppressAutoHyphens/>
              <w:jc w:val="both"/>
              <w:rPr>
                <w:lang w:eastAsia="en-US"/>
              </w:rPr>
            </w:pPr>
            <w:r w:rsidRPr="00231ADF">
              <w:t xml:space="preserve">Обеспечение подготовки технической документации (чертежей, спецификаций, технических условий, технологических карт) производства изделий из </w:t>
            </w:r>
            <w:r w:rsidR="003D40F8" w:rsidRPr="00231ADF">
              <w:t xml:space="preserve">композиционных </w:t>
            </w:r>
            <w:r w:rsidRPr="00231ADF">
              <w:t>полимерных материалов методом литья под давлением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5B11B2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2B5AD" w14:textId="607827FD" w:rsidR="0023479E" w:rsidRPr="003D40F8" w:rsidRDefault="0070278A" w:rsidP="00AD01DB">
            <w:pPr>
              <w:suppressAutoHyphens/>
            </w:pPr>
            <w:r w:rsidRPr="003D40F8">
              <w:t>E</w:t>
            </w:r>
            <w:r w:rsidR="0023479E" w:rsidRPr="003D40F8">
              <w:t>/0</w:t>
            </w:r>
            <w:r w:rsidR="00F704F3" w:rsidRPr="003D40F8">
              <w:t>5</w:t>
            </w:r>
            <w:r w:rsidR="0023479E" w:rsidRPr="003D40F8">
              <w:t>.7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C089C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2B8FD" w14:textId="77777777" w:rsidR="0023479E" w:rsidRPr="003D40F8" w:rsidRDefault="0023479E" w:rsidP="00AD01DB">
            <w:pPr>
              <w:suppressAutoHyphens/>
              <w:jc w:val="center"/>
            </w:pPr>
            <w:r w:rsidRPr="003D40F8">
              <w:t>7</w:t>
            </w:r>
          </w:p>
        </w:tc>
      </w:tr>
      <w:tr w:rsidR="003A3275" w:rsidRPr="003A3275" w14:paraId="35B273B8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27B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7A9624D3" w14:textId="77777777" w:rsidTr="00D22865">
        <w:trPr>
          <w:trHeight w:val="488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0E246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972CA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97F29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20CA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EC4A4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B011A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587F5D1" w14:textId="77777777" w:rsidTr="00D22865">
        <w:trPr>
          <w:trHeight w:val="479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9F7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64CEB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B883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858D3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7C75BE31" w14:textId="77777777" w:rsidTr="00D22865">
        <w:trPr>
          <w:trHeight w:val="200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DFD2F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16DF00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A3275" w14:paraId="2D4E40BD" w14:textId="77777777" w:rsidTr="00A269D6">
        <w:trPr>
          <w:trHeight w:val="200"/>
        </w:trPr>
        <w:tc>
          <w:tcPr>
            <w:tcW w:w="13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0E4AAC" w14:textId="77777777" w:rsidR="00C86B84" w:rsidRPr="003D40F8" w:rsidRDefault="00C86B84" w:rsidP="00C86B84">
            <w:pPr>
              <w:suppressAutoHyphens/>
            </w:pPr>
            <w:r w:rsidRPr="003D40F8">
              <w:t>Трудовые действия</w:t>
            </w:r>
          </w:p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37F7A" w14:textId="56A1AB07" w:rsidR="00C86B84" w:rsidRPr="003D40F8" w:rsidRDefault="00595104" w:rsidP="003D40F8">
            <w:pPr>
              <w:suppressAutoHyphens/>
              <w:jc w:val="both"/>
            </w:pPr>
            <w:r w:rsidRPr="00595104">
              <w:rPr>
                <w:iCs/>
              </w:rPr>
              <w:t>Разработка</w:t>
            </w:r>
            <w:r w:rsidR="00C86B84" w:rsidRPr="00595104">
              <w:rPr>
                <w:iCs/>
              </w:rPr>
              <w:t xml:space="preserve"> технических условий, технологического регламента по производству </w:t>
            </w:r>
            <w:r w:rsidR="00C86B84" w:rsidRPr="00595104">
              <w:t xml:space="preserve">изделий </w:t>
            </w:r>
            <w:r w:rsidR="00C86B84" w:rsidRPr="00595104">
              <w:rPr>
                <w:iCs/>
              </w:rPr>
              <w:t xml:space="preserve">методом литья под давлением из </w:t>
            </w:r>
            <w:r w:rsidR="003D40F8" w:rsidRPr="00595104">
              <w:rPr>
                <w:iCs/>
              </w:rPr>
              <w:t xml:space="preserve">композиционных </w:t>
            </w:r>
            <w:r w:rsidR="00C86B84" w:rsidRPr="00595104">
              <w:rPr>
                <w:iCs/>
              </w:rPr>
              <w:t>полимерных материалов</w:t>
            </w:r>
          </w:p>
        </w:tc>
      </w:tr>
      <w:tr w:rsidR="003A3275" w:rsidRPr="003A3275" w14:paraId="08F12171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166F33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4B784" w14:textId="1ADBFC8A" w:rsidR="00C86B84" w:rsidRPr="00595104" w:rsidRDefault="00595104" w:rsidP="00554E83">
            <w:pPr>
              <w:suppressAutoHyphens/>
              <w:jc w:val="both"/>
            </w:pPr>
            <w:r w:rsidRPr="00595104">
              <w:rPr>
                <w:iCs/>
              </w:rPr>
              <w:t xml:space="preserve">Сбор и анализ данных для </w:t>
            </w:r>
            <w:r w:rsidR="00C86B84" w:rsidRPr="00595104">
              <w:rPr>
                <w:iCs/>
              </w:rPr>
              <w:t xml:space="preserve">разработки конструкторской документации </w:t>
            </w:r>
            <w:r w:rsidR="00C86B84" w:rsidRPr="00595104">
              <w:t xml:space="preserve">изделий, изготавливаемых </w:t>
            </w:r>
            <w:r w:rsidR="00C86B84" w:rsidRPr="00595104">
              <w:rPr>
                <w:iCs/>
              </w:rPr>
              <w:t xml:space="preserve">методом литья под давлением из </w:t>
            </w:r>
            <w:r w:rsidR="00554E83" w:rsidRPr="00595104">
              <w:rPr>
                <w:iCs/>
              </w:rPr>
              <w:t xml:space="preserve">композиционных </w:t>
            </w:r>
            <w:r w:rsidR="00C86B84" w:rsidRPr="00595104">
              <w:rPr>
                <w:iCs/>
              </w:rPr>
              <w:t>полимерных материалов</w:t>
            </w:r>
          </w:p>
        </w:tc>
      </w:tr>
      <w:tr w:rsidR="003A3275" w:rsidRPr="003A3275" w14:paraId="73303A54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742913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87940" w14:textId="48EB68F5" w:rsidR="00C86B84" w:rsidRPr="00595104" w:rsidRDefault="00C86B84" w:rsidP="00C86B84">
            <w:pPr>
              <w:suppressAutoHyphens/>
              <w:jc w:val="both"/>
            </w:pPr>
            <w:r w:rsidRPr="00595104">
              <w:rPr>
                <w:iCs/>
              </w:rPr>
              <w:t>Контроль обеспечения технологической документацией производственных участков производства изделий методом литья под давлением</w:t>
            </w:r>
          </w:p>
        </w:tc>
      </w:tr>
      <w:tr w:rsidR="003A3275" w:rsidRPr="003A3275" w14:paraId="42995E62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C27999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F8D38" w14:textId="60074733" w:rsidR="00C86B84" w:rsidRPr="003D40F8" w:rsidRDefault="00595104" w:rsidP="00C86B84">
            <w:pPr>
              <w:suppressAutoHyphens/>
              <w:jc w:val="both"/>
            </w:pPr>
            <w:r>
              <w:rPr>
                <w:iCs/>
              </w:rPr>
              <w:t>Контроль за</w:t>
            </w:r>
            <w:r w:rsidR="00C86B84" w:rsidRPr="003D40F8">
              <w:rPr>
                <w:iCs/>
              </w:rPr>
              <w:t xml:space="preserve"> учетом, ведением и хранением всех видов локальных документов в подчиненных подразделениях</w:t>
            </w:r>
          </w:p>
        </w:tc>
      </w:tr>
      <w:tr w:rsidR="003A3275" w:rsidRPr="003A3275" w14:paraId="6D2DD022" w14:textId="77777777" w:rsidTr="00A269D6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CA167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8AC7C" w14:textId="2FA89AC8" w:rsidR="00C86B84" w:rsidRPr="00231ADF" w:rsidRDefault="00C86B84" w:rsidP="00C86B84">
            <w:pPr>
              <w:suppressAutoHyphens/>
              <w:jc w:val="both"/>
              <w:rPr>
                <w:strike/>
              </w:rPr>
            </w:pPr>
            <w:r w:rsidRPr="00231ADF">
              <w:rPr>
                <w:iCs/>
              </w:rPr>
              <w:t>Контроль соблюдения норм</w:t>
            </w:r>
            <w:r w:rsidR="00231ADF" w:rsidRPr="00231ADF">
              <w:rPr>
                <w:iCs/>
              </w:rPr>
              <w:t xml:space="preserve"> по производству изделий из композиционных полимерных материалов</w:t>
            </w:r>
            <w:r w:rsidRPr="00231ADF">
              <w:rPr>
                <w:iCs/>
              </w:rPr>
              <w:t>, установленных документацией системы менеджмента качества организации</w:t>
            </w:r>
          </w:p>
        </w:tc>
      </w:tr>
      <w:tr w:rsidR="003A3275" w:rsidRPr="003A3275" w14:paraId="7B443183" w14:textId="77777777" w:rsidTr="00A269D6">
        <w:trPr>
          <w:trHeight w:val="212"/>
        </w:trPr>
        <w:tc>
          <w:tcPr>
            <w:tcW w:w="13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6A64F" w14:textId="77777777" w:rsidR="00C86B84" w:rsidRPr="003D40F8" w:rsidRDefault="00C86B84" w:rsidP="00C86B84">
            <w:pPr>
              <w:widowControl w:val="0"/>
              <w:suppressAutoHyphens/>
              <w:rPr>
                <w:bCs/>
              </w:rPr>
            </w:pPr>
            <w:r w:rsidRPr="003D40F8">
              <w:rPr>
                <w:bCs/>
              </w:rPr>
              <w:t>Необходимые умения</w:t>
            </w:r>
          </w:p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6E536" w14:textId="64A27D29" w:rsidR="00C86B84" w:rsidRPr="00231ADF" w:rsidRDefault="00231ADF" w:rsidP="00C86B84">
            <w:pPr>
              <w:suppressAutoHyphens/>
              <w:jc w:val="both"/>
            </w:pPr>
            <w:bookmarkStart w:id="15" w:name="_GoBack"/>
            <w:bookmarkEnd w:id="15"/>
            <w:r w:rsidRPr="00E07738">
              <w:rPr>
                <w:iCs/>
              </w:rPr>
              <w:t>Читать конструкторскую документацию на производимую продукцию</w:t>
            </w:r>
            <w:r w:rsidR="00FA3AE7" w:rsidRPr="00E07738">
              <w:rPr>
                <w:iCs/>
              </w:rPr>
              <w:t xml:space="preserve"> из композиционных полимерных материалов</w:t>
            </w:r>
          </w:p>
        </w:tc>
      </w:tr>
      <w:tr w:rsidR="00231ADF" w:rsidRPr="003A3275" w14:paraId="2B9D0E49" w14:textId="77777777" w:rsidTr="00A269D6">
        <w:trPr>
          <w:trHeight w:val="212"/>
        </w:trPr>
        <w:tc>
          <w:tcPr>
            <w:tcW w:w="13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A5C62" w14:textId="77777777" w:rsidR="00231ADF" w:rsidRPr="003D40F8" w:rsidRDefault="00231ADF" w:rsidP="00C86B8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6C914" w14:textId="0BA5C507" w:rsidR="00231ADF" w:rsidRPr="00231ADF" w:rsidRDefault="00231ADF" w:rsidP="00C86B84">
            <w:pPr>
              <w:suppressAutoHyphens/>
              <w:jc w:val="both"/>
              <w:rPr>
                <w:iCs/>
              </w:rPr>
            </w:pPr>
            <w:r w:rsidRPr="00231ADF">
              <w:rPr>
                <w:iCs/>
              </w:rPr>
              <w:t>Анализировать нормативные и локальные документы по технологическому обеспечению производства изделий методом литья под давлением</w:t>
            </w:r>
          </w:p>
        </w:tc>
      </w:tr>
      <w:tr w:rsidR="003A3275" w:rsidRPr="003A3275" w14:paraId="25EEFFA7" w14:textId="77777777" w:rsidTr="00A269D6">
        <w:trPr>
          <w:trHeight w:val="225"/>
        </w:trPr>
        <w:tc>
          <w:tcPr>
            <w:tcW w:w="13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DB655" w14:textId="77777777" w:rsidR="00C86B84" w:rsidRPr="003D40F8" w:rsidRDefault="00C86B84" w:rsidP="00C86B84">
            <w:pPr>
              <w:suppressAutoHyphens/>
            </w:pPr>
            <w:r w:rsidRPr="003D40F8">
              <w:rPr>
                <w:bCs/>
              </w:rPr>
              <w:t>Необходимые знания</w:t>
            </w:r>
          </w:p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8DEFB" w14:textId="73C696B8" w:rsidR="00C86B84" w:rsidRPr="00231ADF" w:rsidRDefault="00C86B84" w:rsidP="00554E83">
            <w:pPr>
              <w:suppressAutoHyphens/>
              <w:jc w:val="both"/>
            </w:pPr>
            <w:r w:rsidRPr="00231ADF">
              <w:rPr>
                <w:lang w:eastAsia="en-US"/>
              </w:rPr>
              <w:t xml:space="preserve">Нормативные правовые акты в области профессиональной деятельности </w:t>
            </w:r>
            <w:r w:rsidRPr="00231ADF">
              <w:rPr>
                <w:iCs/>
                <w:lang w:eastAsia="en-US"/>
              </w:rPr>
              <w:t xml:space="preserve">по производству </w:t>
            </w:r>
            <w:r w:rsidRPr="00231ADF">
              <w:rPr>
                <w:lang w:eastAsia="en-US"/>
              </w:rPr>
              <w:t xml:space="preserve">изделий </w:t>
            </w:r>
            <w:r w:rsidRPr="00231ADF">
              <w:rPr>
                <w:iCs/>
                <w:lang w:eastAsia="en-US"/>
              </w:rPr>
              <w:t xml:space="preserve">методом литья под давлением из </w:t>
            </w:r>
            <w:r w:rsidR="00554E83" w:rsidRPr="00231ADF">
              <w:rPr>
                <w:iCs/>
                <w:lang w:eastAsia="en-US"/>
              </w:rPr>
              <w:t xml:space="preserve">композиционных </w:t>
            </w:r>
            <w:r w:rsidRPr="00231ADF">
              <w:rPr>
                <w:iCs/>
                <w:lang w:eastAsia="en-US"/>
              </w:rPr>
              <w:t>полимерных материалов</w:t>
            </w:r>
          </w:p>
        </w:tc>
      </w:tr>
      <w:tr w:rsidR="00231ADF" w:rsidRPr="003A3275" w14:paraId="24CD3422" w14:textId="77777777" w:rsidTr="00A269D6">
        <w:trPr>
          <w:trHeight w:val="225"/>
        </w:trPr>
        <w:tc>
          <w:tcPr>
            <w:tcW w:w="13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FABF3" w14:textId="77777777" w:rsidR="00231ADF" w:rsidRPr="003D40F8" w:rsidRDefault="00231ADF" w:rsidP="00C86B84">
            <w:pPr>
              <w:suppressAutoHyphens/>
              <w:rPr>
                <w:bCs/>
              </w:rPr>
            </w:pPr>
          </w:p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45E29" w14:textId="6F55C76D" w:rsidR="00231ADF" w:rsidRPr="00FA3AE7" w:rsidRDefault="00231ADF" w:rsidP="00554E83">
            <w:pPr>
              <w:suppressAutoHyphens/>
              <w:jc w:val="both"/>
              <w:rPr>
                <w:lang w:eastAsia="en-US"/>
              </w:rPr>
            </w:pPr>
            <w:r w:rsidRPr="00FA3AE7">
              <w:rPr>
                <w:iCs/>
              </w:rPr>
              <w:t>Единая система конструкторской документации и единая система технологической документации</w:t>
            </w:r>
          </w:p>
        </w:tc>
      </w:tr>
      <w:tr w:rsidR="003A3275" w:rsidRPr="003A3275" w14:paraId="099CAD3D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2738C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79F73" w14:textId="2ADC84C6" w:rsidR="00C86B84" w:rsidRPr="00231ADF" w:rsidRDefault="00C86B84" w:rsidP="00C86B84">
            <w:pPr>
              <w:suppressAutoHyphens/>
              <w:jc w:val="both"/>
            </w:pPr>
            <w:r w:rsidRPr="00231ADF">
              <w:rPr>
                <w:lang w:eastAsia="en-US"/>
              </w:rPr>
              <w:t>Технологические процессы и режимы производства изделий методом литья под давлением</w:t>
            </w:r>
          </w:p>
        </w:tc>
      </w:tr>
      <w:tr w:rsidR="003A3275" w:rsidRPr="003A3275" w14:paraId="0C19814A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EA1F3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7C83B" w14:textId="3845FF82" w:rsidR="00C86B84" w:rsidRPr="00231ADF" w:rsidRDefault="00C86B84" w:rsidP="00C86B84">
            <w:pPr>
              <w:suppressAutoHyphens/>
              <w:jc w:val="both"/>
            </w:pPr>
            <w:r w:rsidRPr="00231ADF">
              <w:rPr>
                <w:lang w:eastAsia="en-US"/>
              </w:rPr>
              <w:t>Положения и инструкции по эксплуатации оборудования, оформлению технической документации</w:t>
            </w:r>
          </w:p>
        </w:tc>
      </w:tr>
      <w:tr w:rsidR="00231ADF" w:rsidRPr="003A3275" w14:paraId="70806719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48955" w14:textId="77777777" w:rsidR="00231ADF" w:rsidRPr="003D40F8" w:rsidRDefault="00231ADF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562EA" w14:textId="4A18CA32" w:rsidR="00231ADF" w:rsidRPr="00231ADF" w:rsidRDefault="00231ADF" w:rsidP="00C86B84">
            <w:pPr>
              <w:suppressAutoHyphens/>
              <w:jc w:val="both"/>
              <w:rPr>
                <w:lang w:eastAsia="en-US"/>
              </w:rPr>
            </w:pPr>
            <w:r w:rsidRPr="003D40F8">
              <w:rPr>
                <w:iCs/>
              </w:rPr>
              <w:t>Нормативные и локальные документы по технологическому обеспечению производства изделий методом литья под давлением</w:t>
            </w:r>
          </w:p>
        </w:tc>
      </w:tr>
      <w:tr w:rsidR="003A3275" w:rsidRPr="003A3275" w14:paraId="0C926024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19F1E" w14:textId="77777777" w:rsidR="00C86B84" w:rsidRPr="003D40F8" w:rsidRDefault="00C86B84" w:rsidP="00C86B84"/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21453" w14:textId="2F8374BD" w:rsidR="00C86B84" w:rsidRPr="00231ADF" w:rsidRDefault="00C86B84" w:rsidP="00C86B84">
            <w:pPr>
              <w:suppressAutoHyphens/>
              <w:jc w:val="both"/>
            </w:pPr>
            <w:r w:rsidRPr="00231ADF">
              <w:t>Конструкторская документация на производимую продукцию</w:t>
            </w:r>
            <w:r w:rsidR="00554E83" w:rsidRPr="00231ADF">
              <w:t xml:space="preserve"> </w:t>
            </w:r>
            <w:r w:rsidR="00554E83" w:rsidRPr="00231ADF">
              <w:rPr>
                <w:iCs/>
                <w:lang w:eastAsia="en-US"/>
              </w:rPr>
              <w:t>из композиционных полимерных материалов</w:t>
            </w:r>
            <w:r w:rsidRPr="00231ADF">
              <w:t xml:space="preserve"> методом литья под давлением</w:t>
            </w:r>
          </w:p>
        </w:tc>
      </w:tr>
      <w:tr w:rsidR="003A3275" w:rsidRPr="003A3275" w14:paraId="306FDBA5" w14:textId="77777777" w:rsidTr="00D22865">
        <w:trPr>
          <w:trHeight w:val="415"/>
        </w:trPr>
        <w:tc>
          <w:tcPr>
            <w:tcW w:w="13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6DA42" w14:textId="77777777" w:rsidR="0023479E" w:rsidRPr="003D40F8" w:rsidRDefault="0023479E" w:rsidP="00AD01DB">
            <w:pPr>
              <w:widowControl w:val="0"/>
              <w:suppressAutoHyphens/>
              <w:rPr>
                <w:bCs/>
              </w:rPr>
            </w:pPr>
            <w:r w:rsidRPr="003D40F8">
              <w:rPr>
                <w:bCs/>
              </w:rPr>
              <w:t>Другие характеристики</w:t>
            </w:r>
          </w:p>
        </w:tc>
        <w:tc>
          <w:tcPr>
            <w:tcW w:w="37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FECE4" w14:textId="77777777" w:rsidR="0023479E" w:rsidRPr="003D40F8" w:rsidRDefault="0023479E" w:rsidP="00AD01DB">
            <w:pPr>
              <w:suppressAutoHyphens/>
              <w:jc w:val="both"/>
            </w:pPr>
            <w:r w:rsidRPr="003D40F8">
              <w:t>-</w:t>
            </w:r>
          </w:p>
        </w:tc>
      </w:tr>
    </w:tbl>
    <w:p w14:paraId="5628AC4B" w14:textId="245186A3" w:rsidR="00902B52" w:rsidRDefault="00902B52" w:rsidP="00AD01DB">
      <w:pPr>
        <w:rPr>
          <w:sz w:val="28"/>
          <w:szCs w:val="28"/>
        </w:rPr>
      </w:pPr>
    </w:p>
    <w:p w14:paraId="78A2687B" w14:textId="77777777" w:rsidR="00FA3AE7" w:rsidRPr="003A3275" w:rsidRDefault="00FA3AE7" w:rsidP="00AD01DB">
      <w:pPr>
        <w:rPr>
          <w:sz w:val="28"/>
          <w:szCs w:val="28"/>
        </w:rPr>
      </w:pPr>
    </w:p>
    <w:p w14:paraId="7166A537" w14:textId="77777777" w:rsidR="0023479E" w:rsidRPr="003A3275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6" w:name="_Toc405896494"/>
      <w:bookmarkStart w:id="17" w:name="_Toc421199368"/>
      <w:r w:rsidRPr="003A3275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6"/>
      <w:bookmarkEnd w:id="17"/>
    </w:p>
    <w:p w14:paraId="09DD255F" w14:textId="77777777" w:rsidR="0023479E" w:rsidRPr="003A3275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9447"/>
      </w:tblGrid>
      <w:tr w:rsidR="003A3275" w:rsidRPr="003A3275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A3275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A3275">
              <w:rPr>
                <w:b/>
                <w:bCs/>
                <w:szCs w:val="24"/>
              </w:rPr>
              <w:t>4.1. Ответственная организация-</w:t>
            </w:r>
            <w:r w:rsidRPr="003A3275">
              <w:rPr>
                <w:b/>
                <w:szCs w:val="24"/>
              </w:rPr>
              <w:t>разработчик</w:t>
            </w:r>
          </w:p>
        </w:tc>
      </w:tr>
      <w:tr w:rsidR="003A3275" w:rsidRPr="003A3275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A3275" w:rsidRDefault="0023479E" w:rsidP="00AD01DB">
            <w:pPr>
              <w:suppressAutoHyphens/>
            </w:pPr>
            <w:r w:rsidRPr="003A3275">
              <w:t>Фонд инфраструктурных и образовательных программ (РОСНАНО), город Москва</w:t>
            </w:r>
          </w:p>
        </w:tc>
      </w:tr>
      <w:tr w:rsidR="003A3275" w:rsidRPr="003A3275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A3275" w:rsidRDefault="0023479E" w:rsidP="00AD01DB">
            <w:pPr>
              <w:suppressAutoHyphens/>
            </w:pPr>
            <w:r w:rsidRPr="003A3275">
              <w:t>Генеральный директор</w:t>
            </w:r>
            <w:r w:rsidRPr="003A3275">
              <w:tab/>
            </w:r>
            <w:r w:rsidRPr="003A3275">
              <w:tab/>
            </w:r>
            <w:r w:rsidRPr="003A3275">
              <w:tab/>
            </w:r>
            <w:r w:rsidRPr="003A3275">
              <w:tab/>
            </w:r>
            <w:r w:rsidRPr="003A3275">
              <w:tab/>
            </w:r>
            <w:r w:rsidR="00996E85" w:rsidRPr="003A3275">
              <w:t xml:space="preserve">   </w:t>
            </w:r>
            <w:r w:rsidRPr="003A3275">
              <w:t>Свинаренко Андрей Геннадьевич</w:t>
            </w:r>
          </w:p>
        </w:tc>
      </w:tr>
      <w:tr w:rsidR="003A3275" w:rsidRPr="003A3275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A3275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A3275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A3275">
              <w:rPr>
                <w:b/>
                <w:bCs/>
                <w:szCs w:val="24"/>
              </w:rPr>
              <w:t>4.2. Наименования организаций-</w:t>
            </w:r>
            <w:r w:rsidRPr="003A3275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A3275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A3275" w:rsidRPr="003A3275" w14:paraId="0E6F7AF3" w14:textId="77777777" w:rsidTr="00190118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A89A6" w14:textId="6E23DBA2" w:rsidR="00996E85" w:rsidRPr="003A3275" w:rsidRDefault="001C1683" w:rsidP="00281577">
            <w:pPr>
              <w:jc w:val="both"/>
              <w:rPr>
                <w:strike/>
              </w:rPr>
            </w:pPr>
            <w:r w:rsidRPr="003A3275">
              <w:t xml:space="preserve">НП «Межотраслевое </w:t>
            </w:r>
            <w:r w:rsidRPr="00791F70">
              <w:t>объединение наноиндустрии»</w:t>
            </w:r>
            <w:r w:rsidR="00554E83" w:rsidRPr="00791F70">
              <w:t>, город Москва</w:t>
            </w:r>
          </w:p>
        </w:tc>
      </w:tr>
      <w:tr w:rsidR="003A3275" w:rsidRPr="003A3275" w14:paraId="087D13F9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875A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1880B" w14:textId="77777777" w:rsidR="00996E85" w:rsidRPr="003A3275" w:rsidRDefault="001679DB" w:rsidP="00281577">
            <w:pPr>
              <w:suppressAutoHyphens/>
              <w:jc w:val="both"/>
            </w:pPr>
            <w:r w:rsidRPr="003A3275">
              <w:t>ООО «Завод по переработке пластмасс имени «Комсомольской правды», город Санкт-Петербург</w:t>
            </w:r>
          </w:p>
        </w:tc>
      </w:tr>
      <w:tr w:rsidR="003A3275" w:rsidRPr="003A3275" w14:paraId="49B37A35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E23E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B3380" w14:textId="100C789C" w:rsidR="00996E85" w:rsidRPr="003A3275" w:rsidRDefault="003A3275" w:rsidP="003A3275">
            <w:pPr>
              <w:suppressAutoHyphens/>
              <w:jc w:val="both"/>
            </w:pPr>
            <w:r w:rsidRPr="003A3275">
              <w:t xml:space="preserve">ООО «Ком-Пласт», город Санкт-Петербург </w:t>
            </w:r>
          </w:p>
        </w:tc>
      </w:tr>
      <w:tr w:rsidR="003A3275" w:rsidRPr="003A3275" w14:paraId="254FA71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432C0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BAE03" w14:textId="4B63C2B0" w:rsidR="00996E85" w:rsidRPr="003A3275" w:rsidRDefault="001679DB" w:rsidP="003A3275">
            <w:pPr>
              <w:suppressAutoHyphens/>
              <w:jc w:val="both"/>
            </w:pPr>
            <w:r w:rsidRPr="003A3275">
              <w:t>ООО «</w:t>
            </w:r>
            <w:r w:rsidR="003A3275" w:rsidRPr="003A3275">
              <w:t>Капитал Пласт</w:t>
            </w:r>
            <w:r w:rsidRPr="003A3275">
              <w:t>»</w:t>
            </w:r>
            <w:r w:rsidR="008658AA" w:rsidRPr="003A3275">
              <w:t>, город Санкт-Петербург</w:t>
            </w:r>
          </w:p>
        </w:tc>
      </w:tr>
    </w:tbl>
    <w:p w14:paraId="568FC94B" w14:textId="77777777" w:rsidR="0023479E" w:rsidRPr="003A3275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A3275" w:rsidSect="006E0898">
      <w:endnotePr>
        <w:numFmt w:val="decimal"/>
      </w:endnotePr>
      <w:type w:val="continuous"/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89DE" w14:textId="77777777" w:rsidR="005268EF" w:rsidRDefault="005268EF" w:rsidP="006E4E88">
      <w:r>
        <w:separator/>
      </w:r>
    </w:p>
  </w:endnote>
  <w:endnote w:type="continuationSeparator" w:id="0">
    <w:p w14:paraId="16140407" w14:textId="77777777" w:rsidR="005268EF" w:rsidRDefault="005268EF" w:rsidP="006E4E88">
      <w:r>
        <w:continuationSeparator/>
      </w:r>
    </w:p>
  </w:endnote>
  <w:endnote w:id="1">
    <w:p w14:paraId="68439F72" w14:textId="77777777" w:rsidR="004F69EE" w:rsidRPr="00554E83" w:rsidRDefault="004F69EE" w:rsidP="00B23E69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4F69EE" w:rsidRPr="00554E83" w:rsidRDefault="004F69EE" w:rsidP="00B23E69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1D347A52" w14:textId="77777777" w:rsidR="004F69EE" w:rsidRPr="00554E83" w:rsidRDefault="004F69EE" w:rsidP="006E0898">
      <w:pPr>
        <w:jc w:val="both"/>
        <w:rPr>
          <w:sz w:val="20"/>
          <w:szCs w:val="20"/>
        </w:rPr>
      </w:pPr>
      <w:r w:rsidRPr="00554E83">
        <w:rPr>
          <w:rStyle w:val="afff3"/>
          <w:sz w:val="20"/>
          <w:szCs w:val="20"/>
        </w:rPr>
        <w:endnoteRef/>
      </w:r>
      <w:r w:rsidRPr="00554E83">
        <w:rPr>
          <w:sz w:val="20"/>
          <w:szCs w:val="20"/>
        </w:rPr>
        <w:t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России21 октября 2011 г., регистрационный N 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50237).</w:t>
      </w:r>
    </w:p>
  </w:endnote>
  <w:endnote w:id="4">
    <w:p w14:paraId="1C0EF42E" w14:textId="77777777" w:rsidR="004F69EE" w:rsidRPr="00554E83" w:rsidRDefault="004F69EE" w:rsidP="00554E83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>Приказ Ростехнадзора от 29 января 2007 г.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 xml:space="preserve">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</w:t>
      </w:r>
      <w:proofErr w:type="spellStart"/>
      <w:r w:rsidRPr="00554E83">
        <w:rPr>
          <w:rFonts w:ascii="Times New Roman" w:hAnsi="Times New Roman" w:cs="Times New Roman"/>
          <w:lang w:val="ru-RU"/>
        </w:rPr>
        <w:t>технологическомуи</w:t>
      </w:r>
      <w:proofErr w:type="spellEnd"/>
      <w:r w:rsidRPr="00554E83">
        <w:rPr>
          <w:rFonts w:ascii="Times New Roman" w:hAnsi="Times New Roman" w:cs="Times New Roman"/>
          <w:lang w:val="ru-RU"/>
        </w:rPr>
        <w:t xml:space="preserve"> атомному надзору») (зарегистрирован Минюстом России 22 марта 2007 г., регистрационный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9133), с изменениями, внесенными приказом Ростехнадзора от 30 июня 2015 г.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251 «О внесении изменений в 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37»  (зарегистрирован Минюстом России 27 июля 2015 г., регистрационный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38208).</w:t>
      </w:r>
    </w:p>
  </w:endnote>
  <w:endnote w:id="5">
    <w:p w14:paraId="1CA21409" w14:textId="77777777" w:rsidR="004F69EE" w:rsidRPr="00554E83" w:rsidRDefault="004F69EE" w:rsidP="00465F02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Fonts w:ascii="Times New Roman" w:hAnsi="Times New Roman" w:cs="Times New Roman"/>
          <w:vertAlign w:val="superscript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Единый тарифно-квалификационный справочник работ и профессий рабочих.</w:t>
      </w:r>
    </w:p>
  </w:endnote>
  <w:endnote w:id="6">
    <w:p w14:paraId="10E753BF" w14:textId="77777777" w:rsidR="004F69EE" w:rsidRPr="00554E83" w:rsidRDefault="004F69EE" w:rsidP="00465F02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7">
    <w:p w14:paraId="15847BE3" w14:textId="77777777" w:rsidR="004F69EE" w:rsidRPr="00554E83" w:rsidRDefault="004F69EE" w:rsidP="00465F02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Style w:val="afff3"/>
          <w:lang w:val="ru-RU"/>
        </w:rPr>
        <w:t xml:space="preserve"> </w:t>
      </w:r>
      <w:r w:rsidRPr="00554E83">
        <w:rPr>
          <w:rFonts w:ascii="Times New Roman" w:hAnsi="Times New Roman" w:cs="Times New Roman"/>
          <w:lang w:val="ru-RU"/>
        </w:rPr>
        <w:t>Общероссийский классификатор специальностей по образованию.</w:t>
      </w:r>
    </w:p>
  </w:endnote>
  <w:endnote w:id="8">
    <w:p w14:paraId="672BBA64" w14:textId="77777777" w:rsidR="004F69EE" w:rsidRPr="00554E83" w:rsidRDefault="004F69EE">
      <w:pPr>
        <w:pStyle w:val="af8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Единый квалификационный справочник должностей руководителей, специалистов и других служащих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LGC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DejaVu Sans Mono">
    <w:altName w:val="MS Gothic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9FB7" w14:textId="77777777" w:rsidR="004F69EE" w:rsidRDefault="004F69EE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4F69EE" w:rsidRDefault="004F69EE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4A08" w14:textId="77777777" w:rsidR="004F69EE" w:rsidRDefault="004F69EE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8765" w14:textId="77777777" w:rsidR="005268EF" w:rsidRDefault="005268EF" w:rsidP="006E4E88">
      <w:r>
        <w:separator/>
      </w:r>
    </w:p>
  </w:footnote>
  <w:footnote w:type="continuationSeparator" w:id="0">
    <w:p w14:paraId="37EEE590" w14:textId="77777777" w:rsidR="005268EF" w:rsidRDefault="005268EF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2204" w14:textId="53886317" w:rsidR="004F69EE" w:rsidRDefault="004F69EE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68C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6"/>
  </w:num>
  <w:num w:numId="8">
    <w:abstractNumId w:val="16"/>
  </w:num>
  <w:num w:numId="9">
    <w:abstractNumId w:val="22"/>
  </w:num>
  <w:num w:numId="10">
    <w:abstractNumId w:val="17"/>
  </w:num>
  <w:num w:numId="11">
    <w:abstractNumId w:val="19"/>
  </w:num>
  <w:num w:numId="12">
    <w:abstractNumId w:val="2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0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0"/>
  </w:num>
  <w:num w:numId="34">
    <w:abstractNumId w:val="13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E6"/>
    <w:rsid w:val="00004F27"/>
    <w:rsid w:val="0000606A"/>
    <w:rsid w:val="00007AEA"/>
    <w:rsid w:val="00017AE9"/>
    <w:rsid w:val="0004235D"/>
    <w:rsid w:val="000464E5"/>
    <w:rsid w:val="00047391"/>
    <w:rsid w:val="00053AC4"/>
    <w:rsid w:val="00060370"/>
    <w:rsid w:val="00061C00"/>
    <w:rsid w:val="00065222"/>
    <w:rsid w:val="000749CD"/>
    <w:rsid w:val="00084396"/>
    <w:rsid w:val="0008659C"/>
    <w:rsid w:val="00097A2B"/>
    <w:rsid w:val="000A2EF0"/>
    <w:rsid w:val="000B15BB"/>
    <w:rsid w:val="000D7616"/>
    <w:rsid w:val="000E163F"/>
    <w:rsid w:val="000E3A3B"/>
    <w:rsid w:val="00102406"/>
    <w:rsid w:val="00105A4B"/>
    <w:rsid w:val="0010694F"/>
    <w:rsid w:val="001134FF"/>
    <w:rsid w:val="00123EBB"/>
    <w:rsid w:val="00133E73"/>
    <w:rsid w:val="001353AD"/>
    <w:rsid w:val="001444DD"/>
    <w:rsid w:val="00151510"/>
    <w:rsid w:val="001520BC"/>
    <w:rsid w:val="00167033"/>
    <w:rsid w:val="001679DB"/>
    <w:rsid w:val="00173D5B"/>
    <w:rsid w:val="00190118"/>
    <w:rsid w:val="001A01D5"/>
    <w:rsid w:val="001A0B51"/>
    <w:rsid w:val="001B5A09"/>
    <w:rsid w:val="001B7B35"/>
    <w:rsid w:val="001C14FB"/>
    <w:rsid w:val="001C1683"/>
    <w:rsid w:val="001C2277"/>
    <w:rsid w:val="001C29A0"/>
    <w:rsid w:val="001C6342"/>
    <w:rsid w:val="001C7C14"/>
    <w:rsid w:val="001E3753"/>
    <w:rsid w:val="001E7058"/>
    <w:rsid w:val="001F260B"/>
    <w:rsid w:val="001F558D"/>
    <w:rsid w:val="00202DD6"/>
    <w:rsid w:val="00231ADF"/>
    <w:rsid w:val="002336D1"/>
    <w:rsid w:val="0023479E"/>
    <w:rsid w:val="00236683"/>
    <w:rsid w:val="00237B06"/>
    <w:rsid w:val="00243D0D"/>
    <w:rsid w:val="0024413C"/>
    <w:rsid w:val="00254874"/>
    <w:rsid w:val="00256F35"/>
    <w:rsid w:val="00281577"/>
    <w:rsid w:val="002851B8"/>
    <w:rsid w:val="00291E15"/>
    <w:rsid w:val="00295AA7"/>
    <w:rsid w:val="00297162"/>
    <w:rsid w:val="002A3E4F"/>
    <w:rsid w:val="002B25AD"/>
    <w:rsid w:val="002B46A9"/>
    <w:rsid w:val="002C601F"/>
    <w:rsid w:val="002D1D45"/>
    <w:rsid w:val="002E2556"/>
    <w:rsid w:val="002E64D0"/>
    <w:rsid w:val="002F4551"/>
    <w:rsid w:val="00300B57"/>
    <w:rsid w:val="00302860"/>
    <w:rsid w:val="00314BB3"/>
    <w:rsid w:val="00316D2E"/>
    <w:rsid w:val="003225D4"/>
    <w:rsid w:val="00323CDF"/>
    <w:rsid w:val="00330B25"/>
    <w:rsid w:val="00333E11"/>
    <w:rsid w:val="003529E1"/>
    <w:rsid w:val="00355DED"/>
    <w:rsid w:val="003639A5"/>
    <w:rsid w:val="00370337"/>
    <w:rsid w:val="003750DA"/>
    <w:rsid w:val="0038475A"/>
    <w:rsid w:val="00390056"/>
    <w:rsid w:val="003968DF"/>
    <w:rsid w:val="00396FEB"/>
    <w:rsid w:val="003A3275"/>
    <w:rsid w:val="003A37EA"/>
    <w:rsid w:val="003A516F"/>
    <w:rsid w:val="003B1626"/>
    <w:rsid w:val="003B4BE6"/>
    <w:rsid w:val="003C068B"/>
    <w:rsid w:val="003D0EF3"/>
    <w:rsid w:val="003D40F8"/>
    <w:rsid w:val="003D4742"/>
    <w:rsid w:val="003D4925"/>
    <w:rsid w:val="003D59D0"/>
    <w:rsid w:val="003E181B"/>
    <w:rsid w:val="003F5D78"/>
    <w:rsid w:val="00411527"/>
    <w:rsid w:val="004121D1"/>
    <w:rsid w:val="00433887"/>
    <w:rsid w:val="004423C4"/>
    <w:rsid w:val="00443A0E"/>
    <w:rsid w:val="00450518"/>
    <w:rsid w:val="00461322"/>
    <w:rsid w:val="004617BA"/>
    <w:rsid w:val="00465F02"/>
    <w:rsid w:val="00473DE7"/>
    <w:rsid w:val="00474B99"/>
    <w:rsid w:val="00475B39"/>
    <w:rsid w:val="00475CAB"/>
    <w:rsid w:val="00483469"/>
    <w:rsid w:val="004867DF"/>
    <w:rsid w:val="00494B12"/>
    <w:rsid w:val="0049696F"/>
    <w:rsid w:val="004A20C3"/>
    <w:rsid w:val="004A28CE"/>
    <w:rsid w:val="004B12D1"/>
    <w:rsid w:val="004B30B9"/>
    <w:rsid w:val="004D1149"/>
    <w:rsid w:val="004D21E7"/>
    <w:rsid w:val="004D793B"/>
    <w:rsid w:val="004E389F"/>
    <w:rsid w:val="004F44C1"/>
    <w:rsid w:val="004F69EE"/>
    <w:rsid w:val="004F7601"/>
    <w:rsid w:val="00523649"/>
    <w:rsid w:val="0052498C"/>
    <w:rsid w:val="00525821"/>
    <w:rsid w:val="005268EF"/>
    <w:rsid w:val="005338E6"/>
    <w:rsid w:val="00537B7D"/>
    <w:rsid w:val="00554E83"/>
    <w:rsid w:val="00561F6A"/>
    <w:rsid w:val="005664C6"/>
    <w:rsid w:val="00566D57"/>
    <w:rsid w:val="0058189E"/>
    <w:rsid w:val="00584902"/>
    <w:rsid w:val="00585848"/>
    <w:rsid w:val="005908D7"/>
    <w:rsid w:val="005944E3"/>
    <w:rsid w:val="00595104"/>
    <w:rsid w:val="00595CE6"/>
    <w:rsid w:val="005A6A4D"/>
    <w:rsid w:val="005B158B"/>
    <w:rsid w:val="005B50CB"/>
    <w:rsid w:val="005C694D"/>
    <w:rsid w:val="005D744A"/>
    <w:rsid w:val="005E1BB1"/>
    <w:rsid w:val="005E589B"/>
    <w:rsid w:val="005F0F88"/>
    <w:rsid w:val="005F33C8"/>
    <w:rsid w:val="005F7DEE"/>
    <w:rsid w:val="0061414D"/>
    <w:rsid w:val="006323D6"/>
    <w:rsid w:val="00633A4B"/>
    <w:rsid w:val="00641808"/>
    <w:rsid w:val="00646399"/>
    <w:rsid w:val="00651518"/>
    <w:rsid w:val="00652C7C"/>
    <w:rsid w:val="00654FE4"/>
    <w:rsid w:val="006603BC"/>
    <w:rsid w:val="00666111"/>
    <w:rsid w:val="00667810"/>
    <w:rsid w:val="00673D8A"/>
    <w:rsid w:val="00675E7C"/>
    <w:rsid w:val="006A7367"/>
    <w:rsid w:val="006B03B5"/>
    <w:rsid w:val="006B62EE"/>
    <w:rsid w:val="006C5533"/>
    <w:rsid w:val="006D435E"/>
    <w:rsid w:val="006E0898"/>
    <w:rsid w:val="006E4E88"/>
    <w:rsid w:val="006F07BB"/>
    <w:rsid w:val="0070278A"/>
    <w:rsid w:val="00704364"/>
    <w:rsid w:val="007228C6"/>
    <w:rsid w:val="00725B83"/>
    <w:rsid w:val="00727F39"/>
    <w:rsid w:val="00730852"/>
    <w:rsid w:val="007325B2"/>
    <w:rsid w:val="00756C0F"/>
    <w:rsid w:val="00761226"/>
    <w:rsid w:val="00791F70"/>
    <w:rsid w:val="007A2CF8"/>
    <w:rsid w:val="007C0578"/>
    <w:rsid w:val="007C24FD"/>
    <w:rsid w:val="007D399E"/>
    <w:rsid w:val="007E122B"/>
    <w:rsid w:val="007F437D"/>
    <w:rsid w:val="007F7BDE"/>
    <w:rsid w:val="00800D30"/>
    <w:rsid w:val="0080189D"/>
    <w:rsid w:val="00805C5E"/>
    <w:rsid w:val="00816BA8"/>
    <w:rsid w:val="00822231"/>
    <w:rsid w:val="00826C1C"/>
    <w:rsid w:val="008658AA"/>
    <w:rsid w:val="00890A2C"/>
    <w:rsid w:val="008A6A67"/>
    <w:rsid w:val="008B0B0A"/>
    <w:rsid w:val="008C060F"/>
    <w:rsid w:val="008C390E"/>
    <w:rsid w:val="008C4820"/>
    <w:rsid w:val="008C627E"/>
    <w:rsid w:val="008D40A0"/>
    <w:rsid w:val="008D6369"/>
    <w:rsid w:val="008D7545"/>
    <w:rsid w:val="008E0D43"/>
    <w:rsid w:val="008E325D"/>
    <w:rsid w:val="008E5EB8"/>
    <w:rsid w:val="00902B52"/>
    <w:rsid w:val="00912324"/>
    <w:rsid w:val="0092091C"/>
    <w:rsid w:val="00921A39"/>
    <w:rsid w:val="009327A2"/>
    <w:rsid w:val="00936720"/>
    <w:rsid w:val="00936A6B"/>
    <w:rsid w:val="00936E9F"/>
    <w:rsid w:val="00945764"/>
    <w:rsid w:val="0095108B"/>
    <w:rsid w:val="0095186A"/>
    <w:rsid w:val="00971274"/>
    <w:rsid w:val="0097322A"/>
    <w:rsid w:val="009815DE"/>
    <w:rsid w:val="0099386C"/>
    <w:rsid w:val="00995865"/>
    <w:rsid w:val="00996E85"/>
    <w:rsid w:val="009A6175"/>
    <w:rsid w:val="009C1626"/>
    <w:rsid w:val="009D0B24"/>
    <w:rsid w:val="009D3BA9"/>
    <w:rsid w:val="009D5E95"/>
    <w:rsid w:val="009D6AD8"/>
    <w:rsid w:val="009E2029"/>
    <w:rsid w:val="009E2C81"/>
    <w:rsid w:val="009E64DC"/>
    <w:rsid w:val="009E6A47"/>
    <w:rsid w:val="009F08D5"/>
    <w:rsid w:val="009F184E"/>
    <w:rsid w:val="009F51AA"/>
    <w:rsid w:val="00A00EAE"/>
    <w:rsid w:val="00A02910"/>
    <w:rsid w:val="00A039DE"/>
    <w:rsid w:val="00A14B77"/>
    <w:rsid w:val="00A22381"/>
    <w:rsid w:val="00A23DAF"/>
    <w:rsid w:val="00A269D6"/>
    <w:rsid w:val="00A35F76"/>
    <w:rsid w:val="00A36E6D"/>
    <w:rsid w:val="00A40264"/>
    <w:rsid w:val="00A450FE"/>
    <w:rsid w:val="00A53107"/>
    <w:rsid w:val="00A53646"/>
    <w:rsid w:val="00A5639D"/>
    <w:rsid w:val="00A600A1"/>
    <w:rsid w:val="00A850FA"/>
    <w:rsid w:val="00A854AD"/>
    <w:rsid w:val="00A96123"/>
    <w:rsid w:val="00AA546A"/>
    <w:rsid w:val="00AA5E72"/>
    <w:rsid w:val="00AD01DB"/>
    <w:rsid w:val="00AD2A52"/>
    <w:rsid w:val="00AD4461"/>
    <w:rsid w:val="00AD5342"/>
    <w:rsid w:val="00AF1CBF"/>
    <w:rsid w:val="00AF320C"/>
    <w:rsid w:val="00AF5B4F"/>
    <w:rsid w:val="00B02019"/>
    <w:rsid w:val="00B04A4C"/>
    <w:rsid w:val="00B10612"/>
    <w:rsid w:val="00B17C8B"/>
    <w:rsid w:val="00B23E69"/>
    <w:rsid w:val="00B42079"/>
    <w:rsid w:val="00B424DB"/>
    <w:rsid w:val="00B43754"/>
    <w:rsid w:val="00B50FE5"/>
    <w:rsid w:val="00B54280"/>
    <w:rsid w:val="00B70CF9"/>
    <w:rsid w:val="00B818CA"/>
    <w:rsid w:val="00B86FB3"/>
    <w:rsid w:val="00B9190B"/>
    <w:rsid w:val="00BA00D0"/>
    <w:rsid w:val="00BA2815"/>
    <w:rsid w:val="00BA2AF4"/>
    <w:rsid w:val="00BB0450"/>
    <w:rsid w:val="00BB7589"/>
    <w:rsid w:val="00BC73E0"/>
    <w:rsid w:val="00BD0146"/>
    <w:rsid w:val="00BD23DF"/>
    <w:rsid w:val="00BD2A32"/>
    <w:rsid w:val="00BD5EEC"/>
    <w:rsid w:val="00BF36CD"/>
    <w:rsid w:val="00C04C73"/>
    <w:rsid w:val="00C143CA"/>
    <w:rsid w:val="00C3064E"/>
    <w:rsid w:val="00C338EE"/>
    <w:rsid w:val="00C40DA6"/>
    <w:rsid w:val="00C45DEE"/>
    <w:rsid w:val="00C5364C"/>
    <w:rsid w:val="00C84CF6"/>
    <w:rsid w:val="00C86B84"/>
    <w:rsid w:val="00C910AC"/>
    <w:rsid w:val="00CA19BA"/>
    <w:rsid w:val="00CB2905"/>
    <w:rsid w:val="00CB58D5"/>
    <w:rsid w:val="00CC5A7B"/>
    <w:rsid w:val="00CC71BD"/>
    <w:rsid w:val="00CE18CC"/>
    <w:rsid w:val="00CF2BAD"/>
    <w:rsid w:val="00CF31B8"/>
    <w:rsid w:val="00CF4619"/>
    <w:rsid w:val="00CF51C0"/>
    <w:rsid w:val="00D02630"/>
    <w:rsid w:val="00D16507"/>
    <w:rsid w:val="00D171B5"/>
    <w:rsid w:val="00D22865"/>
    <w:rsid w:val="00D24F9D"/>
    <w:rsid w:val="00D269DA"/>
    <w:rsid w:val="00D3553F"/>
    <w:rsid w:val="00D41252"/>
    <w:rsid w:val="00D47389"/>
    <w:rsid w:val="00D77549"/>
    <w:rsid w:val="00D94C50"/>
    <w:rsid w:val="00DA032F"/>
    <w:rsid w:val="00DA4772"/>
    <w:rsid w:val="00DA7511"/>
    <w:rsid w:val="00DB236F"/>
    <w:rsid w:val="00DB4A35"/>
    <w:rsid w:val="00DE0292"/>
    <w:rsid w:val="00DE66B5"/>
    <w:rsid w:val="00DF36A3"/>
    <w:rsid w:val="00E04989"/>
    <w:rsid w:val="00E07738"/>
    <w:rsid w:val="00E11A70"/>
    <w:rsid w:val="00E24CC9"/>
    <w:rsid w:val="00E50F2D"/>
    <w:rsid w:val="00E532DF"/>
    <w:rsid w:val="00E53C55"/>
    <w:rsid w:val="00E76537"/>
    <w:rsid w:val="00E83F15"/>
    <w:rsid w:val="00E86D1E"/>
    <w:rsid w:val="00E933BE"/>
    <w:rsid w:val="00E94C93"/>
    <w:rsid w:val="00EA1C22"/>
    <w:rsid w:val="00EB3CAB"/>
    <w:rsid w:val="00EB4665"/>
    <w:rsid w:val="00EC68CB"/>
    <w:rsid w:val="00EE1063"/>
    <w:rsid w:val="00EE641F"/>
    <w:rsid w:val="00F05817"/>
    <w:rsid w:val="00F11730"/>
    <w:rsid w:val="00F330BE"/>
    <w:rsid w:val="00F41593"/>
    <w:rsid w:val="00F704F3"/>
    <w:rsid w:val="00F747A4"/>
    <w:rsid w:val="00F81B0E"/>
    <w:rsid w:val="00F832DE"/>
    <w:rsid w:val="00FA08BB"/>
    <w:rsid w:val="00FA3AE7"/>
    <w:rsid w:val="00FB2946"/>
    <w:rsid w:val="00FC0559"/>
    <w:rsid w:val="00FC124F"/>
    <w:rsid w:val="00FC127F"/>
    <w:rsid w:val="00FC1719"/>
    <w:rsid w:val="00FC3904"/>
    <w:rsid w:val="00FD7CB2"/>
    <w:rsid w:val="00FE6A32"/>
    <w:rsid w:val="00FF01DC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D09EB2"/>
  <w15:docId w15:val="{2F86D519-989D-4640-95D0-8CFEF88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locked="1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uiPriority w:val="99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718A-B74B-4A5F-8B90-5E1DC2C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6270</Words>
  <Characters>53221</Characters>
  <Application>Microsoft Office Word</Application>
  <DocSecurity>0</DocSecurity>
  <Lines>443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59373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user</cp:lastModifiedBy>
  <cp:revision>2</cp:revision>
  <cp:lastPrinted>2020-03-12T11:46:00Z</cp:lastPrinted>
  <dcterms:created xsi:type="dcterms:W3CDTF">2020-03-16T12:52:00Z</dcterms:created>
  <dcterms:modified xsi:type="dcterms:W3CDTF">2020-03-16T12:52:00Z</dcterms:modified>
</cp:coreProperties>
</file>