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17B" w14:textId="36122024" w:rsidR="00A36E6D" w:rsidRPr="00307749" w:rsidRDefault="00A36E6D" w:rsidP="00A36E6D">
      <w:pPr>
        <w:ind w:left="5670"/>
        <w:jc w:val="center"/>
      </w:pPr>
      <w:r w:rsidRPr="00307749">
        <w:t xml:space="preserve">УТВЕРЖДЕН </w:t>
      </w:r>
      <w:r w:rsidRPr="00307749">
        <w:br/>
        <w:t xml:space="preserve">приказом Министерства </w:t>
      </w:r>
      <w:r w:rsidRPr="00307749">
        <w:br/>
        <w:t xml:space="preserve">труда и социальной защиты </w:t>
      </w:r>
      <w:r w:rsidRPr="00307749">
        <w:br/>
        <w:t xml:space="preserve">Российской Федерации </w:t>
      </w:r>
      <w:r w:rsidRPr="00307749">
        <w:br/>
        <w:t>от «__» ______20</w:t>
      </w:r>
      <w:r w:rsidR="00060370" w:rsidRPr="00307749">
        <w:t>___</w:t>
      </w:r>
      <w:r w:rsidRPr="00307749">
        <w:t xml:space="preserve"> г. №___</w:t>
      </w:r>
    </w:p>
    <w:p w14:paraId="0349C7BF" w14:textId="77777777" w:rsidR="00A36E6D" w:rsidRPr="00307749" w:rsidRDefault="00A36E6D" w:rsidP="00A36E6D">
      <w:pPr>
        <w:jc w:val="center"/>
        <w:rPr>
          <w:spacing w:val="5"/>
          <w:sz w:val="28"/>
          <w:szCs w:val="28"/>
        </w:rPr>
      </w:pPr>
    </w:p>
    <w:p w14:paraId="4080965F" w14:textId="77777777" w:rsidR="00A36E6D" w:rsidRPr="00307749" w:rsidRDefault="00A36E6D" w:rsidP="00A36E6D">
      <w:pPr>
        <w:jc w:val="center"/>
        <w:rPr>
          <w:spacing w:val="5"/>
          <w:sz w:val="52"/>
          <w:szCs w:val="52"/>
        </w:rPr>
      </w:pPr>
      <w:r w:rsidRPr="00307749">
        <w:rPr>
          <w:spacing w:val="5"/>
          <w:sz w:val="52"/>
          <w:szCs w:val="52"/>
        </w:rPr>
        <w:t>ПРОФЕССИОНАЛЬНЫЙ СТАНДАРТ</w:t>
      </w:r>
    </w:p>
    <w:p w14:paraId="46CF1CF0" w14:textId="6041A3D8" w:rsidR="00A36E6D" w:rsidRPr="00307749" w:rsidRDefault="00687C18" w:rsidP="00A36E6D">
      <w:pPr>
        <w:jc w:val="center"/>
        <w:rPr>
          <w:b/>
          <w:sz w:val="28"/>
        </w:rPr>
      </w:pPr>
      <w:bookmarkStart w:id="0" w:name="_Toc405896485"/>
      <w:r>
        <w:rPr>
          <w:b/>
          <w:sz w:val="28"/>
          <w:szCs w:val="28"/>
          <w:shd w:val="clear" w:color="auto" w:fill="FFFFFF"/>
        </w:rPr>
        <w:t>Специалист по проектированию, конструированию и инженерному расчёту сложных узлов и механизмов изделий из наноструктурированных, полимерных и композиционных материалов, нанометаллов и технологической оснастки для их изготовления</w:t>
      </w:r>
    </w:p>
    <w:p w14:paraId="4444D735" w14:textId="77777777" w:rsidR="00A96123" w:rsidRPr="00307749" w:rsidRDefault="00A96123" w:rsidP="00A36E6D">
      <w:pPr>
        <w:jc w:val="center"/>
        <w:rPr>
          <w:b/>
          <w:spacing w:val="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33"/>
        <w:gridCol w:w="2783"/>
      </w:tblGrid>
      <w:tr w:rsidR="003639A5" w:rsidRPr="00307749" w14:paraId="6584A38D" w14:textId="77777777" w:rsidTr="004D793B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14:paraId="1295F6BC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521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639A5" w:rsidRPr="00307749" w14:paraId="383C6458" w14:textId="77777777" w:rsidTr="004D793B">
        <w:tc>
          <w:tcPr>
            <w:tcW w:w="7479" w:type="dxa"/>
            <w:shd w:val="clear" w:color="auto" w:fill="auto"/>
          </w:tcPr>
          <w:p w14:paraId="2C8353B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2F076B" w14:textId="77777777" w:rsidR="00A36E6D" w:rsidRPr="00307749" w:rsidRDefault="00A36E6D" w:rsidP="004D793B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307749">
              <w:rPr>
                <w:rFonts w:eastAsia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FE260F4" w14:textId="77777777" w:rsidR="00A36E6D" w:rsidRPr="00307749" w:rsidRDefault="00A36E6D" w:rsidP="00A36E6D">
      <w:pPr>
        <w:jc w:val="center"/>
      </w:pPr>
    </w:p>
    <w:p w14:paraId="2AAE5A71" w14:textId="05254C24" w:rsidR="0023479E" w:rsidRDefault="0023479E" w:rsidP="00AD01DB">
      <w:pPr>
        <w:pStyle w:val="1"/>
        <w:keepNext w:val="0"/>
        <w:spacing w:before="0" w:after="0"/>
        <w:jc w:val="center"/>
        <w:rPr>
          <w:b w:val="0"/>
          <w:sz w:val="24"/>
          <w:szCs w:val="24"/>
        </w:rPr>
      </w:pPr>
      <w:r w:rsidRPr="00307749">
        <w:rPr>
          <w:b w:val="0"/>
          <w:sz w:val="24"/>
          <w:szCs w:val="24"/>
        </w:rPr>
        <w:t>Содержание</w:t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676"/>
        <w:gridCol w:w="8788"/>
        <w:gridCol w:w="851"/>
      </w:tblGrid>
      <w:tr w:rsidR="00687C18" w14:paraId="7FFED8F0" w14:textId="77777777" w:rsidTr="00F33732">
        <w:tc>
          <w:tcPr>
            <w:tcW w:w="676" w:type="dxa"/>
            <w:hideMark/>
          </w:tcPr>
          <w:p w14:paraId="1C2394C9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788" w:type="dxa"/>
            <w:hideMark/>
          </w:tcPr>
          <w:p w14:paraId="1C0FAA21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851" w:type="dxa"/>
          </w:tcPr>
          <w:p w14:paraId="1FFE75ED" w14:textId="185115DD" w:rsidR="00687C18" w:rsidRPr="00DC5E5A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C18" w14:paraId="4B6746C4" w14:textId="77777777" w:rsidTr="00F33732">
        <w:tc>
          <w:tcPr>
            <w:tcW w:w="676" w:type="dxa"/>
            <w:hideMark/>
          </w:tcPr>
          <w:p w14:paraId="6ED57934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788" w:type="dxa"/>
            <w:hideMark/>
          </w:tcPr>
          <w:p w14:paraId="0E97B036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851" w:type="dxa"/>
          </w:tcPr>
          <w:p w14:paraId="6C4FC5E1" w14:textId="364025F8" w:rsidR="00687C18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C18" w14:paraId="33000D3C" w14:textId="77777777" w:rsidTr="00F33732">
        <w:tc>
          <w:tcPr>
            <w:tcW w:w="676" w:type="dxa"/>
            <w:hideMark/>
          </w:tcPr>
          <w:p w14:paraId="5412BB1F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788" w:type="dxa"/>
            <w:hideMark/>
          </w:tcPr>
          <w:p w14:paraId="6DA18002" w14:textId="77777777" w:rsidR="00687C18" w:rsidRPr="00ED387E" w:rsidRDefault="00687C18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обобщенных трудовых функций</w:t>
            </w:r>
          </w:p>
        </w:tc>
        <w:tc>
          <w:tcPr>
            <w:tcW w:w="851" w:type="dxa"/>
          </w:tcPr>
          <w:p w14:paraId="67B8AE35" w14:textId="0A7ECC23" w:rsidR="00687C18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C18" w14:paraId="648E2538" w14:textId="77777777" w:rsidTr="00F33732">
        <w:tc>
          <w:tcPr>
            <w:tcW w:w="676" w:type="dxa"/>
            <w:hideMark/>
          </w:tcPr>
          <w:p w14:paraId="24087271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88" w:type="dxa"/>
            <w:hideMark/>
          </w:tcPr>
          <w:p w14:paraId="731B2301" w14:textId="415F1BD0" w:rsidR="00687C18" w:rsidRPr="00ED387E" w:rsidRDefault="00687C18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</w:t>
            </w:r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деталей, узлов из нанометаллов и наноструктурированных, полимерных и композиционных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31AC1EA" w14:textId="0AD211EC" w:rsidR="00687C18" w:rsidRDefault="006C456D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C18" w14:paraId="46A71EB5" w14:textId="77777777" w:rsidTr="00F33732">
        <w:tc>
          <w:tcPr>
            <w:tcW w:w="676" w:type="dxa"/>
            <w:hideMark/>
          </w:tcPr>
          <w:p w14:paraId="3C36AEE2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88" w:type="dxa"/>
            <w:hideMark/>
          </w:tcPr>
          <w:p w14:paraId="18DFF044" w14:textId="72A7FC7A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</w:t>
            </w:r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Сборка изделий из полимерных наноструктурированных материалов и металлов в сложные узлы и механизмы. используя 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2112436" w14:textId="202C07F2" w:rsidR="00687C18" w:rsidRDefault="006C456D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87E" w14:paraId="522C4AE6" w14:textId="77777777" w:rsidTr="00F33732">
        <w:tc>
          <w:tcPr>
            <w:tcW w:w="676" w:type="dxa"/>
          </w:tcPr>
          <w:p w14:paraId="72EA2489" w14:textId="41D83DA0" w:rsidR="00ED387E" w:rsidRDefault="00ED387E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88" w:type="dxa"/>
          </w:tcPr>
          <w:p w14:paraId="1B8891EF" w14:textId="0113807F" w:rsidR="00ED387E" w:rsidRDefault="00ED387E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</w:t>
            </w:r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двойника сложных узлов и механизмов изделий из наноструктурированных, полимерных и композиционных материалов, нанометаллов для проведения инженерных расчетов</w:t>
            </w:r>
            <w:r w:rsidRPr="00ED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1534288" w14:textId="3DE18147" w:rsidR="00ED387E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87E" w14:paraId="0192B09E" w14:textId="77777777" w:rsidTr="00F33732">
        <w:tc>
          <w:tcPr>
            <w:tcW w:w="676" w:type="dxa"/>
          </w:tcPr>
          <w:p w14:paraId="7F674E24" w14:textId="27D4D1CF" w:rsidR="00ED387E" w:rsidRDefault="00ED387E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88" w:type="dxa"/>
          </w:tcPr>
          <w:p w14:paraId="392DAD58" w14:textId="78BAC21E" w:rsidR="00ED387E" w:rsidRDefault="00ED387E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</w:t>
            </w:r>
            <w:r w:rsidR="00A70BD2" w:rsidRPr="00A70BD2">
              <w:rPr>
                <w:rFonts w:ascii="Times New Roman" w:hAnsi="Times New Roman" w:cs="Times New Roman"/>
                <w:sz w:val="24"/>
                <w:szCs w:val="24"/>
              </w:rPr>
              <w:t>Проектирование и инженерный расчет технологической оснастки с из металлов, сплавов и нанометаллов для производства изделий из наноструктурированных, полимерных и композиционных материалов</w:t>
            </w:r>
            <w:r w:rsidRPr="00ED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85FE2F6" w14:textId="3DE9BD87" w:rsidR="00ED387E" w:rsidRDefault="006C456D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7C18" w14:paraId="1CBD5992" w14:textId="77777777" w:rsidTr="00F33732">
        <w:tc>
          <w:tcPr>
            <w:tcW w:w="676" w:type="dxa"/>
            <w:hideMark/>
          </w:tcPr>
          <w:p w14:paraId="1451DF99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788" w:type="dxa"/>
            <w:hideMark/>
          </w:tcPr>
          <w:p w14:paraId="23FB9BE5" w14:textId="77777777" w:rsidR="00687C18" w:rsidRPr="000E5DF8" w:rsidRDefault="00687C18" w:rsidP="000E5DF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 – разработчиках профессионального стандарта</w:t>
            </w:r>
          </w:p>
        </w:tc>
        <w:tc>
          <w:tcPr>
            <w:tcW w:w="851" w:type="dxa"/>
          </w:tcPr>
          <w:p w14:paraId="06985339" w14:textId="0D8D0C0C" w:rsidR="00687C18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E6C50B" w14:textId="77777777" w:rsidR="00687C18" w:rsidRPr="00687C18" w:rsidRDefault="00687C18" w:rsidP="00687C18"/>
    <w:p w14:paraId="3C396E89" w14:textId="77777777" w:rsidR="00A36E6D" w:rsidRPr="00307749" w:rsidRDefault="00A36E6D" w:rsidP="00AD01DB">
      <w:pPr>
        <w:pStyle w:val="1f6"/>
        <w:tabs>
          <w:tab w:val="right" w:leader="dot" w:pos="9923"/>
          <w:tab w:val="right" w:leader="dot" w:pos="10206"/>
        </w:tabs>
        <w:rPr>
          <w:rFonts w:ascii="Times New Roman" w:hAnsi="Times New Roman"/>
          <w:sz w:val="24"/>
          <w:szCs w:val="24"/>
        </w:rPr>
      </w:pPr>
    </w:p>
    <w:p w14:paraId="02525D3B" w14:textId="77777777" w:rsidR="0023479E" w:rsidRPr="00307749" w:rsidRDefault="0023479E" w:rsidP="00BF7A6A">
      <w:pPr>
        <w:pStyle w:val="1f8"/>
        <w:rPr>
          <w:rFonts w:ascii="Times New Roman" w:hAnsi="Times New Roman"/>
          <w:b/>
          <w:sz w:val="28"/>
          <w:szCs w:val="28"/>
        </w:rPr>
      </w:pPr>
      <w:bookmarkStart w:id="1" w:name="_Toc421199360"/>
      <w:r w:rsidRPr="00307749">
        <w:rPr>
          <w:rFonts w:ascii="Times New Roman" w:hAnsi="Times New Roman"/>
          <w:b/>
          <w:sz w:val="28"/>
          <w:szCs w:val="28"/>
        </w:rPr>
        <w:t>I. Общие сведения</w:t>
      </w:r>
      <w:bookmarkEnd w:id="0"/>
      <w:bookmarkEnd w:id="1"/>
    </w:p>
    <w:p w14:paraId="2CCF63A5" w14:textId="77777777" w:rsidR="0023479E" w:rsidRPr="00307749" w:rsidRDefault="0023479E" w:rsidP="00AD01DB">
      <w:pPr>
        <w:suppressAutoHyphens/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1"/>
        <w:gridCol w:w="512"/>
        <w:gridCol w:w="1723"/>
      </w:tblGrid>
      <w:tr w:rsidR="0023479E" w:rsidRPr="00307749" w14:paraId="185C36D9" w14:textId="77777777" w:rsidTr="00A36E6D">
        <w:trPr>
          <w:trHeight w:val="439"/>
        </w:trPr>
        <w:tc>
          <w:tcPr>
            <w:tcW w:w="3873" w:type="pct"/>
            <w:tcBorders>
              <w:top w:val="nil"/>
              <w:left w:val="nil"/>
              <w:right w:val="nil"/>
            </w:tcBorders>
          </w:tcPr>
          <w:p w14:paraId="2B2E8829" w14:textId="206BA9AC" w:rsidR="0023479E" w:rsidRPr="00307749" w:rsidRDefault="00687C18" w:rsidP="00A96123">
            <w:pPr>
              <w:suppressAutoHyphens/>
              <w:jc w:val="both"/>
            </w:pPr>
            <w:r>
              <w:rPr>
                <w:color w:val="000000"/>
              </w:rPr>
              <w:t>Инженерно-конструкторские работы по проектированию сложных конструкций из нанометаллов и наноструктурированных, полимерных и композиционных материалов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2A67DC" w14:textId="77777777" w:rsidR="0023479E" w:rsidRPr="00307749" w:rsidRDefault="0023479E" w:rsidP="00AD01DB">
            <w:pPr>
              <w:suppressAutoHyphens/>
            </w:pP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2A07" w14:textId="77777777" w:rsidR="0023479E" w:rsidRPr="00307749" w:rsidRDefault="0023479E" w:rsidP="00AD01DB">
            <w:pPr>
              <w:suppressAutoHyphens/>
            </w:pPr>
          </w:p>
        </w:tc>
      </w:tr>
      <w:tr w:rsidR="0023479E" w:rsidRPr="00307749" w14:paraId="2CD50CA6" w14:textId="77777777" w:rsidTr="00A36E6D">
        <w:tc>
          <w:tcPr>
            <w:tcW w:w="4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D05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3470B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</w:tr>
      <w:tr w:rsidR="0023479E" w:rsidRPr="00307749" w14:paraId="43C7199B" w14:textId="77777777" w:rsidTr="00A36E6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45312ED" w14:textId="77777777" w:rsidR="00A36E6D" w:rsidRPr="00307749" w:rsidRDefault="00A36E6D" w:rsidP="00AD01DB">
            <w:pPr>
              <w:suppressAutoHyphens/>
            </w:pPr>
          </w:p>
          <w:p w14:paraId="0209C0AE" w14:textId="77777777" w:rsidR="0023479E" w:rsidRPr="00307749" w:rsidRDefault="0023479E" w:rsidP="00AD01DB">
            <w:pPr>
              <w:suppressAutoHyphens/>
            </w:pPr>
            <w:r w:rsidRPr="00307749">
              <w:t>Основная цель вида профессиональной деятельности:</w:t>
            </w:r>
          </w:p>
          <w:p w14:paraId="4B3177A0" w14:textId="77777777" w:rsidR="00A36E6D" w:rsidRPr="00307749" w:rsidRDefault="00A36E6D" w:rsidP="00AD01DB">
            <w:pPr>
              <w:suppressAutoHyphens/>
            </w:pPr>
          </w:p>
        </w:tc>
      </w:tr>
      <w:tr w:rsidR="0023479E" w:rsidRPr="00307749" w14:paraId="2EF5DC94" w14:textId="77777777" w:rsidTr="00A36E6D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E300A" w14:textId="18656864" w:rsidR="0023479E" w:rsidRPr="00307749" w:rsidRDefault="00687C18" w:rsidP="008E5EB8">
            <w:pPr>
              <w:suppressAutoHyphens/>
              <w:jc w:val="both"/>
            </w:pPr>
            <w:r>
              <w:rPr>
                <w:color w:val="000000"/>
              </w:rPr>
              <w:t>Конструирование и проведение инженерных расчётов с помощью цифровых технологий сложных узлов и механизмов изделий из наноструктурированных, полимерных и композиционных материалов, нанометаллов и проектирование технологической оснастки для их изготовления с целью обеспечения оптимизации и безопасной эксплуатации</w:t>
            </w:r>
          </w:p>
        </w:tc>
      </w:tr>
    </w:tbl>
    <w:p w14:paraId="291BF7A7" w14:textId="77777777" w:rsidR="00AA5E72" w:rsidRPr="00307749" w:rsidRDefault="00AA5E72"/>
    <w:p w14:paraId="4A1F96AB" w14:textId="77777777" w:rsidR="00AA5E72" w:rsidRPr="00307749" w:rsidRDefault="00AA5E72">
      <w:r w:rsidRPr="00307749">
        <w:t>Группа занятий:</w:t>
      </w:r>
    </w:p>
    <w:p w14:paraId="38E40094" w14:textId="77777777" w:rsidR="00AA5E72" w:rsidRPr="00307749" w:rsidRDefault="00AA5E72"/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3381"/>
        <w:gridCol w:w="1172"/>
        <w:gridCol w:w="3885"/>
        <w:gridCol w:w="12"/>
      </w:tblGrid>
      <w:tr w:rsidR="00B678D9" w:rsidRPr="00307749" w14:paraId="77A53A22" w14:textId="77777777" w:rsidTr="00D85AFC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F6FB2B" w14:textId="1FBF3584" w:rsidR="00B678D9" w:rsidRPr="00307749" w:rsidRDefault="00B678D9" w:rsidP="00B678D9">
            <w:pPr>
              <w:suppressAutoHyphens/>
              <w:rPr>
                <w:lang w:eastAsia="en-US"/>
              </w:rPr>
            </w:pPr>
            <w:r>
              <w:lastRenderedPageBreak/>
              <w:t>1223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0E6C73" w14:textId="6BC3AA3E" w:rsidR="00B678D9" w:rsidRPr="00307749" w:rsidRDefault="00B678D9" w:rsidP="00B678D9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34AB8" w14:textId="2F83188A" w:rsidR="00B678D9" w:rsidRPr="00307749" w:rsidRDefault="00B678D9" w:rsidP="00B678D9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2141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677F8" w14:textId="5351436B" w:rsidR="00B678D9" w:rsidRPr="00307749" w:rsidRDefault="00B678D9" w:rsidP="00B678D9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Инженеры в промышленности и на производстве</w:t>
            </w:r>
          </w:p>
        </w:tc>
      </w:tr>
      <w:tr w:rsidR="00B678D9" w:rsidRPr="00307749" w14:paraId="5E08A2A8" w14:textId="77777777" w:rsidTr="00D85AFC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430C7" w14:textId="5DD4C49A" w:rsidR="00B678D9" w:rsidRPr="00AF7ADB" w:rsidRDefault="00B678D9" w:rsidP="00B678D9">
            <w:pPr>
              <w:suppressAutoHyphens/>
              <w:rPr>
                <w:lang w:eastAsia="en-US"/>
              </w:rPr>
            </w:pPr>
            <w:r w:rsidRPr="0040549F">
              <w:rPr>
                <w:lang w:eastAsia="en-US"/>
              </w:rPr>
              <w:t xml:space="preserve">3118 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FF0AC" w14:textId="4687265B" w:rsidR="00B678D9" w:rsidRPr="00307749" w:rsidRDefault="00B678D9" w:rsidP="00B678D9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40549F">
              <w:rPr>
                <w:lang w:eastAsia="en-US"/>
              </w:rPr>
              <w:t>Чертёжники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80E109" w14:textId="49D745CD" w:rsidR="00B678D9" w:rsidRPr="0040549F" w:rsidRDefault="00B678D9" w:rsidP="00B678D9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5D4FC" w14:textId="629DB405" w:rsidR="00B678D9" w:rsidRPr="0040549F" w:rsidRDefault="00B678D9" w:rsidP="00B678D9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78D9" w:rsidRPr="00307749" w14:paraId="64F28311" w14:textId="77777777" w:rsidTr="00646399">
        <w:trPr>
          <w:gridAfter w:val="1"/>
          <w:wAfter w:w="6" w:type="pct"/>
          <w:trHeight w:val="243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C550271" w14:textId="77777777" w:rsidR="00B678D9" w:rsidRPr="00307749" w:rsidRDefault="00B678D9" w:rsidP="00B678D9">
            <w:pPr>
              <w:suppressAutoHyphens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</w:t>
            </w:r>
            <w:r w:rsidRPr="00307749">
              <w:rPr>
                <w:rStyle w:val="afff3"/>
                <w:bCs/>
                <w:sz w:val="18"/>
                <w:szCs w:val="18"/>
              </w:rPr>
              <w:endnoteReference w:id="1"/>
            </w:r>
            <w:r w:rsidRPr="0030774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14:paraId="344B62BF" w14:textId="77777777" w:rsidR="00B678D9" w:rsidRPr="00307749" w:rsidRDefault="00B678D9" w:rsidP="00B678D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B180DFB" w14:textId="77777777" w:rsidR="00B678D9" w:rsidRPr="00307749" w:rsidRDefault="00B678D9" w:rsidP="00B678D9">
            <w:pPr>
              <w:suppressAutoHyphens/>
              <w:ind w:left="-8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ОКЗ)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14:paraId="74DD32CB" w14:textId="77777777" w:rsidR="00B678D9" w:rsidRPr="00307749" w:rsidRDefault="00B678D9" w:rsidP="00B678D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</w:tr>
      <w:tr w:rsidR="00B678D9" w:rsidRPr="00307749" w14:paraId="218DCE4D" w14:textId="77777777" w:rsidTr="00A36E6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9AFD9D" w14:textId="77777777" w:rsidR="00B678D9" w:rsidRPr="00307749" w:rsidRDefault="00B678D9" w:rsidP="00B678D9">
            <w:pPr>
              <w:suppressAutoHyphens/>
            </w:pPr>
          </w:p>
          <w:p w14:paraId="43005317" w14:textId="77777777" w:rsidR="00B678D9" w:rsidRPr="00307749" w:rsidRDefault="00B678D9" w:rsidP="00B678D9">
            <w:pPr>
              <w:suppressAutoHyphens/>
            </w:pPr>
            <w:r w:rsidRPr="00307749">
              <w:t>Отнесение к видам экономической деятельности:</w:t>
            </w:r>
          </w:p>
          <w:p w14:paraId="7E807823" w14:textId="77777777" w:rsidR="00B678D9" w:rsidRPr="00307749" w:rsidRDefault="00B678D9" w:rsidP="00B678D9">
            <w:pPr>
              <w:suppressAutoHyphens/>
            </w:pPr>
          </w:p>
        </w:tc>
      </w:tr>
      <w:tr w:rsidR="00B678D9" w:rsidRPr="00307749" w14:paraId="7A42FEDE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035EA" w14:textId="1FD391D2" w:rsidR="00B678D9" w:rsidRPr="00307749" w:rsidRDefault="00B678D9" w:rsidP="00B678D9">
            <w:pPr>
              <w:pStyle w:val="formattext"/>
            </w:pP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.2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9138F5" w14:textId="689353EC" w:rsidR="00B678D9" w:rsidRPr="00307749" w:rsidRDefault="00B678D9" w:rsidP="00B678D9">
            <w:pPr>
              <w:pStyle w:val="formattext"/>
              <w:rPr>
                <w:sz w:val="22"/>
                <w:szCs w:val="22"/>
              </w:rPr>
            </w:pPr>
            <w:r>
              <w:rPr>
                <w:lang w:eastAsia="en-US"/>
              </w:rPr>
              <w:t>Производство изделий из пластмасс</w:t>
            </w:r>
          </w:p>
        </w:tc>
      </w:tr>
      <w:tr w:rsidR="00B678D9" w:rsidRPr="00307749" w14:paraId="2B8D7368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B8FC0" w14:textId="74225846" w:rsidR="00B678D9" w:rsidRPr="00307749" w:rsidRDefault="00B678D9" w:rsidP="00B678D9">
            <w:pPr>
              <w:pStyle w:val="formattext"/>
              <w:rPr>
                <w:szCs w:val="18"/>
              </w:rPr>
            </w:pPr>
            <w:r>
              <w:rPr>
                <w:lang w:eastAsia="en-US"/>
              </w:rPr>
              <w:t xml:space="preserve">22.23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6BCFF" w14:textId="1FD1A91F" w:rsidR="00B678D9" w:rsidRPr="00307749" w:rsidRDefault="00B678D9" w:rsidP="00B678D9">
            <w:pPr>
              <w:pStyle w:val="formattext"/>
              <w:rPr>
                <w:szCs w:val="18"/>
              </w:rPr>
            </w:pPr>
            <w:r>
              <w:rPr>
                <w:lang w:eastAsia="en-US"/>
              </w:rPr>
              <w:t xml:space="preserve">Производство пластмассовых изделий, используемых в строительстве </w:t>
            </w:r>
          </w:p>
        </w:tc>
      </w:tr>
      <w:tr w:rsidR="00B678D9" w:rsidRPr="00307749" w14:paraId="10E95541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2EC9AE" w14:textId="6041E952" w:rsidR="00B678D9" w:rsidRPr="00307749" w:rsidRDefault="00B678D9" w:rsidP="00B678D9">
            <w:pPr>
              <w:pStyle w:val="formattext"/>
              <w:rPr>
                <w:szCs w:val="18"/>
              </w:rPr>
            </w:pPr>
            <w:r>
              <w:rPr>
                <w:lang w:eastAsia="en-US"/>
              </w:rPr>
              <w:t xml:space="preserve">22.29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FBEE14" w14:textId="46064E94" w:rsidR="00B678D9" w:rsidRPr="00307749" w:rsidRDefault="00B678D9" w:rsidP="00B678D9">
            <w:pPr>
              <w:pStyle w:val="formattext"/>
              <w:rPr>
                <w:szCs w:val="18"/>
              </w:rPr>
            </w:pPr>
            <w:r>
              <w:rPr>
                <w:lang w:eastAsia="en-US"/>
              </w:rPr>
              <w:t xml:space="preserve">Производство прочих изделий пластмассовых изделий </w:t>
            </w:r>
          </w:p>
        </w:tc>
      </w:tr>
      <w:tr w:rsidR="00181E9B" w:rsidRPr="00307749" w14:paraId="598F2A29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8E02F7" w14:textId="38EDE56A" w:rsidR="00181E9B" w:rsidRDefault="00181E9B" w:rsidP="00B678D9">
            <w:pPr>
              <w:pStyle w:val="formattext"/>
              <w:rPr>
                <w:lang w:eastAsia="en-US"/>
              </w:rPr>
            </w:pPr>
            <w:r>
              <w:t>22.29.2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148716" w14:textId="4E334FA4" w:rsidR="00181E9B" w:rsidRDefault="00181E9B" w:rsidP="00B678D9">
            <w:pPr>
              <w:pStyle w:val="formattext"/>
              <w:rPr>
                <w:lang w:eastAsia="en-US"/>
              </w:rPr>
            </w:pPr>
            <w:r>
              <w:t>Производство прочих изделий из пластмасс, не включенных в другие группировки</w:t>
            </w:r>
          </w:p>
        </w:tc>
      </w:tr>
      <w:tr w:rsidR="00B678D9" w:rsidRPr="00307749" w14:paraId="10439AED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F536A" w14:textId="7B01556F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22.29.9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DFF841" w14:textId="7D378313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Предоставление услуг в области производства пластмассовых деталей </w:t>
            </w:r>
          </w:p>
        </w:tc>
      </w:tr>
      <w:tr w:rsidR="00181E9B" w:rsidRPr="00307749" w14:paraId="03DA68E0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4BEC2" w14:textId="319F1426" w:rsidR="00181E9B" w:rsidRDefault="00181E9B" w:rsidP="00B678D9">
            <w:pPr>
              <w:pStyle w:val="formattext"/>
              <w:rPr>
                <w:lang w:eastAsia="en-US"/>
              </w:rPr>
            </w:pPr>
            <w:r>
              <w:t>32.99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B6DA1D" w14:textId="04AE4819" w:rsidR="00181E9B" w:rsidRDefault="00181E9B" w:rsidP="00B678D9">
            <w:pPr>
              <w:pStyle w:val="formattext"/>
              <w:rPr>
                <w:lang w:eastAsia="en-US"/>
              </w:rPr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B678D9" w:rsidRPr="00307749" w14:paraId="565E4E91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092AC0" w14:textId="55AC6491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62.09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B9CF9B" w14:textId="519AE179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Деятельность, связанная с использованием вычислительной техники и информационных технологий, прочая </w:t>
            </w:r>
          </w:p>
        </w:tc>
      </w:tr>
      <w:tr w:rsidR="00752B96" w:rsidRPr="00307749" w14:paraId="6A79793F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C76AA1" w14:textId="0861F826" w:rsidR="00752B96" w:rsidRDefault="00752B96" w:rsidP="00B678D9">
            <w:pPr>
              <w:pStyle w:val="formattext"/>
              <w:rPr>
                <w:lang w:eastAsia="en-US"/>
              </w:rPr>
            </w:pPr>
            <w:r>
              <w:t>72.1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525451" w14:textId="220A8376" w:rsidR="00752B96" w:rsidRDefault="00752B96" w:rsidP="00B678D9">
            <w:pPr>
              <w:pStyle w:val="formattext"/>
              <w:rPr>
                <w:lang w:eastAsia="en-US"/>
              </w:rPr>
            </w:pPr>
            <w:r>
              <w:t>Научные исследования и разработки в области естественных и технических наук</w:t>
            </w:r>
          </w:p>
        </w:tc>
      </w:tr>
      <w:tr w:rsidR="00B678D9" w:rsidRPr="00307749" w14:paraId="697EEB70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18A045" w14:textId="3DC8ADC8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71.20.3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C96045" w14:textId="56BFAECB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Испытания и анализ физико-механических свойств материалов и веществ</w:t>
            </w:r>
          </w:p>
        </w:tc>
      </w:tr>
      <w:tr w:rsidR="00B678D9" w:rsidRPr="00307749" w14:paraId="4A8E047E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41A186" w14:textId="12A1731F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72.19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DE55C9" w14:textId="56CA29C7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B678D9" w:rsidRPr="00307749" w14:paraId="6EE442F3" w14:textId="77777777" w:rsidTr="00AA5E7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D8566" w14:textId="77777777" w:rsidR="00B678D9" w:rsidRPr="00307749" w:rsidRDefault="00B678D9" w:rsidP="00B678D9">
            <w:pPr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(код ОКВЭД</w:t>
            </w:r>
            <w:r w:rsidRPr="00307749">
              <w:rPr>
                <w:rStyle w:val="afff3"/>
                <w:sz w:val="18"/>
                <w:szCs w:val="18"/>
              </w:rPr>
              <w:endnoteReference w:id="2"/>
            </w:r>
            <w:r w:rsidRPr="00307749">
              <w:rPr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D3655B" w14:textId="77777777" w:rsidR="00B678D9" w:rsidRPr="00307749" w:rsidRDefault="00B678D9" w:rsidP="00B678D9">
            <w:pPr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5E95DE3" w14:textId="77777777" w:rsidR="0023479E" w:rsidRPr="00307749" w:rsidRDefault="0023479E" w:rsidP="00AD01DB">
      <w:pPr>
        <w:sectPr w:rsidR="0023479E" w:rsidRPr="00307749" w:rsidSect="006E0898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/>
          <w:pgMar w:top="1134" w:right="851" w:bottom="709" w:left="1134" w:header="567" w:footer="567" w:gutter="0"/>
          <w:cols w:space="720"/>
          <w:titlePg/>
          <w:docGrid w:linePitch="326"/>
        </w:sectPr>
      </w:pPr>
    </w:p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5138"/>
      </w:tblGrid>
      <w:tr w:rsidR="0023479E" w:rsidRPr="00307749" w14:paraId="7FD6B9F0" w14:textId="77777777" w:rsidTr="00AD01DB">
        <w:trPr>
          <w:trHeight w:val="142"/>
        </w:trPr>
        <w:tc>
          <w:tcPr>
            <w:tcW w:w="5000" w:type="pct"/>
            <w:vAlign w:val="center"/>
          </w:tcPr>
          <w:p w14:paraId="24C39FD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bookmarkStart w:id="2" w:name="_Toc405896486"/>
            <w:bookmarkStart w:id="3" w:name="_Toc421199361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II. Описание трудовых функций, входящих в профессиональный стандарт</w:t>
            </w:r>
            <w:bookmarkEnd w:id="2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(функциональная карта вида профессиональной деятельности)</w:t>
            </w:r>
            <w:bookmarkEnd w:id="3"/>
          </w:p>
        </w:tc>
      </w:tr>
    </w:tbl>
    <w:p w14:paraId="6BA8220C" w14:textId="77777777" w:rsidR="0023479E" w:rsidRPr="00307749" w:rsidRDefault="0023479E" w:rsidP="00AD01DB"/>
    <w:tbl>
      <w:tblPr>
        <w:tblW w:w="48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3365"/>
        <w:gridCol w:w="1675"/>
        <w:gridCol w:w="5586"/>
        <w:gridCol w:w="1675"/>
        <w:gridCol w:w="1678"/>
      </w:tblGrid>
      <w:tr w:rsidR="00A96123" w:rsidRPr="00307749" w14:paraId="40B64755" w14:textId="77777777" w:rsidTr="004D793B">
        <w:trPr>
          <w:trHeight w:val="567"/>
        </w:trPr>
        <w:tc>
          <w:tcPr>
            <w:tcW w:w="1974" w:type="pct"/>
            <w:gridSpan w:val="3"/>
            <w:vAlign w:val="center"/>
          </w:tcPr>
          <w:p w14:paraId="2C2F1BEC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Обобщенные трудовые функции</w:t>
            </w:r>
          </w:p>
        </w:tc>
        <w:tc>
          <w:tcPr>
            <w:tcW w:w="3026" w:type="pct"/>
            <w:gridSpan w:val="3"/>
            <w:vAlign w:val="center"/>
          </w:tcPr>
          <w:p w14:paraId="264F066D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Трудовые функции</w:t>
            </w:r>
          </w:p>
        </w:tc>
      </w:tr>
      <w:tr w:rsidR="00A96123" w:rsidRPr="00307749" w14:paraId="18AB2348" w14:textId="77777777" w:rsidTr="004D793B">
        <w:trPr>
          <w:trHeight w:val="1"/>
        </w:trPr>
        <w:tc>
          <w:tcPr>
            <w:tcW w:w="268" w:type="pct"/>
            <w:vAlign w:val="center"/>
          </w:tcPr>
          <w:p w14:paraId="2BDB6983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1139" w:type="pct"/>
            <w:vAlign w:val="center"/>
          </w:tcPr>
          <w:p w14:paraId="1B6B9411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</w:t>
            </w:r>
          </w:p>
        </w:tc>
        <w:tc>
          <w:tcPr>
            <w:tcW w:w="567" w:type="pct"/>
            <w:vAlign w:val="center"/>
          </w:tcPr>
          <w:p w14:paraId="091C22FA" w14:textId="77777777" w:rsidR="0023479E" w:rsidRPr="00307749" w:rsidRDefault="0023479E" w:rsidP="00AD01DB">
            <w:pPr>
              <w:suppressAutoHyphens/>
              <w:ind w:left="-110"/>
              <w:jc w:val="center"/>
            </w:pPr>
            <w:r w:rsidRPr="00307749">
              <w:t>уровень квалификации</w:t>
            </w:r>
          </w:p>
        </w:tc>
        <w:tc>
          <w:tcPr>
            <w:tcW w:w="1891" w:type="pct"/>
            <w:vAlign w:val="center"/>
          </w:tcPr>
          <w:p w14:paraId="17767949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</w:t>
            </w:r>
          </w:p>
        </w:tc>
        <w:tc>
          <w:tcPr>
            <w:tcW w:w="567" w:type="pct"/>
            <w:vAlign w:val="center"/>
          </w:tcPr>
          <w:p w14:paraId="37179C4B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568" w:type="pct"/>
            <w:vAlign w:val="center"/>
          </w:tcPr>
          <w:p w14:paraId="1FD3BA9F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уровень (подуровень) квалификации</w:t>
            </w:r>
          </w:p>
        </w:tc>
      </w:tr>
      <w:tr w:rsidR="00092F4B" w:rsidRPr="00307749" w14:paraId="61186D79" w14:textId="77777777" w:rsidTr="00687C18">
        <w:trPr>
          <w:trHeight w:val="1"/>
        </w:trPr>
        <w:tc>
          <w:tcPr>
            <w:tcW w:w="268" w:type="pct"/>
            <w:vMerge w:val="restart"/>
            <w:vAlign w:val="center"/>
          </w:tcPr>
          <w:p w14:paraId="78753980" w14:textId="75288E3D" w:rsidR="00092F4B" w:rsidRPr="00307749" w:rsidRDefault="00092F4B" w:rsidP="00092F4B">
            <w:pPr>
              <w:suppressAutoHyphens/>
              <w:jc w:val="center"/>
            </w:pPr>
            <w:r w:rsidRPr="00307749">
              <w:t>А</w:t>
            </w:r>
          </w:p>
        </w:tc>
        <w:tc>
          <w:tcPr>
            <w:tcW w:w="1139" w:type="pct"/>
            <w:vMerge w:val="restart"/>
            <w:vAlign w:val="center"/>
          </w:tcPr>
          <w:p w14:paraId="442BD41E" w14:textId="09D17837" w:rsidR="00092F4B" w:rsidRPr="00307749" w:rsidRDefault="00092F4B" w:rsidP="00092F4B">
            <w:pPr>
              <w:suppressAutoHyphens/>
              <w:jc w:val="both"/>
            </w:pPr>
            <w:r>
              <w:t xml:space="preserve">Разработка конструкций деталей, узлов </w:t>
            </w:r>
            <w:r>
              <w:rPr>
                <w:color w:val="000000"/>
              </w:rPr>
              <w:t xml:space="preserve">из нанометаллов и наноструктурированных, полимерных и композиционных материалов </w:t>
            </w:r>
          </w:p>
        </w:tc>
        <w:tc>
          <w:tcPr>
            <w:tcW w:w="567" w:type="pct"/>
            <w:vMerge w:val="restart"/>
            <w:vAlign w:val="center"/>
          </w:tcPr>
          <w:p w14:paraId="60755D09" w14:textId="2F604C06" w:rsidR="00092F4B" w:rsidRPr="00307749" w:rsidRDefault="0040549F" w:rsidP="00092F4B">
            <w:pPr>
              <w:suppressAutoHyphens/>
              <w:ind w:left="-110"/>
              <w:jc w:val="center"/>
            </w:pPr>
            <w:r>
              <w:t>5</w:t>
            </w:r>
          </w:p>
        </w:tc>
        <w:tc>
          <w:tcPr>
            <w:tcW w:w="1891" w:type="pct"/>
            <w:vAlign w:val="center"/>
          </w:tcPr>
          <w:p w14:paraId="117F0FD1" w14:textId="717072A8" w:rsidR="00092F4B" w:rsidRPr="00307749" w:rsidRDefault="00CE05A2" w:rsidP="00EF3C3D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конструкторской документации </w:t>
            </w:r>
            <w:r w:rsidR="0097392E"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  <w:tc>
          <w:tcPr>
            <w:tcW w:w="567" w:type="pct"/>
            <w:vAlign w:val="center"/>
          </w:tcPr>
          <w:p w14:paraId="528E8DD5" w14:textId="762D6C8B" w:rsidR="00092F4B" w:rsidRPr="00307749" w:rsidRDefault="00092F4B" w:rsidP="00092F4B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А/01.</w:t>
            </w:r>
            <w:r w:rsidR="0040549F">
              <w:rPr>
                <w:lang w:eastAsia="en-US"/>
              </w:rPr>
              <w:t>5</w:t>
            </w:r>
          </w:p>
        </w:tc>
        <w:tc>
          <w:tcPr>
            <w:tcW w:w="568" w:type="pct"/>
            <w:vAlign w:val="center"/>
          </w:tcPr>
          <w:p w14:paraId="41E3F41A" w14:textId="0550BEF0" w:rsidR="00092F4B" w:rsidRPr="00307749" w:rsidRDefault="0040549F" w:rsidP="00092F4B">
            <w:pPr>
              <w:suppressAutoHyphens/>
              <w:jc w:val="center"/>
            </w:pPr>
            <w:r>
              <w:t>5</w:t>
            </w:r>
          </w:p>
        </w:tc>
      </w:tr>
      <w:tr w:rsidR="00092F4B" w:rsidRPr="00307749" w14:paraId="7EB6F3C8" w14:textId="77777777" w:rsidTr="00687C18">
        <w:trPr>
          <w:trHeight w:val="1"/>
        </w:trPr>
        <w:tc>
          <w:tcPr>
            <w:tcW w:w="268" w:type="pct"/>
            <w:vMerge/>
            <w:vAlign w:val="center"/>
          </w:tcPr>
          <w:p w14:paraId="12E9CD3A" w14:textId="77777777" w:rsidR="00092F4B" w:rsidRPr="00307749" w:rsidRDefault="00092F4B" w:rsidP="00092F4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E72E304" w14:textId="77777777" w:rsidR="00092F4B" w:rsidRDefault="00092F4B" w:rsidP="00092F4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087BEC18" w14:textId="77777777" w:rsidR="00092F4B" w:rsidRPr="00307749" w:rsidRDefault="00092F4B" w:rsidP="00092F4B">
            <w:pPr>
              <w:suppressAutoHyphens/>
              <w:ind w:left="-110"/>
              <w:jc w:val="center"/>
            </w:pPr>
          </w:p>
        </w:tc>
        <w:tc>
          <w:tcPr>
            <w:tcW w:w="1891" w:type="pct"/>
            <w:vAlign w:val="center"/>
          </w:tcPr>
          <w:p w14:paraId="151D0DD1" w14:textId="70AC12C7" w:rsidR="00092F4B" w:rsidRPr="00307749" w:rsidRDefault="00CE05A2" w:rsidP="00092F4B">
            <w:pPr>
              <w:suppressAutoHyphens/>
            </w:pPr>
            <w:r>
              <w:rPr>
                <w:color w:val="000000"/>
              </w:rPr>
              <w:t xml:space="preserve">Создание трёхмерных математических моделей </w:t>
            </w:r>
            <w:r w:rsidR="0097392E"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механизмы, на основе простых объемных геометрических элементов</w:t>
            </w:r>
          </w:p>
        </w:tc>
        <w:tc>
          <w:tcPr>
            <w:tcW w:w="567" w:type="pct"/>
            <w:vAlign w:val="center"/>
          </w:tcPr>
          <w:p w14:paraId="16A7CE24" w14:textId="60C5A691" w:rsidR="00092F4B" w:rsidRPr="00307749" w:rsidRDefault="00092F4B" w:rsidP="00092F4B">
            <w:pPr>
              <w:suppressAutoHyphens/>
              <w:jc w:val="center"/>
            </w:pPr>
            <w:r>
              <w:rPr>
                <w:lang w:eastAsia="en-US"/>
              </w:rPr>
              <w:t>А/0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  <w:r w:rsidR="0040549F">
              <w:rPr>
                <w:lang w:eastAsia="en-US"/>
              </w:rPr>
              <w:t>5</w:t>
            </w:r>
          </w:p>
        </w:tc>
        <w:tc>
          <w:tcPr>
            <w:tcW w:w="568" w:type="pct"/>
            <w:vAlign w:val="center"/>
          </w:tcPr>
          <w:p w14:paraId="3E9BEBEF" w14:textId="05B9AC8C" w:rsidR="00092F4B" w:rsidRPr="00307749" w:rsidRDefault="0040549F" w:rsidP="00092F4B">
            <w:pPr>
              <w:suppressAutoHyphens/>
              <w:jc w:val="center"/>
            </w:pPr>
            <w:r>
              <w:t>5</w:t>
            </w:r>
          </w:p>
        </w:tc>
      </w:tr>
      <w:tr w:rsidR="00092F4B" w:rsidRPr="00307749" w14:paraId="7ECD0301" w14:textId="77777777" w:rsidTr="00687C18">
        <w:trPr>
          <w:trHeight w:val="1"/>
        </w:trPr>
        <w:tc>
          <w:tcPr>
            <w:tcW w:w="268" w:type="pct"/>
            <w:vMerge/>
            <w:vAlign w:val="center"/>
          </w:tcPr>
          <w:p w14:paraId="012CA79B" w14:textId="77777777" w:rsidR="00092F4B" w:rsidRPr="00307749" w:rsidRDefault="00092F4B" w:rsidP="00092F4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926A752" w14:textId="77777777" w:rsidR="00092F4B" w:rsidRPr="00307749" w:rsidRDefault="00092F4B" w:rsidP="00092F4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4AEDCF9A" w14:textId="77777777" w:rsidR="00092F4B" w:rsidRPr="00307749" w:rsidRDefault="00092F4B" w:rsidP="00092F4B">
            <w:pPr>
              <w:suppressAutoHyphens/>
              <w:ind w:left="-110"/>
              <w:jc w:val="center"/>
            </w:pPr>
          </w:p>
        </w:tc>
        <w:tc>
          <w:tcPr>
            <w:tcW w:w="1891" w:type="pct"/>
            <w:vAlign w:val="center"/>
          </w:tcPr>
          <w:p w14:paraId="204231FC" w14:textId="0AFB1F0A" w:rsidR="00092F4B" w:rsidRPr="00307749" w:rsidRDefault="00A94E01" w:rsidP="00092F4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технологических процессов изготовления изделий из наноструктурированных полимерных и композиционных материалов, металлов, сплавов и нанометаллов, входящих в сложные узлы и механизмы, входящих в сложные узлы и механизмы, </w:t>
            </w:r>
            <w:r>
              <w:t>согласно конструкторской документации и трёхмерной математической модели</w:t>
            </w:r>
          </w:p>
        </w:tc>
        <w:tc>
          <w:tcPr>
            <w:tcW w:w="567" w:type="pct"/>
            <w:vAlign w:val="center"/>
          </w:tcPr>
          <w:p w14:paraId="2684430D" w14:textId="59CA4F19" w:rsidR="00092F4B" w:rsidRPr="00307749" w:rsidRDefault="00092F4B" w:rsidP="00092F4B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А/03.</w:t>
            </w:r>
            <w:r w:rsidR="0040549F">
              <w:rPr>
                <w:lang w:eastAsia="en-US"/>
              </w:rPr>
              <w:t>5</w:t>
            </w:r>
          </w:p>
        </w:tc>
        <w:tc>
          <w:tcPr>
            <w:tcW w:w="568" w:type="pct"/>
            <w:vAlign w:val="center"/>
          </w:tcPr>
          <w:p w14:paraId="3B0D0D89" w14:textId="3F1D228B" w:rsidR="00092F4B" w:rsidRPr="00307749" w:rsidRDefault="0040549F" w:rsidP="00092F4B">
            <w:pPr>
              <w:suppressAutoHyphens/>
              <w:jc w:val="center"/>
            </w:pPr>
            <w:r>
              <w:t>5</w:t>
            </w:r>
          </w:p>
        </w:tc>
      </w:tr>
      <w:tr w:rsidR="00092F4B" w:rsidRPr="00307749" w14:paraId="075B54B2" w14:textId="77777777" w:rsidTr="00687C18">
        <w:trPr>
          <w:trHeight w:val="285"/>
        </w:trPr>
        <w:tc>
          <w:tcPr>
            <w:tcW w:w="268" w:type="pct"/>
            <w:vMerge w:val="restart"/>
            <w:vAlign w:val="center"/>
          </w:tcPr>
          <w:p w14:paraId="607E2CC2" w14:textId="02C47889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 w:rsidRPr="00307749">
              <w:t>В</w:t>
            </w:r>
          </w:p>
        </w:tc>
        <w:tc>
          <w:tcPr>
            <w:tcW w:w="1139" w:type="pct"/>
            <w:vMerge w:val="restart"/>
            <w:vAlign w:val="center"/>
          </w:tcPr>
          <w:p w14:paraId="6387ED2F" w14:textId="05DF77C1" w:rsidR="00092F4B" w:rsidRPr="00783014" w:rsidRDefault="00092F4B" w:rsidP="00092F4B">
            <w:pPr>
              <w:suppressAutoHyphens/>
              <w:jc w:val="both"/>
              <w:rPr>
                <w:lang w:eastAsia="en-US"/>
              </w:rPr>
            </w:pPr>
            <w:r>
              <w:t>Сборка изделий из полимерных</w:t>
            </w:r>
            <w:r>
              <w:rPr>
                <w:color w:val="000000"/>
              </w:rPr>
              <w:t xml:space="preserve"> наноструктурированных</w:t>
            </w:r>
            <w:r>
              <w:t xml:space="preserve"> материалов и металлов в сложные узлы и механизмы</w:t>
            </w:r>
            <w:r w:rsidR="00B2239C">
              <w:t xml:space="preserve">. </w:t>
            </w:r>
            <w:r w:rsidR="00B2239C">
              <w:lastRenderedPageBreak/>
              <w:t>используя информационные системы</w:t>
            </w:r>
          </w:p>
        </w:tc>
        <w:tc>
          <w:tcPr>
            <w:tcW w:w="567" w:type="pct"/>
            <w:vMerge w:val="restart"/>
            <w:vAlign w:val="center"/>
          </w:tcPr>
          <w:p w14:paraId="70A314B0" w14:textId="638B43C4" w:rsidR="00092F4B" w:rsidRPr="00307749" w:rsidRDefault="0040549F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891" w:type="pct"/>
            <w:vAlign w:val="center"/>
          </w:tcPr>
          <w:p w14:paraId="3B5DA45D" w14:textId="62BB4FB5" w:rsidR="00092F4B" w:rsidRPr="00496947" w:rsidRDefault="00CE05A2" w:rsidP="00B2239C">
            <w:pPr>
              <w:pStyle w:val="formattext"/>
              <w:rPr>
                <w:highlight w:val="yellow"/>
              </w:rPr>
            </w:pPr>
            <w:r>
              <w:rPr>
                <w:color w:val="000000"/>
              </w:rPr>
              <w:t xml:space="preserve">Комплектование и подготовка к выдаче комплектов проектной или рабочей документации </w:t>
            </w:r>
            <w:r w:rsidR="0097392E"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  <w:r w:rsidR="00A94E01">
              <w:rPr>
                <w:color w:val="000000"/>
              </w:rPr>
              <w:t xml:space="preserve">, </w:t>
            </w:r>
            <w:r w:rsidR="00A94E01">
              <w:t>для проведения сборочных операций</w:t>
            </w:r>
          </w:p>
        </w:tc>
        <w:tc>
          <w:tcPr>
            <w:tcW w:w="567" w:type="pct"/>
            <w:vAlign w:val="center"/>
          </w:tcPr>
          <w:p w14:paraId="12776A84" w14:textId="3794FA89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В/01.</w:t>
            </w:r>
            <w:r w:rsidR="0040549F">
              <w:rPr>
                <w:lang w:eastAsia="en-US"/>
              </w:rPr>
              <w:t>6</w:t>
            </w:r>
          </w:p>
        </w:tc>
        <w:tc>
          <w:tcPr>
            <w:tcW w:w="568" w:type="pct"/>
            <w:vAlign w:val="center"/>
          </w:tcPr>
          <w:p w14:paraId="0A3DFE8E" w14:textId="7E06D697" w:rsidR="00092F4B" w:rsidRPr="00687C18" w:rsidRDefault="0040549F" w:rsidP="00092F4B">
            <w:pPr>
              <w:suppressAutoHyphens/>
              <w:jc w:val="center"/>
            </w:pPr>
            <w:r>
              <w:t>6</w:t>
            </w:r>
          </w:p>
        </w:tc>
      </w:tr>
      <w:tr w:rsidR="0087727E" w:rsidRPr="00307749" w14:paraId="64D0D887" w14:textId="77777777" w:rsidTr="00687C18">
        <w:trPr>
          <w:trHeight w:val="285"/>
        </w:trPr>
        <w:tc>
          <w:tcPr>
            <w:tcW w:w="268" w:type="pct"/>
            <w:vMerge/>
            <w:vAlign w:val="center"/>
          </w:tcPr>
          <w:p w14:paraId="20C4787A" w14:textId="77777777" w:rsidR="0087727E" w:rsidRPr="00307749" w:rsidRDefault="0087727E" w:rsidP="00092F4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C4E9F56" w14:textId="77777777" w:rsidR="0087727E" w:rsidRDefault="0087727E" w:rsidP="00092F4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5F4376DD" w14:textId="77777777" w:rsidR="0087727E" w:rsidRDefault="0087727E" w:rsidP="00092F4B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3A33E735" w14:textId="0BEEBF65" w:rsidR="0087727E" w:rsidRDefault="00CE05A2" w:rsidP="00B2239C">
            <w:pPr>
              <w:pStyle w:val="formattext"/>
              <w:rPr>
                <w:lang w:eastAsia="en-US"/>
              </w:rPr>
            </w:pPr>
            <w:r>
              <w:rPr>
                <w:color w:val="000000"/>
              </w:rPr>
              <w:t>Построение трехмерной математической модели пространства сборки узла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567" w:type="pct"/>
            <w:vAlign w:val="center"/>
          </w:tcPr>
          <w:p w14:paraId="7439BDCF" w14:textId="7A08DF0F" w:rsidR="0087727E" w:rsidRDefault="0087727E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В/02.6</w:t>
            </w:r>
          </w:p>
        </w:tc>
        <w:tc>
          <w:tcPr>
            <w:tcW w:w="568" w:type="pct"/>
            <w:vAlign w:val="center"/>
          </w:tcPr>
          <w:p w14:paraId="66339B11" w14:textId="6E07B167" w:rsidR="0087727E" w:rsidRDefault="0087727E" w:rsidP="00092F4B">
            <w:pPr>
              <w:suppressAutoHyphens/>
              <w:jc w:val="center"/>
            </w:pPr>
            <w:r>
              <w:t>6</w:t>
            </w:r>
          </w:p>
        </w:tc>
      </w:tr>
      <w:tr w:rsidR="00092F4B" w:rsidRPr="00307749" w14:paraId="078B6D93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55CCF29A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283D1CB" w14:textId="77777777" w:rsidR="00092F4B" w:rsidRPr="00307749" w:rsidRDefault="00092F4B" w:rsidP="00092F4B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614160B" w14:textId="77777777" w:rsidR="00092F4B" w:rsidRPr="00307749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4B9E4770" w14:textId="17AF8C56" w:rsidR="00092F4B" w:rsidRPr="00307749" w:rsidRDefault="00CE05A2" w:rsidP="00B2239C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>Отладка, оптимизация модели сборки сложного узла и выбор рационального варианта силовой схемы нагрузки сложного узла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567" w:type="pct"/>
            <w:vAlign w:val="center"/>
          </w:tcPr>
          <w:p w14:paraId="12276A4F" w14:textId="70F47A60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В/0</w:t>
            </w:r>
            <w:r w:rsidR="0087727E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40549F">
              <w:rPr>
                <w:lang w:eastAsia="en-US"/>
              </w:rPr>
              <w:t>6</w:t>
            </w:r>
          </w:p>
        </w:tc>
        <w:tc>
          <w:tcPr>
            <w:tcW w:w="568" w:type="pct"/>
          </w:tcPr>
          <w:p w14:paraId="0D260B47" w14:textId="67636473" w:rsidR="00092F4B" w:rsidRPr="00307749" w:rsidRDefault="0040549F" w:rsidP="00092F4B">
            <w:pPr>
              <w:jc w:val="center"/>
            </w:pPr>
            <w:r>
              <w:t>6</w:t>
            </w:r>
          </w:p>
        </w:tc>
      </w:tr>
      <w:tr w:rsidR="00092F4B" w:rsidRPr="00307749" w14:paraId="1A89C33E" w14:textId="77777777" w:rsidTr="00AF7ADB">
        <w:trPr>
          <w:trHeight w:val="285"/>
        </w:trPr>
        <w:tc>
          <w:tcPr>
            <w:tcW w:w="268" w:type="pct"/>
            <w:vMerge w:val="restart"/>
            <w:vAlign w:val="center"/>
          </w:tcPr>
          <w:p w14:paraId="61530830" w14:textId="7D07C8EF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 w:rsidRPr="00307749">
              <w:t>С</w:t>
            </w:r>
          </w:p>
        </w:tc>
        <w:tc>
          <w:tcPr>
            <w:tcW w:w="1139" w:type="pct"/>
            <w:vMerge w:val="restart"/>
            <w:vAlign w:val="center"/>
          </w:tcPr>
          <w:p w14:paraId="496DF7B3" w14:textId="05D8D8F5" w:rsidR="00092F4B" w:rsidRPr="00307749" w:rsidRDefault="00092F4B" w:rsidP="00092F4B">
            <w:pPr>
              <w:suppressAutoHyphens/>
              <w:jc w:val="both"/>
              <w:rPr>
                <w:lang w:eastAsia="en-US"/>
              </w:rPr>
            </w:pPr>
            <w:r>
              <w:t>Разработка 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  <w:r w:rsidR="00B2239C">
              <w:t xml:space="preserve"> для проведения инженерных расчетов </w:t>
            </w:r>
          </w:p>
        </w:tc>
        <w:tc>
          <w:tcPr>
            <w:tcW w:w="567" w:type="pct"/>
            <w:vMerge w:val="restart"/>
            <w:vAlign w:val="center"/>
          </w:tcPr>
          <w:p w14:paraId="1AC46BD7" w14:textId="764FA7B3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1" w:type="pct"/>
          </w:tcPr>
          <w:p w14:paraId="7C69DA76" w14:textId="350251A3" w:rsidR="00092F4B" w:rsidRPr="00307749" w:rsidRDefault="006D76BE" w:rsidP="00092F4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>Подготовка предложений о целях, задачах и возможностях цифрового двойника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</w:t>
            </w:r>
          </w:p>
        </w:tc>
        <w:tc>
          <w:tcPr>
            <w:tcW w:w="567" w:type="pct"/>
            <w:vAlign w:val="center"/>
          </w:tcPr>
          <w:p w14:paraId="03EEEC63" w14:textId="13F62333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.7</w:t>
            </w:r>
          </w:p>
        </w:tc>
        <w:tc>
          <w:tcPr>
            <w:tcW w:w="568" w:type="pct"/>
          </w:tcPr>
          <w:p w14:paraId="7FEF4DD4" w14:textId="6616A524" w:rsidR="00092F4B" w:rsidRPr="00687C18" w:rsidRDefault="00092F4B" w:rsidP="00092F4B">
            <w:pPr>
              <w:suppressAutoHyphens/>
              <w:jc w:val="center"/>
            </w:pPr>
            <w:r w:rsidRPr="00932DEF">
              <w:t>7</w:t>
            </w:r>
          </w:p>
        </w:tc>
      </w:tr>
      <w:tr w:rsidR="00092F4B" w:rsidRPr="00307749" w14:paraId="33043D01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348D18D5" w14:textId="77777777" w:rsidR="00092F4B" w:rsidRPr="00307749" w:rsidRDefault="00092F4B" w:rsidP="00092F4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3FE829D" w14:textId="77777777" w:rsidR="00092F4B" w:rsidRPr="00307749" w:rsidRDefault="00092F4B" w:rsidP="00092F4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75E595B3" w14:textId="77777777" w:rsidR="00092F4B" w:rsidRPr="00307749" w:rsidRDefault="00092F4B" w:rsidP="00092F4B">
            <w:pPr>
              <w:suppressAutoHyphens/>
              <w:jc w:val="center"/>
            </w:pPr>
          </w:p>
        </w:tc>
        <w:tc>
          <w:tcPr>
            <w:tcW w:w="1891" w:type="pct"/>
          </w:tcPr>
          <w:p w14:paraId="03ACFDF9" w14:textId="0D7DEDAF" w:rsidR="00092F4B" w:rsidRPr="00307749" w:rsidRDefault="006D76BE" w:rsidP="00092F4B">
            <w:pPr>
              <w:suppressAutoHyphens/>
            </w:pPr>
            <w:r>
              <w:rPr>
                <w:color w:val="000000"/>
              </w:rPr>
              <w:t>Разработка прототипа виртуальной среды эксплуатации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</w:t>
            </w:r>
          </w:p>
        </w:tc>
        <w:tc>
          <w:tcPr>
            <w:tcW w:w="567" w:type="pct"/>
            <w:vAlign w:val="center"/>
          </w:tcPr>
          <w:p w14:paraId="1E97FC5F" w14:textId="7765DEFF" w:rsidR="00092F4B" w:rsidRPr="00307749" w:rsidRDefault="00092F4B" w:rsidP="00092F4B">
            <w:pPr>
              <w:suppressAutoHyphens/>
              <w:jc w:val="center"/>
            </w:pPr>
            <w:r>
              <w:rPr>
                <w:lang w:eastAsia="en-US"/>
              </w:rPr>
              <w:t>С/0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47B983DB" w14:textId="25F55E7C" w:rsidR="00092F4B" w:rsidRPr="00307749" w:rsidRDefault="00092F4B" w:rsidP="00092F4B">
            <w:pPr>
              <w:suppressAutoHyphens/>
              <w:jc w:val="center"/>
            </w:pPr>
            <w:r w:rsidRPr="00932DEF">
              <w:t>7</w:t>
            </w:r>
          </w:p>
        </w:tc>
      </w:tr>
      <w:tr w:rsidR="00092F4B" w:rsidRPr="00307749" w14:paraId="3833D228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3213D380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DA5B542" w14:textId="77777777" w:rsidR="00092F4B" w:rsidRPr="00307749" w:rsidRDefault="00092F4B" w:rsidP="00092F4B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9278410" w14:textId="77777777" w:rsidR="00092F4B" w:rsidRPr="00307749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C02208C" w14:textId="03894856" w:rsidR="00092F4B" w:rsidRPr="00307749" w:rsidRDefault="006D76BE" w:rsidP="00092F4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>Проведение расчетной оценки сложных узлов и механизмов изделий из наноструктурированных полимерных и композиционных материалов, металлов, сплавов и нанометаллов в модельных условиях</w:t>
            </w:r>
          </w:p>
        </w:tc>
        <w:tc>
          <w:tcPr>
            <w:tcW w:w="567" w:type="pct"/>
            <w:vAlign w:val="center"/>
          </w:tcPr>
          <w:p w14:paraId="18A76052" w14:textId="411CCC9B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.7</w:t>
            </w:r>
          </w:p>
        </w:tc>
        <w:tc>
          <w:tcPr>
            <w:tcW w:w="568" w:type="pct"/>
          </w:tcPr>
          <w:p w14:paraId="6826EBE0" w14:textId="3525E3B5" w:rsidR="00092F4B" w:rsidRPr="00783014" w:rsidRDefault="00092F4B" w:rsidP="00092F4B">
            <w:pPr>
              <w:jc w:val="center"/>
            </w:pPr>
            <w:r w:rsidRPr="00932DEF">
              <w:t>7</w:t>
            </w:r>
          </w:p>
        </w:tc>
      </w:tr>
      <w:tr w:rsidR="00092F4B" w:rsidRPr="00307749" w14:paraId="2364969B" w14:textId="77777777" w:rsidTr="00AF7ADB">
        <w:trPr>
          <w:trHeight w:val="285"/>
        </w:trPr>
        <w:tc>
          <w:tcPr>
            <w:tcW w:w="268" w:type="pct"/>
            <w:vMerge w:val="restart"/>
            <w:vAlign w:val="center"/>
          </w:tcPr>
          <w:p w14:paraId="3A5AB17D" w14:textId="255B6E31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 w:rsidRPr="00307749">
              <w:rPr>
                <w:lang w:val="en-US"/>
              </w:rPr>
              <w:t>D</w:t>
            </w:r>
          </w:p>
        </w:tc>
        <w:tc>
          <w:tcPr>
            <w:tcW w:w="1139" w:type="pct"/>
            <w:vMerge w:val="restart"/>
            <w:vAlign w:val="center"/>
          </w:tcPr>
          <w:p w14:paraId="4457EB64" w14:textId="43FD955F" w:rsidR="00092F4B" w:rsidRPr="007B7548" w:rsidRDefault="00A70BD2" w:rsidP="00092F4B">
            <w:pPr>
              <w:suppressAutoHyphens/>
              <w:jc w:val="both"/>
              <w:rPr>
                <w:lang w:eastAsia="en-US"/>
              </w:rPr>
            </w:pPr>
            <w:r w:rsidRPr="007B7548">
              <w:t xml:space="preserve">Проектирование и инженерный расчет технологической </w:t>
            </w:r>
            <w:r w:rsidR="00A366D8" w:rsidRPr="007B7548">
              <w:t xml:space="preserve">оснастки </w:t>
            </w:r>
            <w:r w:rsidRPr="007B7548">
              <w:t xml:space="preserve">для производства </w:t>
            </w:r>
            <w:r w:rsidR="00AE6468" w:rsidRPr="007B7548">
              <w:t xml:space="preserve">изделий из наноструктурированных, </w:t>
            </w:r>
            <w:r w:rsidR="00AE6468" w:rsidRPr="007B7548">
              <w:lastRenderedPageBreak/>
              <w:t>полимерных и композиционных материалов, нанометаллов</w:t>
            </w:r>
          </w:p>
        </w:tc>
        <w:tc>
          <w:tcPr>
            <w:tcW w:w="567" w:type="pct"/>
            <w:vMerge w:val="restart"/>
            <w:vAlign w:val="center"/>
          </w:tcPr>
          <w:p w14:paraId="7BEE3324" w14:textId="0BB37719" w:rsidR="00092F4B" w:rsidRPr="007B7548" w:rsidRDefault="00092F4B" w:rsidP="00092F4B">
            <w:pPr>
              <w:suppressAutoHyphens/>
              <w:jc w:val="center"/>
              <w:rPr>
                <w:lang w:eastAsia="en-US"/>
              </w:rPr>
            </w:pPr>
            <w:r w:rsidRPr="007B7548">
              <w:rPr>
                <w:lang w:eastAsia="en-US"/>
              </w:rPr>
              <w:lastRenderedPageBreak/>
              <w:t>7</w:t>
            </w:r>
          </w:p>
        </w:tc>
        <w:tc>
          <w:tcPr>
            <w:tcW w:w="1891" w:type="pct"/>
          </w:tcPr>
          <w:p w14:paraId="7C2CE7C8" w14:textId="46C991C8" w:rsidR="00092F4B" w:rsidRPr="007B7548" w:rsidRDefault="00A70BD2" w:rsidP="00092F4B">
            <w:pPr>
              <w:suppressAutoHyphens/>
              <w:rPr>
                <w:lang w:eastAsia="en-US"/>
              </w:rPr>
            </w:pPr>
            <w:r w:rsidRPr="007B7548">
              <w:rPr>
                <w:lang w:eastAsia="en-US"/>
              </w:rPr>
              <w:t>Подготовка технического задания для проектирования технологической оснастки</w:t>
            </w:r>
            <w:r w:rsidRPr="007B7548">
              <w:t xml:space="preserve"> для производства </w:t>
            </w:r>
            <w:r w:rsidR="00A94E01"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  <w:tc>
          <w:tcPr>
            <w:tcW w:w="567" w:type="pct"/>
            <w:vAlign w:val="center"/>
          </w:tcPr>
          <w:p w14:paraId="61C4DFA9" w14:textId="36265540" w:rsidR="00092F4B" w:rsidRPr="00092F4B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D/01.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58C547E9" w14:textId="77994D07" w:rsidR="00092F4B" w:rsidRPr="00307749" w:rsidRDefault="00092F4B" w:rsidP="00092F4B">
            <w:pPr>
              <w:suppressAutoHyphens/>
              <w:jc w:val="center"/>
              <w:rPr>
                <w:lang w:val="en-US"/>
              </w:rPr>
            </w:pPr>
            <w:r w:rsidRPr="00932DEF">
              <w:t>7</w:t>
            </w:r>
          </w:p>
        </w:tc>
      </w:tr>
      <w:tr w:rsidR="00092F4B" w:rsidRPr="00307749" w14:paraId="3E486246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64F26D6E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35D0CD9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3C2AC48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3E5842FD" w14:textId="6395A1C7" w:rsidR="00092F4B" w:rsidRPr="007B7548" w:rsidRDefault="00A94E01" w:rsidP="00092F4B">
            <w:pPr>
              <w:suppressAutoHyphens/>
              <w:rPr>
                <w:lang w:eastAsia="en-US"/>
              </w:rPr>
            </w:pPr>
            <w:r>
              <w:t>Проведение инженерных расчетов для конструирования технологической оснастки</w:t>
            </w:r>
            <w:r>
              <w:rPr>
                <w:color w:val="000000"/>
              </w:rPr>
              <w:t xml:space="preserve"> для производства </w:t>
            </w:r>
            <w:r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  <w:tc>
          <w:tcPr>
            <w:tcW w:w="567" w:type="pct"/>
            <w:vAlign w:val="center"/>
          </w:tcPr>
          <w:p w14:paraId="5B0EAEE9" w14:textId="0FD1D106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5D591A07" w14:textId="09F52829" w:rsidR="00092F4B" w:rsidRPr="00783014" w:rsidRDefault="00092F4B" w:rsidP="00092F4B">
            <w:pPr>
              <w:jc w:val="center"/>
            </w:pPr>
            <w:r w:rsidRPr="00932DEF">
              <w:t>7</w:t>
            </w:r>
          </w:p>
        </w:tc>
      </w:tr>
      <w:tr w:rsidR="00092F4B" w:rsidRPr="00307749" w14:paraId="66DE8C88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79EEE833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5D4EE563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36C2E05B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6D25D148" w14:textId="6951937B" w:rsidR="00092F4B" w:rsidRPr="007B7548" w:rsidRDefault="00784594" w:rsidP="00784594">
            <w:pPr>
              <w:suppressAutoHyphens/>
              <w:rPr>
                <w:lang w:eastAsia="en-US"/>
              </w:rPr>
            </w:pPr>
            <w:r w:rsidRPr="007B7548">
              <w:rPr>
                <w:lang w:eastAsia="en-US"/>
              </w:rPr>
              <w:t>Проведение а</w:t>
            </w:r>
            <w:r w:rsidR="00092F4B" w:rsidRPr="007B7548">
              <w:rPr>
                <w:lang w:eastAsia="en-US"/>
              </w:rPr>
              <w:t>нализ</w:t>
            </w:r>
            <w:r w:rsidRPr="007B7548">
              <w:rPr>
                <w:lang w:eastAsia="en-US"/>
              </w:rPr>
              <w:t>а</w:t>
            </w:r>
            <w:r w:rsidR="00092F4B" w:rsidRPr="007B7548">
              <w:rPr>
                <w:lang w:eastAsia="en-US"/>
              </w:rPr>
              <w:t xml:space="preserve"> проливаемости технологической оснастки для производства </w:t>
            </w:r>
            <w:r w:rsidR="00A94E01"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  <w:tc>
          <w:tcPr>
            <w:tcW w:w="567" w:type="pct"/>
            <w:vAlign w:val="center"/>
          </w:tcPr>
          <w:p w14:paraId="5EDAA945" w14:textId="6C3D8725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D/03.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059CAE7C" w14:textId="639ADE9B" w:rsidR="00092F4B" w:rsidRPr="00783014" w:rsidRDefault="00092F4B" w:rsidP="00092F4B">
            <w:pPr>
              <w:jc w:val="center"/>
            </w:pPr>
            <w:r w:rsidRPr="00932DEF">
              <w:t>7</w:t>
            </w:r>
          </w:p>
        </w:tc>
      </w:tr>
      <w:tr w:rsidR="00092F4B" w:rsidRPr="00307749" w14:paraId="75336744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02C2342C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6F582BA3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48EFA24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C1EED1B" w14:textId="469B9453" w:rsidR="00092F4B" w:rsidRPr="007B7548" w:rsidRDefault="00182580" w:rsidP="00092F4B">
            <w:pPr>
              <w:suppressAutoHyphens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Подготовка комплекта технической конструкторской документации для производства технологической оснастки для производства </w:t>
            </w:r>
            <w:r w:rsidR="00A94E01"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  <w:tc>
          <w:tcPr>
            <w:tcW w:w="567" w:type="pct"/>
            <w:vAlign w:val="center"/>
          </w:tcPr>
          <w:p w14:paraId="697AD6DC" w14:textId="2486BAF1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D/04.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28919CA6" w14:textId="02448BB5" w:rsidR="00092F4B" w:rsidRPr="00783014" w:rsidRDefault="00092F4B" w:rsidP="00092F4B">
            <w:pPr>
              <w:jc w:val="center"/>
            </w:pPr>
            <w:r w:rsidRPr="00932DEF">
              <w:t>7</w:t>
            </w:r>
          </w:p>
        </w:tc>
      </w:tr>
    </w:tbl>
    <w:p w14:paraId="1C546EB3" w14:textId="77777777" w:rsidR="0023479E" w:rsidRPr="00307749" w:rsidRDefault="0023479E" w:rsidP="00AD01DB">
      <w:pPr>
        <w:sectPr w:rsidR="0023479E" w:rsidRPr="00307749" w:rsidSect="006E0898">
          <w:endnotePr>
            <w:numFmt w:val="decimal"/>
          </w:endnotePr>
          <w:pgSz w:w="16838" w:h="11906" w:orient="landscape"/>
          <w:pgMar w:top="1134" w:right="566" w:bottom="1134" w:left="1134" w:header="567" w:footer="567" w:gutter="0"/>
          <w:cols w:space="72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21"/>
      </w:tblGrid>
      <w:tr w:rsidR="0023479E" w:rsidRPr="00307749" w14:paraId="7FA8E6F3" w14:textId="77777777" w:rsidTr="00AD01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95C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4" w:name="_Toc405896488"/>
            <w:bookmarkStart w:id="5" w:name="_Toc421199362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4"/>
            <w:bookmarkEnd w:id="5"/>
          </w:p>
        </w:tc>
      </w:tr>
    </w:tbl>
    <w:p w14:paraId="0DB0F064" w14:textId="77777777" w:rsidR="0023479E" w:rsidRPr="00307749" w:rsidRDefault="0023479E" w:rsidP="00AD01DB"/>
    <w:p w14:paraId="5802E665" w14:textId="77777777" w:rsidR="0023479E" w:rsidRPr="00307749" w:rsidRDefault="0023479E" w:rsidP="00AD01DB">
      <w:pPr>
        <w:pStyle w:val="29"/>
        <w:rPr>
          <w:rFonts w:ascii="Times New Roman" w:hAnsi="Times New Roman"/>
          <w:b/>
          <w:sz w:val="24"/>
          <w:szCs w:val="24"/>
        </w:rPr>
      </w:pPr>
      <w:bookmarkStart w:id="6" w:name="_Toc405896489"/>
      <w:bookmarkStart w:id="7" w:name="_Toc421199363"/>
      <w:r w:rsidRPr="00307749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  <w:bookmarkEnd w:id="6"/>
      <w:bookmarkEnd w:id="7"/>
    </w:p>
    <w:p w14:paraId="024DA822" w14:textId="77777777" w:rsidR="0023479E" w:rsidRPr="00307749" w:rsidRDefault="0023479E" w:rsidP="00AD01DB"/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357"/>
        <w:gridCol w:w="303"/>
        <w:gridCol w:w="668"/>
        <w:gridCol w:w="678"/>
        <w:gridCol w:w="480"/>
        <w:gridCol w:w="968"/>
        <w:gridCol w:w="575"/>
        <w:gridCol w:w="432"/>
        <w:gridCol w:w="438"/>
        <w:gridCol w:w="617"/>
        <w:gridCol w:w="819"/>
        <w:gridCol w:w="1109"/>
      </w:tblGrid>
      <w:tr w:rsidR="0023479E" w:rsidRPr="00307749" w14:paraId="4EBF70D7" w14:textId="77777777" w:rsidTr="00D34C02">
        <w:trPr>
          <w:trHeight w:val="278"/>
        </w:trPr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37C1FE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1C79" w14:textId="72582A9C" w:rsidR="0023479E" w:rsidRPr="00307749" w:rsidRDefault="008F548F" w:rsidP="002851B8">
            <w:pPr>
              <w:suppressAutoHyphens/>
              <w:rPr>
                <w:sz w:val="22"/>
                <w:szCs w:val="22"/>
              </w:rPr>
            </w:pPr>
            <w:r>
              <w:t xml:space="preserve">Разработка конструкций деталей, узлов </w:t>
            </w:r>
            <w:r>
              <w:rPr>
                <w:color w:val="000000"/>
              </w:rPr>
              <w:t>из нанометаллов и наноструктурированных, полимерных и композиционных материалов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C3076E" w14:textId="77777777" w:rsidR="0023479E" w:rsidRPr="00307749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C6A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А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1B74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10AFE" w14:textId="307EF3F7" w:rsidR="0023479E" w:rsidRPr="00307749" w:rsidRDefault="00941EA6" w:rsidP="00AD01DB">
            <w:pPr>
              <w:suppressAutoHyphens/>
              <w:jc w:val="center"/>
            </w:pPr>
            <w:r>
              <w:t>5</w:t>
            </w:r>
          </w:p>
        </w:tc>
      </w:tr>
      <w:tr w:rsidR="0023479E" w:rsidRPr="00307749" w14:paraId="2CC6965C" w14:textId="77777777" w:rsidTr="006E0898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54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632F6871" w14:textId="77777777" w:rsidR="004D793B" w:rsidRPr="00307749" w:rsidRDefault="004D793B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2A68BB7F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3230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4D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F0E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BEC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89C4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F39C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06CEE206" w14:textId="77777777" w:rsidTr="00AA5AB2">
        <w:trPr>
          <w:trHeight w:val="479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B2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6A29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7EFB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330A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2467049D" w14:textId="77777777" w:rsidTr="006E08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1A1B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23479E" w:rsidRPr="00307749" w14:paraId="1F9781AB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7EA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027" w14:textId="6C9971E0" w:rsidR="00F33732" w:rsidRPr="00941EA6" w:rsidRDefault="00F33732" w:rsidP="00F33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Чертёжник-конструктор</w:t>
            </w:r>
          </w:p>
          <w:p w14:paraId="5D419C51" w14:textId="77777777" w:rsidR="00941EA6" w:rsidRPr="00941EA6" w:rsidRDefault="00941EA6" w:rsidP="00A039DE">
            <w:pPr>
              <w:rPr>
                <w:color w:val="000000"/>
                <w:sz w:val="22"/>
                <w:szCs w:val="22"/>
              </w:rPr>
            </w:pPr>
            <w:r w:rsidRPr="00941EA6">
              <w:rPr>
                <w:color w:val="000000"/>
                <w:sz w:val="22"/>
                <w:szCs w:val="22"/>
              </w:rPr>
              <w:t xml:space="preserve">Техник-конструктор </w:t>
            </w:r>
          </w:p>
          <w:p w14:paraId="7A8A1D6B" w14:textId="3916C464" w:rsidR="00AF7ADB" w:rsidRPr="008F548F" w:rsidRDefault="00941EA6" w:rsidP="00A039DE">
            <w:r w:rsidRPr="00941EA6">
              <w:rPr>
                <w:color w:val="000000"/>
                <w:sz w:val="22"/>
                <w:szCs w:val="22"/>
              </w:rPr>
              <w:t>Техник-проектировщик</w:t>
            </w:r>
          </w:p>
        </w:tc>
      </w:tr>
      <w:tr w:rsidR="00C04C73" w:rsidRPr="00307749" w14:paraId="55A25190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30E6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AEBD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A039DE" w:rsidRPr="00307749" w14:paraId="256E5A47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766" w14:textId="77777777" w:rsidR="00A039DE" w:rsidRPr="00307749" w:rsidRDefault="00A039DE" w:rsidP="00A039DE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E816" w14:textId="0309D104" w:rsidR="0054426E" w:rsidRPr="00307749" w:rsidRDefault="005976BC" w:rsidP="00A039DE">
            <w:pPr>
              <w:suppressAutoHyphens/>
            </w:pPr>
            <w:r w:rsidRPr="000E5DF8">
              <w:t xml:space="preserve">Среднее профессиональное образование - программы подготовки </w:t>
            </w:r>
            <w:r w:rsidR="00F33732" w:rsidRPr="000E5DF8">
              <w:t xml:space="preserve">квалифицированных рабочих, служащих и программы подготовки </w:t>
            </w:r>
            <w:r w:rsidRPr="000E5DF8">
              <w:t>специалистов среднего звена</w:t>
            </w:r>
          </w:p>
        </w:tc>
      </w:tr>
      <w:tr w:rsidR="00A039DE" w:rsidRPr="00307749" w14:paraId="7CE503D6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A17CF" w14:textId="77777777" w:rsidR="00A039DE" w:rsidRPr="00A27EF1" w:rsidRDefault="00A039DE" w:rsidP="00A039DE">
            <w:pPr>
              <w:suppressAutoHyphens/>
            </w:pPr>
            <w:r w:rsidRPr="00A27EF1">
              <w:t>Требования к опыту практической работы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014A6" w14:textId="721A31EC" w:rsidR="00A039DE" w:rsidRPr="00307749" w:rsidRDefault="006E0898" w:rsidP="00A039DE">
            <w:pPr>
              <w:suppressAutoHyphens/>
            </w:pPr>
            <w:r w:rsidRPr="00307749">
              <w:t>-</w:t>
            </w:r>
          </w:p>
        </w:tc>
      </w:tr>
      <w:tr w:rsidR="00A039DE" w:rsidRPr="00307749" w14:paraId="71FE37E9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195B" w14:textId="77777777" w:rsidR="00A039DE" w:rsidRPr="00307749" w:rsidRDefault="00A039DE" w:rsidP="00A039DE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33392" w14:textId="465922A4" w:rsidR="00B13B97" w:rsidRPr="00307749" w:rsidRDefault="00B13B97" w:rsidP="000E5DF8">
            <w:pPr>
              <w:tabs>
                <w:tab w:val="left" w:pos="5670"/>
              </w:tabs>
              <w:jc w:val="both"/>
            </w:pPr>
            <w:r w:rsidRPr="000E5DF8">
              <w:t>Прохождение инструктажа по охране труда</w:t>
            </w:r>
            <w:r w:rsidRPr="000E5DF8">
              <w:rPr>
                <w:rStyle w:val="afff3"/>
              </w:rPr>
              <w:endnoteReference w:id="3"/>
            </w:r>
          </w:p>
        </w:tc>
      </w:tr>
      <w:tr w:rsidR="00A039DE" w:rsidRPr="00307749" w14:paraId="556C81E5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D79C" w14:textId="77777777" w:rsidR="00A039DE" w:rsidRPr="00307749" w:rsidRDefault="00A039DE" w:rsidP="00A039DE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36026" w14:textId="76F42894" w:rsidR="00A039DE" w:rsidRPr="00307749" w:rsidRDefault="00295516" w:rsidP="00A039DE">
            <w:pPr>
              <w:suppressAutoHyphens/>
            </w:pPr>
            <w:r>
              <w:t>-</w:t>
            </w:r>
          </w:p>
        </w:tc>
      </w:tr>
      <w:tr w:rsidR="00C04C73" w:rsidRPr="00307749" w14:paraId="6C39BBF3" w14:textId="77777777" w:rsidTr="006E0898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EC02434" w14:textId="77777777" w:rsidR="00C04C73" w:rsidRPr="00307749" w:rsidRDefault="00C04C73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C04C73" w:rsidRPr="00307749" w14:paraId="17522512" w14:textId="77777777" w:rsidTr="00174DC7">
        <w:trPr>
          <w:trHeight w:val="51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C4A0A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документа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170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547EB" w14:textId="77777777" w:rsidR="00C04C73" w:rsidRPr="00307749" w:rsidRDefault="00C04C73" w:rsidP="00AD01DB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3CF4D3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40549F" w:rsidRPr="00307749" w14:paraId="7FBB9868" w14:textId="77777777" w:rsidTr="0040549F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64DA9D" w14:textId="77777777" w:rsidR="0040549F" w:rsidRPr="00307749" w:rsidRDefault="0040549F" w:rsidP="0040549F">
            <w:r w:rsidRPr="00307749">
              <w:t>ОКЗ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37FEB" w14:textId="7742A4A0" w:rsidR="0040549F" w:rsidRPr="000E5DF8" w:rsidRDefault="0040549F" w:rsidP="0040549F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lang w:eastAsia="en-US"/>
              </w:rPr>
              <w:t xml:space="preserve">3118 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F2DC3" w14:textId="2824B197" w:rsidR="0040549F" w:rsidRPr="000E5DF8" w:rsidRDefault="0040549F" w:rsidP="0040549F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lang w:eastAsia="en-US"/>
              </w:rPr>
              <w:t>Чертёжники</w:t>
            </w:r>
          </w:p>
        </w:tc>
      </w:tr>
      <w:tr w:rsidR="00475B39" w:rsidRPr="00307749" w14:paraId="50C6E2EF" w14:textId="77777777" w:rsidTr="00174DC7">
        <w:trPr>
          <w:trHeight w:val="283"/>
        </w:trPr>
        <w:tc>
          <w:tcPr>
            <w:tcW w:w="15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D2D6AD" w14:textId="40049F08" w:rsidR="00475B39" w:rsidRPr="00307749" w:rsidRDefault="00C9409E" w:rsidP="00475B39">
            <w:r>
              <w:t>ЕКС</w:t>
            </w:r>
            <w:r>
              <w:rPr>
                <w:rStyle w:val="afff3"/>
              </w:rPr>
              <w:endnoteReference w:id="4"/>
            </w:r>
            <w:r>
              <w:t xml:space="preserve"> 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F4A" w14:textId="3DE6399E" w:rsidR="00475B39" w:rsidRPr="000E5DF8" w:rsidRDefault="00D34C02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2EEB" w14:textId="73C1DF0F" w:rsidR="00475B39" w:rsidRPr="000E5DF8" w:rsidRDefault="00DF02AE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</w:t>
            </w:r>
          </w:p>
        </w:tc>
      </w:tr>
      <w:tr w:rsidR="00B13B97" w:rsidRPr="00307749" w14:paraId="0FE7C0A6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6809DA" w14:textId="77777777" w:rsidR="00B13B97" w:rsidRDefault="00B13B97" w:rsidP="00475B39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EF1E5" w14:textId="08E94A55" w:rsidR="00B13B97" w:rsidRPr="000E5DF8" w:rsidRDefault="00B13B97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2C837" w14:textId="48D64B8A" w:rsidR="00B13B97" w:rsidRPr="000E5DF8" w:rsidRDefault="00B13B97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Чертежник- конструктор</w:t>
            </w:r>
          </w:p>
        </w:tc>
      </w:tr>
      <w:tr w:rsidR="00B13B97" w:rsidRPr="00307749" w14:paraId="1483B8F8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63D8BC" w14:textId="77777777" w:rsidR="00B13B97" w:rsidRDefault="00B13B97" w:rsidP="00475B39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E8541" w14:textId="78D54384" w:rsidR="00B13B97" w:rsidRPr="000E5DF8" w:rsidRDefault="00B13B97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AEA1A" w14:textId="1C5BCD8D" w:rsidR="00B13B97" w:rsidRPr="000E5DF8" w:rsidRDefault="00B13B97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Техник-проектировщик</w:t>
            </w:r>
          </w:p>
        </w:tc>
      </w:tr>
      <w:tr w:rsidR="00475B39" w:rsidRPr="00307749" w14:paraId="275B823F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CFEA51" w14:textId="77777777" w:rsidR="00475B39" w:rsidRPr="00307749" w:rsidRDefault="00475B39" w:rsidP="00475B39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CF500" w14:textId="443D47A0" w:rsidR="00475B39" w:rsidRPr="000E5DF8" w:rsidRDefault="00D34C02" w:rsidP="00B13B97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FD717" w14:textId="36E0818A" w:rsidR="00475B39" w:rsidRPr="000E5DF8" w:rsidRDefault="00DF02AE" w:rsidP="00DF02AE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Техник-конструктор</w:t>
            </w:r>
          </w:p>
        </w:tc>
      </w:tr>
      <w:tr w:rsidR="00D34C02" w:rsidRPr="00307749" w14:paraId="3D940190" w14:textId="77777777" w:rsidTr="00174DC7">
        <w:trPr>
          <w:trHeight w:val="283"/>
        </w:trPr>
        <w:tc>
          <w:tcPr>
            <w:tcW w:w="15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752745" w14:textId="77777777" w:rsidR="00D34C02" w:rsidRPr="00307749" w:rsidRDefault="00D34C02" w:rsidP="00D34C02">
            <w:r w:rsidRPr="00307749">
              <w:t>ОКПДТР</w:t>
            </w:r>
            <w:r w:rsidRPr="00307749">
              <w:rPr>
                <w:rStyle w:val="afff3"/>
              </w:rPr>
              <w:endnoteReference w:id="5"/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65DE" w14:textId="0232DD9F" w:rsidR="00D34C02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27530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0F3C1" w14:textId="746CBBC7" w:rsidR="00D34C02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</w:t>
            </w:r>
          </w:p>
        </w:tc>
      </w:tr>
      <w:tr w:rsidR="001F112C" w:rsidRPr="00307749" w14:paraId="258AE9AF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FE2C31" w14:textId="77777777" w:rsidR="001F112C" w:rsidRPr="00307749" w:rsidRDefault="001F112C" w:rsidP="00D34C0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25E44" w14:textId="5D33938C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27534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74A51" w14:textId="1EB04BCF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Чертежник-конструктор</w:t>
            </w:r>
          </w:p>
        </w:tc>
      </w:tr>
      <w:tr w:rsidR="001F112C" w:rsidRPr="00307749" w14:paraId="666BEE3F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68AF72" w14:textId="77777777" w:rsidR="001F112C" w:rsidRPr="00307749" w:rsidRDefault="001F112C" w:rsidP="00D34C0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F9A02" w14:textId="55364085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26996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4004B" w14:textId="1D560C5B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Техник-конструктор</w:t>
            </w:r>
          </w:p>
        </w:tc>
      </w:tr>
      <w:tr w:rsidR="001F112C" w:rsidRPr="00307749" w14:paraId="664C65E0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AFADF1" w14:textId="77777777" w:rsidR="001F112C" w:rsidRPr="00307749" w:rsidRDefault="001F112C" w:rsidP="00D34C0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0B604" w14:textId="68AD7F42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27102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38B86" w14:textId="62F80501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Техник-проектировщик</w:t>
            </w:r>
          </w:p>
        </w:tc>
      </w:tr>
      <w:tr w:rsidR="00AA5AB2" w:rsidRPr="00307749" w14:paraId="0CC52221" w14:textId="77777777" w:rsidTr="00D85AFC">
        <w:trPr>
          <w:trHeight w:val="283"/>
        </w:trPr>
        <w:tc>
          <w:tcPr>
            <w:tcW w:w="15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2C88BC" w14:textId="6CF012DF" w:rsidR="00AA5AB2" w:rsidRPr="00307749" w:rsidRDefault="00AA5AB2" w:rsidP="00AA5AB2">
            <w:r>
              <w:t>ОКСО</w:t>
            </w:r>
            <w:r>
              <w:rPr>
                <w:rStyle w:val="afff3"/>
              </w:rPr>
              <w:endnoteReference w:id="6"/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66152" w14:textId="1E0398C1" w:rsidR="00AA5AB2" w:rsidRPr="000E5DF8" w:rsidRDefault="00AA5AB2" w:rsidP="00AA5AB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2.15.01.22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07C80" w14:textId="0B07EDFF" w:rsidR="00AA5AB2" w:rsidRPr="000E5DF8" w:rsidRDefault="00AA5AB2" w:rsidP="00AA5AB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Чертежник-конструктор</w:t>
            </w:r>
          </w:p>
        </w:tc>
      </w:tr>
      <w:tr w:rsidR="007F75EA" w:rsidRPr="00307749" w14:paraId="7F45A11C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F90781" w14:textId="77777777" w:rsidR="007F75EA" w:rsidRDefault="007F75EA" w:rsidP="00AA5AB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1870D" w14:textId="77037F3E" w:rsidR="007F75EA" w:rsidRPr="000E5DF8" w:rsidRDefault="007F75EA" w:rsidP="00AA5AB2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2.18.02.03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6D77C" w14:textId="7911EF14" w:rsidR="007F75EA" w:rsidRPr="000E5DF8" w:rsidRDefault="007F75EA" w:rsidP="007F75EA">
            <w:pPr>
              <w:jc w:val="both"/>
              <w:rPr>
                <w:shd w:val="clear" w:color="auto" w:fill="FFFFFF"/>
                <w:lang w:eastAsia="en-US"/>
              </w:rPr>
            </w:pPr>
            <w:r>
              <w:t xml:space="preserve">Химическая технология неорганических веществ </w:t>
            </w:r>
          </w:p>
        </w:tc>
      </w:tr>
      <w:tr w:rsidR="007F75EA" w:rsidRPr="00307749" w14:paraId="04715D6A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8F0DB6" w14:textId="77777777" w:rsidR="007F75EA" w:rsidRDefault="007F75EA" w:rsidP="00AA5AB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0DF7AD" w14:textId="63238AAC" w:rsidR="007F75EA" w:rsidRPr="000E5DF8" w:rsidRDefault="007F75EA" w:rsidP="00AA5AB2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2.18.02.06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38BA8" w14:textId="2E3DA5AB" w:rsidR="007F75EA" w:rsidRPr="007F75EA" w:rsidRDefault="007F75EA" w:rsidP="007F75EA">
            <w:pPr>
              <w:jc w:val="both"/>
            </w:pPr>
            <w:r>
              <w:t xml:space="preserve">Химическая технология органических веществ </w:t>
            </w:r>
          </w:p>
        </w:tc>
      </w:tr>
      <w:tr w:rsidR="007F75EA" w:rsidRPr="00307749" w14:paraId="2764DD6E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7E7FA6" w14:textId="77777777" w:rsidR="007F75EA" w:rsidRDefault="007F75EA" w:rsidP="007F75EA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3E9BB" w14:textId="242156CB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2.22.02.07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A9076" w14:textId="2E0B7C2B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Порошковая металлургия, композиционные материалы, покрытия</w:t>
            </w:r>
          </w:p>
        </w:tc>
      </w:tr>
      <w:tr w:rsidR="007F75EA" w:rsidRPr="00307749" w14:paraId="1FBCE7E1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8106D1" w14:textId="77777777" w:rsidR="007F75EA" w:rsidRDefault="007F75EA" w:rsidP="007F75EA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F7A95" w14:textId="09A74FF9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2.15.02.04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E8D3A" w14:textId="72B3A878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Специальные машины и устройства</w:t>
            </w:r>
          </w:p>
        </w:tc>
      </w:tr>
      <w:tr w:rsidR="007F75EA" w:rsidRPr="00307749" w14:paraId="75BEEB74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33655B" w14:textId="77777777" w:rsidR="007F75EA" w:rsidRDefault="007F75EA" w:rsidP="007F75EA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4291A" w14:textId="7152F974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2.15.02.08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9AA81" w14:textId="1738CCB5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Технология машиностроения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93"/>
        <w:gridCol w:w="1117"/>
        <w:gridCol w:w="440"/>
        <w:gridCol w:w="1712"/>
        <w:gridCol w:w="671"/>
        <w:gridCol w:w="63"/>
        <w:gridCol w:w="865"/>
        <w:gridCol w:w="391"/>
        <w:gridCol w:w="1191"/>
        <w:gridCol w:w="819"/>
      </w:tblGrid>
      <w:tr w:rsidR="0023479E" w:rsidRPr="00307749" w14:paraId="655DFD9D" w14:textId="77777777" w:rsidTr="00AD01D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8474" w14:textId="77777777" w:rsidR="00A039DE" w:rsidRPr="00307749" w:rsidRDefault="00A039DE" w:rsidP="00AD01DB">
            <w:pPr>
              <w:suppressAutoHyphens/>
              <w:rPr>
                <w:b/>
              </w:rPr>
            </w:pPr>
          </w:p>
          <w:p w14:paraId="41324CCA" w14:textId="1C765CE5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3.1.1. Трудовая функция</w:t>
            </w:r>
          </w:p>
          <w:p w14:paraId="41B8B0A8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33D709C7" w14:textId="77777777" w:rsidTr="007F75EA">
        <w:trPr>
          <w:trHeight w:val="280"/>
        </w:trPr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D74F0B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1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3F20" w14:textId="52EAED22" w:rsidR="0023479E" w:rsidRPr="00307749" w:rsidRDefault="00CE05A2" w:rsidP="00AD01D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конструкторской документации </w:t>
            </w:r>
            <w:r w:rsidR="0097392E">
              <w:rPr>
                <w:lang w:eastAsia="en-US"/>
              </w:rPr>
              <w:t xml:space="preserve"> изделий</w:t>
            </w:r>
            <w:r w:rsidR="009739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27834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4AF8" w14:textId="7C081362" w:rsidR="0023479E" w:rsidRPr="00307749" w:rsidRDefault="0023479E" w:rsidP="0054426E">
            <w:pPr>
              <w:suppressAutoHyphens/>
            </w:pPr>
            <w:r w:rsidRPr="00307749">
              <w:t>А/01.</w:t>
            </w:r>
            <w:r w:rsidR="00941EA6">
              <w:t>5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CB0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E1ED" w14:textId="12C94EA9" w:rsidR="0023479E" w:rsidRPr="00307749" w:rsidRDefault="00941EA6" w:rsidP="00AD01DB">
            <w:pPr>
              <w:suppressAutoHyphens/>
              <w:jc w:val="center"/>
            </w:pPr>
            <w:r>
              <w:t>5</w:t>
            </w:r>
          </w:p>
        </w:tc>
      </w:tr>
      <w:tr w:rsidR="0023479E" w:rsidRPr="00307749" w14:paraId="7CAF2A59" w14:textId="77777777" w:rsidTr="003639A5">
        <w:trPr>
          <w:trHeight w:val="5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F87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373D55E7" w14:textId="77777777" w:rsidTr="007F75EA">
        <w:trPr>
          <w:trHeight w:val="488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883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735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F12B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E30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C13E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7D0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78C727BD" w14:textId="77777777" w:rsidTr="007F75EA">
        <w:trPr>
          <w:trHeight w:val="479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9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9F37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9A2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BBCCE" w14:textId="77777777" w:rsidR="0023479E" w:rsidRPr="00307749" w:rsidRDefault="0023479E" w:rsidP="00525821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52582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23479E" w:rsidRPr="00307749" w14:paraId="1A1A63A3" w14:textId="77777777" w:rsidTr="00AA5AB2">
        <w:trPr>
          <w:trHeight w:val="168"/>
        </w:trPr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4C7613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4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5A667C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548F" w:rsidRPr="00307749" w14:paraId="45E66FB4" w14:textId="77777777" w:rsidTr="00AA5AB2">
        <w:trPr>
          <w:trHeight w:val="311"/>
        </w:trPr>
        <w:tc>
          <w:tcPr>
            <w:tcW w:w="13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D2DB9" w14:textId="77777777" w:rsidR="008F548F" w:rsidRPr="00307749" w:rsidRDefault="008F548F" w:rsidP="008F548F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CCF3" w14:textId="1CD5D08D" w:rsidR="008F548F" w:rsidRPr="00256358" w:rsidRDefault="006D76BE" w:rsidP="00FB6B1B">
            <w:pPr>
              <w:pStyle w:val="formattext"/>
              <w:jc w:val="both"/>
            </w:pPr>
            <w:r>
              <w:t>Проведение замеров</w:t>
            </w:r>
            <w:r w:rsidR="0097392E">
              <w:rPr>
                <w:lang w:eastAsia="en-US"/>
              </w:rPr>
              <w:t xml:space="preserve"> изделий</w:t>
            </w:r>
            <w:r w:rsidR="0097392E">
              <w:t xml:space="preserve"> </w:t>
            </w:r>
            <w:r>
              <w:t>из наноструктурированных полимерных и композиционных материалов, металлов, сплавов и нанометаллов, входящих в сложные узлы и механизмы для разработки эскизных чертежей</w:t>
            </w:r>
          </w:p>
        </w:tc>
      </w:tr>
      <w:tr w:rsidR="00333F37" w:rsidRPr="00307749" w14:paraId="1D2B5CF4" w14:textId="77777777" w:rsidTr="00AA5AB2">
        <w:trPr>
          <w:trHeight w:val="311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38238" w14:textId="77777777" w:rsidR="00333F37" w:rsidRPr="00307749" w:rsidRDefault="00333F37" w:rsidP="008F548F">
            <w:pPr>
              <w:suppressAutoHyphens/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785F8" w14:textId="12CB4BE6" w:rsidR="00333F37" w:rsidRDefault="006D76BE" w:rsidP="008F548F">
            <w:pPr>
              <w:pStyle w:val="formattext"/>
              <w:jc w:val="both"/>
            </w:pPr>
            <w:r>
              <w:t xml:space="preserve">Разработка эскизных </w:t>
            </w:r>
            <w:r w:rsidR="0097392E">
              <w:t xml:space="preserve">чертежей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333F37" w:rsidRPr="00307749" w14:paraId="3202D0E7" w14:textId="77777777" w:rsidTr="00AA5AB2">
        <w:trPr>
          <w:trHeight w:val="311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C5E9F" w14:textId="77777777" w:rsidR="00333F37" w:rsidRPr="00307749" w:rsidRDefault="00333F37" w:rsidP="008F548F">
            <w:pPr>
              <w:suppressAutoHyphens/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6AC0B" w14:textId="55375B9A" w:rsidR="00333F37" w:rsidRPr="008F548F" w:rsidRDefault="006D76BE" w:rsidP="008F548F">
            <w:pPr>
              <w:pStyle w:val="formattext"/>
              <w:jc w:val="both"/>
            </w:pPr>
            <w:r>
              <w:t xml:space="preserve">Определение показателей технического уровня </w:t>
            </w:r>
            <w:r w:rsidR="00B516C0">
              <w:t xml:space="preserve">проектируемых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333F37" w:rsidRPr="00307749" w14:paraId="50F03250" w14:textId="77777777" w:rsidTr="00AA5AB2">
        <w:trPr>
          <w:trHeight w:val="311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13640" w14:textId="77777777" w:rsidR="00333F37" w:rsidRPr="00307749" w:rsidRDefault="00333F37" w:rsidP="008F548F">
            <w:pPr>
              <w:suppressAutoHyphens/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AFF47" w14:textId="118825EE" w:rsidR="00333F37" w:rsidRPr="008F548F" w:rsidRDefault="006D76BE" w:rsidP="008F548F">
            <w:pPr>
              <w:pStyle w:val="formattext"/>
              <w:jc w:val="both"/>
            </w:pPr>
            <w:r>
              <w:t xml:space="preserve">Разработка проектной и рабочей конструкторской </w:t>
            </w:r>
            <w:r w:rsidR="00B516C0">
              <w:t xml:space="preserve">документации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8F548F" w:rsidRPr="00307749" w14:paraId="0D1F6110" w14:textId="77777777" w:rsidTr="00AA5AB2">
        <w:trPr>
          <w:trHeight w:val="200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2A9A8" w14:textId="77777777" w:rsidR="008F548F" w:rsidRPr="00307749" w:rsidRDefault="008F548F" w:rsidP="008F548F"/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35636" w14:textId="09CCD236" w:rsidR="008F548F" w:rsidRPr="00256358" w:rsidRDefault="008F548F" w:rsidP="008F548F">
            <w:pPr>
              <w:pStyle w:val="formattext"/>
              <w:jc w:val="both"/>
            </w:pPr>
            <w:r w:rsidRPr="008F548F">
              <w:t xml:space="preserve">Внесение необходимых изменений в чертежи общего вида конструкций, сборочных единиц </w:t>
            </w:r>
            <w:r w:rsidR="00B516C0" w:rsidRPr="008F548F">
              <w:t xml:space="preserve">и </w:t>
            </w:r>
            <w:r w:rsidR="00B516C0">
              <w:rPr>
                <w:lang w:eastAsia="en-US"/>
              </w:rPr>
              <w:t>изделий</w:t>
            </w:r>
            <w:r w:rsidR="00B516C0" w:rsidRPr="008F548F">
              <w:t>,</w:t>
            </w:r>
            <w:r w:rsidRPr="008F548F">
              <w:t xml:space="preserve"> схемы механизмов, габаритные и монтажные чертежи по эскизным документам</w:t>
            </w:r>
          </w:p>
        </w:tc>
      </w:tr>
      <w:tr w:rsidR="008F548F" w:rsidRPr="00307749" w14:paraId="785EA4EE" w14:textId="77777777" w:rsidTr="00AA5AB2">
        <w:trPr>
          <w:trHeight w:val="200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1EDC9" w14:textId="77777777" w:rsidR="008F548F" w:rsidRPr="00307749" w:rsidRDefault="008F548F" w:rsidP="008F548F"/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C4136" w14:textId="50B068E4" w:rsidR="008F548F" w:rsidRPr="00256358" w:rsidRDefault="008F548F" w:rsidP="008F548F">
            <w:pPr>
              <w:pStyle w:val="formattext"/>
              <w:jc w:val="both"/>
            </w:pPr>
            <w:r w:rsidRPr="008F548F">
              <w:t>Проведение патентных исследований</w:t>
            </w:r>
          </w:p>
        </w:tc>
      </w:tr>
      <w:tr w:rsidR="008F548F" w:rsidRPr="00307749" w14:paraId="1C0CA154" w14:textId="77777777" w:rsidTr="00AA5AB2">
        <w:trPr>
          <w:trHeight w:val="212"/>
        </w:trPr>
        <w:tc>
          <w:tcPr>
            <w:tcW w:w="13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21841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94017" w14:textId="48DF8D63" w:rsidR="008F548F" w:rsidRPr="00BF0313" w:rsidRDefault="006D76BE" w:rsidP="008F548F">
            <w:r>
              <w:t>Применять систему предельных отклонений размеров и форм в соответствии с единой системой допусков и посадок</w:t>
            </w:r>
          </w:p>
        </w:tc>
      </w:tr>
      <w:tr w:rsidR="008F548F" w:rsidRPr="00307749" w14:paraId="329126C2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0E8F7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61143" w14:textId="48248628" w:rsidR="008F548F" w:rsidRPr="00BF0313" w:rsidRDefault="008F548F" w:rsidP="008F548F">
            <w:r w:rsidRPr="008F548F">
              <w:t>Применять справочные материалы и сортаменты по покупным изделиям</w:t>
            </w:r>
          </w:p>
        </w:tc>
      </w:tr>
      <w:tr w:rsidR="008F548F" w:rsidRPr="00307749" w14:paraId="32755E12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DA1EB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97C61" w14:textId="0D8E34FC" w:rsidR="008F548F" w:rsidRPr="00BF0313" w:rsidRDefault="006D76BE" w:rsidP="008F548F">
            <w:r>
              <w:t xml:space="preserve">Разрабатывать </w:t>
            </w:r>
            <w:r w:rsidR="00B516C0">
              <w:t xml:space="preserve">конструкцию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нанометаллов в соответствии с требованиями стандартов организации, национальных стандартов и технических регламентов</w:t>
            </w:r>
          </w:p>
        </w:tc>
      </w:tr>
      <w:tr w:rsidR="008F548F" w:rsidRPr="00307749" w14:paraId="789686A4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28EBE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ACDD1" w14:textId="5F46F11D" w:rsidR="008F548F" w:rsidRPr="00BF0313" w:rsidRDefault="006D76BE" w:rsidP="008F548F">
            <w:r>
              <w:t xml:space="preserve">Разрабатывать </w:t>
            </w:r>
            <w:r w:rsidR="00B516C0">
              <w:t xml:space="preserve">конструкцию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нанометаллов, входящих в сложные узлы и механизмы в соответствии с требованиями технического задания</w:t>
            </w:r>
          </w:p>
        </w:tc>
      </w:tr>
      <w:tr w:rsidR="008F548F" w:rsidRPr="00307749" w14:paraId="5D103273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34828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3FDE5" w14:textId="615FB436" w:rsidR="008F548F" w:rsidRPr="008F548F" w:rsidRDefault="006D76BE" w:rsidP="008F548F">
            <w:r>
              <w:t>Использовать системы автоматизированного проектирования, моделирования</w:t>
            </w:r>
          </w:p>
        </w:tc>
      </w:tr>
      <w:tr w:rsidR="008F548F" w:rsidRPr="00307749" w14:paraId="20B3C039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CD744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B088C" w14:textId="05894711" w:rsidR="008F548F" w:rsidRPr="00256358" w:rsidRDefault="008F548F" w:rsidP="008F548F">
            <w:r>
              <w:t>Использовать базы данных конструктора при конструировании</w:t>
            </w:r>
          </w:p>
        </w:tc>
      </w:tr>
      <w:tr w:rsidR="008F548F" w:rsidRPr="00307749" w14:paraId="4B8C3F24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F8A99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4B5B9" w14:textId="60BB9DA1" w:rsidR="008F548F" w:rsidRPr="00256358" w:rsidRDefault="008F548F" w:rsidP="008F548F">
            <w:r w:rsidRPr="008F548F">
              <w:t>Выполнять требования Единой системы конструкторской документации (ЕСКД)</w:t>
            </w:r>
          </w:p>
        </w:tc>
      </w:tr>
      <w:tr w:rsidR="008F548F" w:rsidRPr="00307749" w14:paraId="0919C222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406EB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A6A37" w14:textId="0EAA75E1" w:rsidR="008F548F" w:rsidRPr="00256358" w:rsidRDefault="008F548F" w:rsidP="008F548F">
            <w:r w:rsidRPr="008F548F">
              <w:t>Анализировать базы данных конструктора при разработке конструкторской документации</w:t>
            </w:r>
          </w:p>
        </w:tc>
      </w:tr>
      <w:tr w:rsidR="008F548F" w:rsidRPr="00307749" w14:paraId="1285D00B" w14:textId="77777777" w:rsidTr="00AA5AB2">
        <w:trPr>
          <w:trHeight w:val="225"/>
        </w:trPr>
        <w:tc>
          <w:tcPr>
            <w:tcW w:w="13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9C50" w14:textId="77777777" w:rsidR="008F548F" w:rsidRPr="00307749" w:rsidRDefault="008F548F" w:rsidP="008F548F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CA43F" w14:textId="442C219D" w:rsidR="008F548F" w:rsidRPr="00256358" w:rsidRDefault="008F548F" w:rsidP="008F548F">
            <w:r w:rsidRPr="008F548F">
              <w:t>Единая система конструкторской документации</w:t>
            </w:r>
          </w:p>
        </w:tc>
      </w:tr>
      <w:tr w:rsidR="008F548F" w:rsidRPr="00307749" w14:paraId="3F4FCEFA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FE852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047CF" w14:textId="6C126B95" w:rsidR="008F548F" w:rsidRPr="008F548F" w:rsidRDefault="008F548F" w:rsidP="008F548F">
            <w:r w:rsidRPr="008F548F">
              <w:t>Начертательная геометрия и черчение</w:t>
            </w:r>
          </w:p>
        </w:tc>
      </w:tr>
      <w:tr w:rsidR="008F548F" w:rsidRPr="00307749" w14:paraId="6CE7EEDF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CBF85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C5078" w14:textId="19B63462" w:rsidR="008F548F" w:rsidRPr="008F548F" w:rsidRDefault="008F548F" w:rsidP="008F548F">
            <w:r w:rsidRPr="008F548F">
              <w:t>Инженерная графика</w:t>
            </w:r>
          </w:p>
        </w:tc>
      </w:tr>
      <w:tr w:rsidR="008F548F" w:rsidRPr="00307749" w14:paraId="59E3ADDD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43AC8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FF700" w14:textId="7E0453D0" w:rsidR="008F548F" w:rsidRPr="008F548F" w:rsidRDefault="008F548F" w:rsidP="008F548F">
            <w:r w:rsidRPr="008F548F">
              <w:t>Справочные материалы и сортаменты по конструкционным материалам, стандартизованным изделиям и покупным изделиям</w:t>
            </w:r>
          </w:p>
        </w:tc>
      </w:tr>
      <w:tr w:rsidR="008F548F" w:rsidRPr="00307749" w14:paraId="37B714D9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0D8E2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D2527" w14:textId="165870FE" w:rsidR="008F548F" w:rsidRPr="008F548F" w:rsidRDefault="008F548F" w:rsidP="008F548F">
            <w:r w:rsidRPr="008F548F">
              <w:t>Технология металлообработки</w:t>
            </w:r>
          </w:p>
        </w:tc>
      </w:tr>
      <w:tr w:rsidR="008F548F" w:rsidRPr="00307749" w14:paraId="7A4BC8A2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333F9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D888A" w14:textId="59F38176" w:rsidR="008F548F" w:rsidRPr="008F548F" w:rsidRDefault="008F548F" w:rsidP="008F548F">
            <w:r w:rsidRPr="008F548F">
              <w:t>Особенности технологии изготовления изделий из полимерных материалов</w:t>
            </w:r>
          </w:p>
        </w:tc>
      </w:tr>
      <w:tr w:rsidR="008F548F" w:rsidRPr="00307749" w14:paraId="7ABFF44C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F46D9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DA782" w14:textId="43D38510" w:rsidR="008F548F" w:rsidRPr="008F548F" w:rsidRDefault="006D76BE" w:rsidP="008F548F">
            <w:r>
              <w:t>Особенности проектирования конструкций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8F548F" w:rsidRPr="00307749" w14:paraId="366EAD10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24231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20175" w14:textId="4265F153" w:rsidR="008F548F" w:rsidRPr="008F548F" w:rsidRDefault="006D76BE" w:rsidP="008F548F">
            <w:r>
              <w:t>Основы проектирования конструкций изделий, входящих в сложные узлы и механизмы</w:t>
            </w:r>
          </w:p>
        </w:tc>
      </w:tr>
      <w:tr w:rsidR="008F548F" w:rsidRPr="00307749" w14:paraId="48A6B747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BF84B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1062D" w14:textId="0D29D376" w:rsidR="008F548F" w:rsidRPr="008F548F" w:rsidRDefault="008F548F" w:rsidP="008F548F">
            <w:r w:rsidRPr="008F548F">
              <w:t>Специализированные системы автоматизированного проектирования</w:t>
            </w:r>
          </w:p>
        </w:tc>
      </w:tr>
      <w:tr w:rsidR="008F548F" w:rsidRPr="00307749" w14:paraId="4D13A121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AB014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1B759" w14:textId="18A202FA" w:rsidR="008F548F" w:rsidRPr="008F548F" w:rsidRDefault="008F548F" w:rsidP="008F548F">
            <w:r>
              <w:t>Единая система технологической подготовки производства</w:t>
            </w:r>
          </w:p>
        </w:tc>
      </w:tr>
      <w:tr w:rsidR="008F548F" w:rsidRPr="00307749" w14:paraId="06C9625D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763EA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0FE52" w14:textId="1A58F1A3" w:rsidR="008F548F" w:rsidRPr="008F548F" w:rsidRDefault="008F548F" w:rsidP="008F548F">
            <w: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8F548F" w:rsidRPr="00307749" w14:paraId="35C87E63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8C0FD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09F9F" w14:textId="613AB242" w:rsidR="008F548F" w:rsidRPr="008F548F" w:rsidRDefault="008F548F" w:rsidP="008F548F">
            <w:r>
              <w:t>Комплектность конструкторской документации в соответствии с нормативно-технической документацией</w:t>
            </w:r>
          </w:p>
        </w:tc>
      </w:tr>
      <w:tr w:rsidR="008F548F" w:rsidRPr="00307749" w14:paraId="31248B87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EAEF8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B65FE" w14:textId="32E81C57" w:rsidR="008F548F" w:rsidRPr="008F548F" w:rsidRDefault="008F548F" w:rsidP="008F548F">
            <w:r>
              <w:t>Стандарты предприятия</w:t>
            </w:r>
            <w:r w:rsidR="006D76BE">
              <w:t xml:space="preserve"> на производство</w:t>
            </w:r>
            <w:r w:rsidR="0097392E">
              <w:rPr>
                <w:lang w:eastAsia="en-US"/>
              </w:rPr>
              <w:t xml:space="preserve"> изделий</w:t>
            </w:r>
            <w:r w:rsidR="0097392E">
              <w:t xml:space="preserve"> </w:t>
            </w:r>
            <w:r w:rsidR="006D76BE">
              <w:t>из наноструктурированных полимерных и композиционных материалов, металлов, сплавов и нанометаллов</w:t>
            </w:r>
          </w:p>
        </w:tc>
      </w:tr>
      <w:tr w:rsidR="009D0141" w:rsidRPr="00307749" w14:paraId="58D716F3" w14:textId="77777777" w:rsidTr="00AA5AB2">
        <w:trPr>
          <w:trHeight w:val="370"/>
        </w:trPr>
        <w:tc>
          <w:tcPr>
            <w:tcW w:w="13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7099D" w14:textId="77777777" w:rsidR="009D0141" w:rsidRPr="00307749" w:rsidRDefault="009D0141" w:rsidP="009D0141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8B6BC" w14:textId="77777777" w:rsidR="009D0141" w:rsidRPr="00307749" w:rsidRDefault="009D0141" w:rsidP="009D0141">
            <w:pPr>
              <w:suppressAutoHyphens/>
              <w:jc w:val="both"/>
            </w:pPr>
            <w:r w:rsidRPr="00307749">
              <w:t>–</w:t>
            </w:r>
          </w:p>
        </w:tc>
      </w:tr>
    </w:tbl>
    <w:p w14:paraId="18BE26FE" w14:textId="77777777" w:rsidR="00BF7A6A" w:rsidRPr="00307749" w:rsidRDefault="00BF7A6A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227"/>
        <w:gridCol w:w="1117"/>
        <w:gridCol w:w="440"/>
        <w:gridCol w:w="1625"/>
        <w:gridCol w:w="587"/>
        <w:gridCol w:w="236"/>
        <w:gridCol w:w="645"/>
        <w:gridCol w:w="611"/>
        <w:gridCol w:w="857"/>
        <w:gridCol w:w="1131"/>
      </w:tblGrid>
      <w:tr w:rsidR="00370337" w:rsidRPr="00307749" w14:paraId="02E183BC" w14:textId="77777777" w:rsidTr="00370337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D57F" w14:textId="77777777" w:rsidR="00370337" w:rsidRPr="00307749" w:rsidRDefault="00370337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3.1.2. Трудовая функция</w:t>
            </w:r>
          </w:p>
          <w:p w14:paraId="3C862FB8" w14:textId="77777777" w:rsidR="00370337" w:rsidRPr="00307749" w:rsidRDefault="00370337">
            <w:pPr>
              <w:suppressAutoHyphens/>
              <w:rPr>
                <w:b/>
              </w:rPr>
            </w:pPr>
          </w:p>
        </w:tc>
      </w:tr>
      <w:tr w:rsidR="00370337" w:rsidRPr="00307749" w14:paraId="538767E4" w14:textId="77777777" w:rsidTr="00317A1B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0876744" w14:textId="77777777" w:rsidR="00370337" w:rsidRPr="00307749" w:rsidRDefault="00370337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15661" w14:textId="51152DF2" w:rsidR="00370337" w:rsidRPr="006859E0" w:rsidRDefault="00CE05A2" w:rsidP="001C37A1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Создание трёхмерных математических моделей </w:t>
            </w:r>
            <w:r w:rsidR="0097392E"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механизмы, на основе простых объемных геометрических элементов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3AB73F9" w14:textId="77777777" w:rsidR="00370337" w:rsidRPr="00307749" w:rsidRDefault="00370337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CDBCA" w14:textId="2C6FD53B" w:rsidR="00370337" w:rsidRPr="00307749" w:rsidRDefault="00370337" w:rsidP="0054426E">
            <w:pPr>
              <w:suppressAutoHyphens/>
            </w:pPr>
            <w:r w:rsidRPr="00307749">
              <w:t>А/02.</w:t>
            </w:r>
            <w:r w:rsidR="00941EA6">
              <w:t>5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DD8C765" w14:textId="77777777" w:rsidR="00370337" w:rsidRPr="00307749" w:rsidRDefault="00370337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6666EC" w14:textId="05E6E04B" w:rsidR="00370337" w:rsidRPr="00307749" w:rsidRDefault="00941EA6">
            <w:pPr>
              <w:suppressAutoHyphens/>
              <w:jc w:val="center"/>
            </w:pPr>
            <w:r>
              <w:t>5</w:t>
            </w:r>
          </w:p>
        </w:tc>
      </w:tr>
      <w:tr w:rsidR="00A53107" w:rsidRPr="00307749" w14:paraId="00C70D97" w14:textId="77777777" w:rsidTr="00A531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DED9" w14:textId="77777777" w:rsidR="00A53107" w:rsidRPr="00307749" w:rsidRDefault="00A53107" w:rsidP="00370337">
            <w:pPr>
              <w:rPr>
                <w:sz w:val="18"/>
                <w:szCs w:val="18"/>
              </w:rPr>
            </w:pPr>
          </w:p>
        </w:tc>
      </w:tr>
      <w:tr w:rsidR="00A53107" w:rsidRPr="00307749" w14:paraId="1B0BE465" w14:textId="77777777" w:rsidTr="00F053AC">
        <w:trPr>
          <w:trHeight w:val="488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F611CC4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B996CE8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F406A1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AF1C3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94524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388B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53107" w:rsidRPr="00307749" w14:paraId="43A49601" w14:textId="77777777" w:rsidTr="00F053AC">
        <w:trPr>
          <w:trHeight w:val="57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BD8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83A3ED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349F6E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6D4FAC1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53107" w:rsidRPr="00307749" w14:paraId="1776AE19" w14:textId="77777777" w:rsidTr="00F053AC">
        <w:trPr>
          <w:trHeight w:val="200"/>
        </w:trPr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1B80AD" w14:textId="77777777" w:rsidR="00A53107" w:rsidRPr="00307749" w:rsidRDefault="00A5310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4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243E4B" w14:textId="77777777" w:rsidR="00A53107" w:rsidRPr="00256358" w:rsidRDefault="00A5310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17A1B" w:rsidRPr="00307749" w14:paraId="64049B0E" w14:textId="77777777" w:rsidTr="00F053AC">
        <w:trPr>
          <w:trHeight w:val="200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01A94F" w14:textId="77777777" w:rsidR="00317A1B" w:rsidRPr="00307749" w:rsidRDefault="00317A1B" w:rsidP="00317A1B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90654" w14:textId="2ABE29C8" w:rsidR="00317A1B" w:rsidRPr="00256358" w:rsidRDefault="00317A1B" w:rsidP="00FB6B1B">
            <w:pPr>
              <w:jc w:val="both"/>
            </w:pPr>
            <w:r w:rsidRPr="00317A1B">
              <w:t xml:space="preserve">Построение твердотельных моделей </w:t>
            </w:r>
            <w:r w:rsidR="00FB6B1B">
              <w:rPr>
                <w:lang w:eastAsia="en-US"/>
              </w:rPr>
              <w:t xml:space="preserve">деталей </w:t>
            </w:r>
            <w:r w:rsidR="00FB6B1B">
              <w:t>из полимерных</w:t>
            </w:r>
            <w:r w:rsidR="00FB6B1B">
              <w:rPr>
                <w:color w:val="000000"/>
              </w:rPr>
              <w:t xml:space="preserve"> наноструктурированных</w:t>
            </w:r>
            <w:r w:rsidR="00FB6B1B">
              <w:t xml:space="preserve"> материалов и металлов</w:t>
            </w:r>
            <w:r w:rsidR="00FB6B1B" w:rsidRPr="00317A1B">
              <w:t xml:space="preserve"> </w:t>
            </w:r>
            <w:r w:rsidRPr="00317A1B">
              <w:t xml:space="preserve">с использованием </w:t>
            </w:r>
            <w:r>
              <w:t>простых объемных геометрических элементов в соответствии с требованиями нормативной,</w:t>
            </w:r>
            <w:r w:rsidRPr="00317A1B">
              <w:t xml:space="preserve"> </w:t>
            </w:r>
            <w:r>
              <w:t>технической, технологической документации и технического задания</w:t>
            </w:r>
          </w:p>
        </w:tc>
      </w:tr>
      <w:tr w:rsidR="009C1CE9" w:rsidRPr="00307749" w14:paraId="47D7CF77" w14:textId="77777777" w:rsidTr="00F053AC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E77FA" w14:textId="77777777" w:rsidR="009C1CE9" w:rsidRPr="00307749" w:rsidRDefault="009C1CE9" w:rsidP="00317A1B">
            <w:pPr>
              <w:suppressAutoHyphens/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D5FFA" w14:textId="1722E462" w:rsidR="009C1CE9" w:rsidRPr="00317A1B" w:rsidRDefault="009C1CE9" w:rsidP="00317A1B">
            <w:pPr>
              <w:jc w:val="both"/>
            </w:pPr>
            <w:r>
              <w:t xml:space="preserve">Выбор технологических приемов изготовления </w:t>
            </w:r>
            <w:r w:rsidR="00FB6B1B">
              <w:rPr>
                <w:lang w:eastAsia="en-US"/>
              </w:rPr>
              <w:t xml:space="preserve">деталей </w:t>
            </w:r>
            <w:r w:rsidR="00FB6B1B">
              <w:t>из полимерных</w:t>
            </w:r>
            <w:r w:rsidR="00FB6B1B">
              <w:rPr>
                <w:color w:val="000000"/>
              </w:rPr>
              <w:t xml:space="preserve"> наноструктурированных</w:t>
            </w:r>
            <w:r w:rsidR="00FB6B1B">
              <w:t xml:space="preserve"> материалов и металлов</w:t>
            </w:r>
            <w:r w:rsidR="00FB6B1B">
              <w:rPr>
                <w:lang w:eastAsia="en-US"/>
              </w:rPr>
              <w:t>, входящих в сложные узлы и механизмы</w:t>
            </w:r>
          </w:p>
        </w:tc>
      </w:tr>
      <w:tr w:rsidR="009C1CE9" w:rsidRPr="00307749" w14:paraId="70170555" w14:textId="77777777" w:rsidTr="00F053AC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4F237" w14:textId="77777777" w:rsidR="009C1CE9" w:rsidRPr="00307749" w:rsidRDefault="009C1CE9" w:rsidP="009C1CE9">
            <w:pPr>
              <w:suppressAutoHyphens/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D154D" w14:textId="2702166F" w:rsidR="009C1CE9" w:rsidRDefault="009C1CE9" w:rsidP="009C1CE9">
            <w:pPr>
              <w:jc w:val="both"/>
            </w:pPr>
            <w:r w:rsidRPr="00317A1B">
              <w:t xml:space="preserve">Проверка адекватности трёхмерных математических моделей </w:t>
            </w:r>
            <w:r w:rsidR="0097392E">
              <w:rPr>
                <w:lang w:eastAsia="en-US"/>
              </w:rPr>
              <w:t>изделий</w:t>
            </w:r>
            <w:r w:rsidR="00FB6B1B">
              <w:rPr>
                <w:lang w:eastAsia="en-US"/>
              </w:rPr>
              <w:t xml:space="preserve"> </w:t>
            </w:r>
            <w:r w:rsidR="00FB6B1B">
              <w:t>из полимерных</w:t>
            </w:r>
            <w:r w:rsidR="00FB6B1B">
              <w:rPr>
                <w:color w:val="000000"/>
              </w:rPr>
              <w:t xml:space="preserve"> наноструктурированных</w:t>
            </w:r>
            <w:r w:rsidR="00FB6B1B">
              <w:t xml:space="preserve"> материалов и металлов</w:t>
            </w:r>
            <w:r w:rsidR="00FB6B1B">
              <w:rPr>
                <w:lang w:eastAsia="en-US"/>
              </w:rPr>
              <w:t>, входящих в сложные узлы и механизмы</w:t>
            </w:r>
          </w:p>
        </w:tc>
      </w:tr>
      <w:tr w:rsidR="009C1CE9" w:rsidRPr="00307749" w14:paraId="52A66856" w14:textId="77777777" w:rsidTr="00F053AC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0B2FC2" w14:textId="77777777" w:rsidR="009C1CE9" w:rsidRPr="00307749" w:rsidRDefault="009C1CE9" w:rsidP="009C1CE9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3E35F" w14:textId="11F39626" w:rsidR="009C1CE9" w:rsidRPr="00DD5326" w:rsidRDefault="009C1CE9" w:rsidP="009C1CE9">
            <w:pPr>
              <w:jc w:val="both"/>
            </w:pPr>
            <w:r w:rsidRPr="00317A1B">
              <w:t>Импорт данных для разработки конструкторской документации</w:t>
            </w:r>
            <w:r w:rsidR="00FB6B1B">
              <w:t xml:space="preserve"> </w:t>
            </w:r>
            <w:r w:rsidR="0097392E">
              <w:rPr>
                <w:lang w:eastAsia="en-US"/>
              </w:rPr>
              <w:t>изделий</w:t>
            </w:r>
            <w:r w:rsidR="00FB6B1B">
              <w:rPr>
                <w:lang w:eastAsia="en-US"/>
              </w:rPr>
              <w:t xml:space="preserve"> </w:t>
            </w:r>
            <w:r w:rsidR="00FB6B1B">
              <w:t>из полимерных</w:t>
            </w:r>
            <w:r w:rsidR="00FB6B1B">
              <w:rPr>
                <w:color w:val="000000"/>
              </w:rPr>
              <w:t xml:space="preserve"> наноструктурированных</w:t>
            </w:r>
            <w:r w:rsidR="00FB6B1B">
              <w:t xml:space="preserve"> материалов и металлов</w:t>
            </w:r>
            <w:r w:rsidR="00FB6B1B">
              <w:rPr>
                <w:lang w:eastAsia="en-US"/>
              </w:rPr>
              <w:t>, входящих в сложные узлы и механизмы</w:t>
            </w:r>
          </w:p>
        </w:tc>
      </w:tr>
      <w:tr w:rsidR="009C1CE9" w:rsidRPr="00307749" w14:paraId="75E9242C" w14:textId="77777777" w:rsidTr="00F053AC">
        <w:trPr>
          <w:trHeight w:val="212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699DF" w14:textId="77777777" w:rsidR="009C1CE9" w:rsidRPr="00307749" w:rsidRDefault="009C1CE9" w:rsidP="009C1CE9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9BCB5" w14:textId="213D0C26" w:rsidR="009C1CE9" w:rsidRPr="00DD5326" w:rsidRDefault="00544F26" w:rsidP="009C1CE9">
            <w:pPr>
              <w:jc w:val="both"/>
            </w:pPr>
            <w:r>
              <w:t>Использовать базы данных по трёхмерным моделям стандартных изделий</w:t>
            </w:r>
          </w:p>
        </w:tc>
      </w:tr>
      <w:tr w:rsidR="009C1CE9" w:rsidRPr="00307749" w14:paraId="1F6E9D23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1DA393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8EDFB" w14:textId="31A96E7E" w:rsidR="009C1CE9" w:rsidRPr="00256358" w:rsidRDefault="00544F26" w:rsidP="009C1CE9">
            <w:pPr>
              <w:jc w:val="both"/>
            </w:pPr>
            <w:r>
              <w:t>Применять справочные материалы и сортаменты по конструкционным, полимерным материалам</w:t>
            </w:r>
          </w:p>
        </w:tc>
      </w:tr>
      <w:tr w:rsidR="00544F26" w:rsidRPr="00307749" w14:paraId="7C39A280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DAA24" w14:textId="77777777" w:rsidR="00544F26" w:rsidRPr="00307749" w:rsidRDefault="00544F26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5173E" w14:textId="289362F4" w:rsidR="00544F26" w:rsidRDefault="00544F26" w:rsidP="009C1CE9">
            <w:pPr>
              <w:jc w:val="both"/>
            </w:pPr>
            <w:r>
              <w:t>Применять справочные материалы и сортаменты металлов, сплавов</w:t>
            </w:r>
          </w:p>
        </w:tc>
      </w:tr>
      <w:tr w:rsidR="009C1CE9" w:rsidRPr="00307749" w14:paraId="11F78F34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8F1138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47274" w14:textId="04C7D8C0" w:rsidR="009C1CE9" w:rsidRPr="00DD5326" w:rsidRDefault="00544F26" w:rsidP="009C1CE9">
            <w:pPr>
              <w:jc w:val="both"/>
            </w:pPr>
            <w:r>
              <w:t xml:space="preserve">Разрабатывать конструкцию </w:t>
            </w:r>
            <w:r w:rsidR="0097392E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 в соответствии с требованиями стандартов организации, национальных стандартов и технических регламентов</w:t>
            </w:r>
          </w:p>
        </w:tc>
      </w:tr>
      <w:tr w:rsidR="009C1CE9" w:rsidRPr="00307749" w14:paraId="50F153DC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D872B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76F31" w14:textId="027C22BF" w:rsidR="009C1CE9" w:rsidRPr="00317A1B" w:rsidRDefault="00544F26" w:rsidP="009C1CE9">
            <w:pPr>
              <w:jc w:val="both"/>
            </w:pPr>
            <w:r>
              <w:t xml:space="preserve">Разрабатывать конструкцию </w:t>
            </w:r>
            <w:r w:rsidR="0097392E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 в соответствии с требованиями технического задания</w:t>
            </w:r>
          </w:p>
        </w:tc>
      </w:tr>
      <w:tr w:rsidR="009C1CE9" w:rsidRPr="00307749" w14:paraId="4E5F1B6C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5E995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EEB8C" w14:textId="1064A1E5" w:rsidR="009C1CE9" w:rsidRPr="00317A1B" w:rsidRDefault="009C1CE9" w:rsidP="009C1CE9">
            <w:pPr>
              <w:jc w:val="both"/>
            </w:pPr>
            <w:r w:rsidRPr="00317A1B">
              <w:t>Пользоваться справочниками конструктора, технолога</w:t>
            </w:r>
          </w:p>
        </w:tc>
      </w:tr>
      <w:tr w:rsidR="009C1CE9" w:rsidRPr="00307749" w14:paraId="4EFB12C5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BA17C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EB5A3" w14:textId="24BD5192" w:rsidR="009C1CE9" w:rsidRPr="00317A1B" w:rsidRDefault="009C1CE9" w:rsidP="009C1CE9">
            <w:pPr>
              <w:jc w:val="both"/>
            </w:pPr>
            <w:r w:rsidRPr="00317A1B">
              <w:t xml:space="preserve">Применять при разработке трёхмерных моделей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</w:t>
            </w:r>
            <w:r w:rsidR="00953233">
              <w:rPr>
                <w:color w:val="000000"/>
              </w:rPr>
              <w:t xml:space="preserve"> наноструктурированных</w:t>
            </w:r>
            <w:r w:rsidR="00953233">
              <w:t xml:space="preserve"> материалов и металлов </w:t>
            </w:r>
            <w:r w:rsidRPr="00317A1B">
              <w:t>специализированные программные продукты</w:t>
            </w:r>
          </w:p>
        </w:tc>
      </w:tr>
      <w:tr w:rsidR="009C1CE9" w:rsidRPr="00307749" w14:paraId="7DABD303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25AB6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EE60A" w14:textId="30AC5401" w:rsidR="009C1CE9" w:rsidRPr="00317A1B" w:rsidRDefault="009C1CE9" w:rsidP="009C1CE9">
            <w:pPr>
              <w:jc w:val="both"/>
            </w:pPr>
            <w:r w:rsidRPr="00317A1B">
              <w:t>Анализировать базы данных конструктора при разработке конструкторской документации</w:t>
            </w:r>
            <w:r w:rsidR="00953233">
              <w:t xml:space="preserve"> </w:t>
            </w:r>
            <w:r w:rsidR="0097392E">
              <w:t>изделий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9C1CE9" w:rsidRPr="00307749" w14:paraId="654EC22B" w14:textId="77777777" w:rsidTr="00F053AC">
        <w:trPr>
          <w:trHeight w:val="225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1E3E1F" w14:textId="77777777" w:rsidR="009C1CE9" w:rsidRPr="00307749" w:rsidRDefault="009C1CE9" w:rsidP="009C1CE9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42088D" w14:textId="026F74C8" w:rsidR="009C1CE9" w:rsidRPr="00256358" w:rsidRDefault="00310B77" w:rsidP="009C1CE9">
            <w:pPr>
              <w:jc w:val="both"/>
            </w:pPr>
            <w:r>
              <w:t>Единая система конструкторской документации</w:t>
            </w:r>
          </w:p>
        </w:tc>
      </w:tr>
      <w:tr w:rsidR="00310B77" w:rsidRPr="00307749" w14:paraId="31AA4984" w14:textId="77777777" w:rsidTr="00F053AC">
        <w:trPr>
          <w:trHeight w:val="225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DD7F1" w14:textId="77777777" w:rsidR="00310B77" w:rsidRPr="00307749" w:rsidRDefault="00310B77" w:rsidP="009C1CE9">
            <w:pPr>
              <w:suppressAutoHyphens/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21AC8" w14:textId="20DE1C46" w:rsidR="00310B77" w:rsidRDefault="00310B77" w:rsidP="009C1CE9">
            <w:pPr>
              <w:jc w:val="both"/>
            </w:pPr>
            <w:r>
              <w:t xml:space="preserve">Особенности проектирования конструкций </w:t>
            </w:r>
            <w:r w:rsidR="0097392E">
              <w:t>изделий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59287E" w:rsidRPr="00307749" w14:paraId="01363087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9E0CA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162BF" w14:textId="6ACBBBCF" w:rsidR="0059287E" w:rsidRPr="00317A1B" w:rsidRDefault="0059287E" w:rsidP="0059287E">
            <w:pPr>
              <w:jc w:val="both"/>
            </w:pPr>
            <w:r>
              <w:t>Технология металлообработки</w:t>
            </w:r>
          </w:p>
        </w:tc>
      </w:tr>
      <w:tr w:rsidR="0059287E" w:rsidRPr="00307749" w14:paraId="51C05DA3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E38F9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C79FB" w14:textId="3617A9A4" w:rsidR="0059287E" w:rsidRPr="00317A1B" w:rsidRDefault="00310B77" w:rsidP="0059287E">
            <w:pPr>
              <w:jc w:val="both"/>
            </w:pPr>
            <w:r>
              <w:t>Особенности технологии изготовления изделий из полимерных материалов</w:t>
            </w:r>
          </w:p>
        </w:tc>
      </w:tr>
      <w:tr w:rsidR="00310B77" w:rsidRPr="00307749" w14:paraId="32E68FF7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8B79E" w14:textId="77777777" w:rsidR="00310B77" w:rsidRPr="00307749" w:rsidRDefault="00310B77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92754" w14:textId="150414D9" w:rsidR="00310B77" w:rsidRDefault="00310B77" w:rsidP="0059287E">
            <w:pPr>
              <w:jc w:val="both"/>
            </w:pPr>
            <w:r>
              <w:t>Технологии изготовления изделий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59287E" w:rsidRPr="00307749" w14:paraId="750906C6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EA30B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1D8DA" w14:textId="213AEA26" w:rsidR="0059287E" w:rsidRPr="00317A1B" w:rsidRDefault="0059287E" w:rsidP="0059287E">
            <w:pPr>
              <w:jc w:val="both"/>
            </w:pPr>
            <w:r>
              <w:t xml:space="preserve">Технические требования, предъявляемые к разрабатываемым конструкциям </w:t>
            </w:r>
            <w:r w:rsidR="00F053AC">
              <w:t>изделий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59287E" w:rsidRPr="00307749" w14:paraId="31B3B060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94913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51F05" w14:textId="39F8C94A" w:rsidR="0059287E" w:rsidRPr="00317A1B" w:rsidRDefault="0059287E" w:rsidP="0059287E">
            <w:pPr>
              <w:jc w:val="both"/>
            </w:pPr>
            <w: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59287E" w:rsidRPr="00307749" w14:paraId="6D32DB16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DEDBB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60821" w14:textId="564467E8" w:rsidR="0059287E" w:rsidRPr="00317A1B" w:rsidRDefault="00310B77" w:rsidP="0059287E">
            <w:pPr>
              <w:jc w:val="both"/>
            </w:pPr>
            <w:r>
              <w:t>Свойства наноструктурированных полимерных и композиционных материалов, металлов, сплавов и нанометаллов</w:t>
            </w:r>
          </w:p>
        </w:tc>
      </w:tr>
      <w:tr w:rsidR="009C1CE9" w:rsidRPr="00307749" w14:paraId="4FBEB100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45CBC6" w14:textId="77777777" w:rsidR="009C1CE9" w:rsidRPr="00307749" w:rsidRDefault="009C1CE9" w:rsidP="009C1CE9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72EE4" w14:textId="290A420F" w:rsidR="009C1CE9" w:rsidRPr="00256358" w:rsidRDefault="009C1CE9" w:rsidP="009C1CE9">
            <w:pPr>
              <w:jc w:val="both"/>
            </w:pPr>
            <w:r w:rsidRPr="00317A1B">
              <w:t>Специализированные системы автоматизированного проектирования</w:t>
            </w:r>
          </w:p>
        </w:tc>
      </w:tr>
      <w:tr w:rsidR="009C1CE9" w:rsidRPr="00307749" w14:paraId="1C390EC9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93479" w14:textId="77777777" w:rsidR="009C1CE9" w:rsidRPr="00307749" w:rsidRDefault="009C1CE9" w:rsidP="009C1CE9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003D" w14:textId="352EE548" w:rsidR="009C1CE9" w:rsidRPr="00256358" w:rsidRDefault="009C1CE9" w:rsidP="009C1CE9">
            <w:pPr>
              <w:jc w:val="both"/>
            </w:pPr>
            <w: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9C1CE9" w:rsidRPr="00307749" w14:paraId="1715453F" w14:textId="77777777" w:rsidTr="00F053AC">
        <w:trPr>
          <w:trHeight w:val="363"/>
        </w:trPr>
        <w:tc>
          <w:tcPr>
            <w:tcW w:w="13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B6522E" w14:textId="77777777" w:rsidR="009C1CE9" w:rsidRPr="00307749" w:rsidRDefault="009C1CE9" w:rsidP="009C1CE9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7B9523" w14:textId="77777777" w:rsidR="009C1CE9" w:rsidRPr="00307749" w:rsidRDefault="009C1CE9" w:rsidP="009C1CE9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389EF3EB" w14:textId="444DC6D4" w:rsidR="007C24FD" w:rsidRDefault="007C24FD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223"/>
        <w:gridCol w:w="1117"/>
        <w:gridCol w:w="440"/>
        <w:gridCol w:w="1629"/>
        <w:gridCol w:w="587"/>
        <w:gridCol w:w="232"/>
        <w:gridCol w:w="649"/>
        <w:gridCol w:w="607"/>
        <w:gridCol w:w="861"/>
        <w:gridCol w:w="1131"/>
      </w:tblGrid>
      <w:tr w:rsidR="008F548F" w14:paraId="3B95A3B5" w14:textId="77777777" w:rsidTr="008F548F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0FE6" w14:textId="58C8C720" w:rsidR="008F548F" w:rsidRDefault="008F548F">
            <w:pPr>
              <w:suppressAutoHyphens/>
              <w:rPr>
                <w:b/>
              </w:rPr>
            </w:pPr>
            <w:r>
              <w:rPr>
                <w:b/>
              </w:rPr>
              <w:t>3.1.3. Трудовая функция</w:t>
            </w:r>
          </w:p>
          <w:p w14:paraId="1C4FC718" w14:textId="77777777" w:rsidR="008F548F" w:rsidRDefault="008F548F">
            <w:pPr>
              <w:suppressAutoHyphens/>
              <w:rPr>
                <w:b/>
              </w:rPr>
            </w:pPr>
          </w:p>
        </w:tc>
      </w:tr>
      <w:tr w:rsidR="008F548F" w14:paraId="55A78451" w14:textId="77777777" w:rsidTr="00317A1B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6B6353C" w14:textId="77777777" w:rsidR="008F548F" w:rsidRDefault="008F548F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2540DF" w14:textId="684DF824" w:rsidR="008F548F" w:rsidRDefault="00CE05A2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>Разработка технологических процессов изготовления изделий из наноструктурированных полимерных и композиционных материалов, металлов, сплавов и нанометаллов, входящих в сложные узлы и механизмы, входящих в сложные узлы и механизмы</w:t>
            </w:r>
            <w:r w:rsidR="00A94E01">
              <w:rPr>
                <w:color w:val="000000"/>
              </w:rPr>
              <w:t xml:space="preserve">, </w:t>
            </w:r>
            <w:r w:rsidR="00A94E01">
              <w:t>согласно конструкторской документации и трёхмерной математической модели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36916F" w14:textId="77777777" w:rsidR="008F548F" w:rsidRDefault="008F548F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765B23" w14:textId="33775988" w:rsidR="008F548F" w:rsidRDefault="008F548F">
            <w:pPr>
              <w:suppressAutoHyphens/>
            </w:pPr>
            <w:r>
              <w:t>А/0</w:t>
            </w:r>
            <w:r w:rsidR="009C1CE9">
              <w:t>3</w:t>
            </w:r>
            <w:r w:rsidR="00092F4B">
              <w:t>.</w:t>
            </w:r>
            <w:r w:rsidR="00941EA6">
              <w:t>5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934BD2" w14:textId="77777777" w:rsidR="008F548F" w:rsidRDefault="008F548F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085BD" w14:textId="4E271728" w:rsidR="008F548F" w:rsidRDefault="00941EA6">
            <w:pPr>
              <w:suppressAutoHyphens/>
              <w:jc w:val="center"/>
            </w:pPr>
            <w:r>
              <w:t>5</w:t>
            </w:r>
          </w:p>
        </w:tc>
      </w:tr>
      <w:tr w:rsidR="008F548F" w14:paraId="13853A6D" w14:textId="77777777" w:rsidTr="008F548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BFD68" w14:textId="77777777" w:rsidR="008F548F" w:rsidRDefault="008F548F">
            <w:pPr>
              <w:rPr>
                <w:sz w:val="18"/>
                <w:szCs w:val="18"/>
              </w:rPr>
            </w:pPr>
          </w:p>
        </w:tc>
      </w:tr>
      <w:tr w:rsidR="008F548F" w14:paraId="444DFA2D" w14:textId="77777777" w:rsidTr="00014960">
        <w:trPr>
          <w:trHeight w:val="488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91F318C" w14:textId="77777777" w:rsidR="008F548F" w:rsidRDefault="008F548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CBCD2C7" w14:textId="77777777" w:rsidR="008F548F" w:rsidRDefault="008F548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EEED24" w14:textId="77777777" w:rsidR="008F548F" w:rsidRDefault="008F548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0C578C" w14:textId="77777777" w:rsidR="008F548F" w:rsidRDefault="008F548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8744B0" w14:textId="77777777" w:rsidR="008F548F" w:rsidRDefault="008F548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301EE" w14:textId="77777777" w:rsidR="008F548F" w:rsidRDefault="008F548F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F548F" w14:paraId="420C8561" w14:textId="77777777" w:rsidTr="00014960">
        <w:trPr>
          <w:trHeight w:val="57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6DC8" w14:textId="77777777" w:rsidR="008F548F" w:rsidRDefault="008F54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177EE8" w14:textId="77777777" w:rsidR="008F548F" w:rsidRDefault="008F54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76C3777" w14:textId="77777777" w:rsidR="008F548F" w:rsidRDefault="008F548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D989803" w14:textId="77777777" w:rsidR="008F548F" w:rsidRDefault="008F548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8F548F" w14:paraId="3439A58B" w14:textId="77777777" w:rsidTr="00014960">
        <w:trPr>
          <w:trHeight w:val="200"/>
        </w:trPr>
        <w:tc>
          <w:tcPr>
            <w:tcW w:w="134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565AF5B" w14:textId="77777777" w:rsidR="008F548F" w:rsidRDefault="008F54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6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9051D15" w14:textId="77777777" w:rsidR="008F548F" w:rsidRDefault="008F548F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014960" w14:paraId="687C349D" w14:textId="77777777" w:rsidTr="00014960">
        <w:trPr>
          <w:trHeight w:val="20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908317" w14:textId="77777777" w:rsidR="00014960" w:rsidRDefault="00014960" w:rsidP="00014960">
            <w:pPr>
              <w:suppressAutoHyphens/>
            </w:pPr>
            <w:r>
              <w:t>Трудовые действия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01C8AC" w14:textId="337A1BD2" w:rsidR="00014960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анализ технологических требований, предъявляемых к деталям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014960" w14:paraId="161E180C" w14:textId="77777777" w:rsidTr="0001496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FB6BD5" w14:textId="77777777" w:rsidR="00014960" w:rsidRDefault="00014960" w:rsidP="00014960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64D3CC" w14:textId="62A377BF" w:rsidR="00014960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типа производства и технологии переработки материала для изготовления </w:t>
            </w:r>
            <w:r w:rsidR="00F053AC">
              <w:rPr>
                <w:lang w:eastAsia="en-US"/>
              </w:rPr>
              <w:t>изделий</w:t>
            </w:r>
            <w:r>
              <w:rPr>
                <w:lang w:eastAsia="en-US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014960" w14:paraId="14662A07" w14:textId="77777777" w:rsidTr="0001496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8D3D3C" w14:textId="77777777" w:rsidR="00014960" w:rsidRDefault="00014960" w:rsidP="00014960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72D51B" w14:textId="72673BA3" w:rsidR="00014960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схем контроля технологических требований, предъявляемых к деталям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014960" w14:paraId="3A509F63" w14:textId="77777777" w:rsidTr="0001496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671161" w14:textId="77777777" w:rsidR="00014960" w:rsidRDefault="00014960" w:rsidP="00014960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1290FA" w14:textId="64299C04" w:rsidR="00014960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маршрутных карт, карт технологического процесса, операционных карт и другой нормативной технической и технологической документации для изготовления </w:t>
            </w:r>
            <w:r w:rsidR="00F053AC">
              <w:rPr>
                <w:lang w:eastAsia="en-US"/>
              </w:rPr>
              <w:t>изделий</w:t>
            </w:r>
            <w:r>
              <w:rPr>
                <w:lang w:eastAsia="en-US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317A1B" w14:paraId="44653FAA" w14:textId="77777777" w:rsidTr="00014960">
        <w:trPr>
          <w:trHeight w:val="212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E561DD" w14:textId="77777777" w:rsidR="00317A1B" w:rsidRDefault="00317A1B" w:rsidP="00317A1B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E821CA" w14:textId="5668180F" w:rsidR="00317A1B" w:rsidRPr="00317A1B" w:rsidRDefault="00014960" w:rsidP="00317A1B">
            <w:pPr>
              <w:pStyle w:val="formattext"/>
              <w:jc w:val="both"/>
              <w:rPr>
                <w:lang w:eastAsia="en-US"/>
              </w:rPr>
            </w:pPr>
            <w:r>
              <w:t>Выявлять основные технологические операции процесса изготовления изделий из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014960" w14:paraId="312E80C6" w14:textId="77777777" w:rsidTr="0001496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82B34" w14:textId="77777777" w:rsidR="00014960" w:rsidRDefault="00014960" w:rsidP="00014960">
            <w:pPr>
              <w:rPr>
                <w:bCs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AE70EA" w14:textId="161B8451" w:rsidR="00014960" w:rsidRPr="00317A1B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Оформлять маршрутные и операционные карты, карты технологического процесса и другую технологическую документацию по изготовлению изделий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014960" w14:paraId="062DC348" w14:textId="77777777" w:rsidTr="0001496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EF582" w14:textId="77777777" w:rsidR="00014960" w:rsidRDefault="00014960" w:rsidP="00014960">
            <w:pPr>
              <w:rPr>
                <w:bCs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ED644D" w14:textId="642A2095" w:rsidR="00014960" w:rsidRPr="00317A1B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Разрабатывать маршрутный технологический процесс изготовления </w:t>
            </w:r>
            <w:r w:rsidR="00F053AC">
              <w:rPr>
                <w:lang w:eastAsia="en-US"/>
              </w:rPr>
              <w:t>изделий</w:t>
            </w:r>
            <w:r>
              <w:rPr>
                <w:lang w:eastAsia="en-US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014960" w14:paraId="65B841AF" w14:textId="77777777" w:rsidTr="0001496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A94473" w14:textId="77777777" w:rsidR="00014960" w:rsidRDefault="00014960" w:rsidP="00014960">
            <w:pPr>
              <w:rPr>
                <w:bCs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B3B876" w14:textId="6089F2FF" w:rsidR="00014960" w:rsidRPr="00317A1B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операционный технологический процесс изготовления изделий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014960" w14:paraId="3A19D331" w14:textId="77777777" w:rsidTr="0001496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BCC6F7" w14:textId="77777777" w:rsidR="00014960" w:rsidRDefault="00014960" w:rsidP="00014960">
            <w:pPr>
              <w:rPr>
                <w:bCs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29DD41" w14:textId="4394A587" w:rsidR="00014960" w:rsidRPr="00317A1B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Выбирать схему контроля технических требований изделий из наноструктурированных, полимерных и композиционных материалов</w:t>
            </w:r>
          </w:p>
        </w:tc>
      </w:tr>
      <w:tr w:rsidR="00317A1B" w14:paraId="0210BB15" w14:textId="77777777" w:rsidTr="00014960">
        <w:trPr>
          <w:trHeight w:val="225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EE2B6E" w14:textId="77777777" w:rsidR="00317A1B" w:rsidRDefault="00317A1B" w:rsidP="00317A1B">
            <w:pPr>
              <w:suppressAutoHyphens/>
            </w:pPr>
            <w:r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04ED4F" w14:textId="6DB76A7E" w:rsidR="00317A1B" w:rsidRP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Технические требования, предъявляемые к изготавливаемым изделиям</w:t>
            </w:r>
            <w:r w:rsidR="00FD0BD5">
              <w:rPr>
                <w:lang w:eastAsia="en-US"/>
              </w:rPr>
              <w:t xml:space="preserve"> </w:t>
            </w:r>
            <w:r w:rsidR="00FD0BD5">
              <w:t>из полимерных</w:t>
            </w:r>
            <w:r w:rsidR="00FD0BD5">
              <w:rPr>
                <w:color w:val="000000"/>
              </w:rPr>
              <w:t xml:space="preserve"> наноструктурированных</w:t>
            </w:r>
            <w:r w:rsidR="00FD0BD5">
              <w:t xml:space="preserve"> материалов и металлов</w:t>
            </w:r>
          </w:p>
        </w:tc>
      </w:tr>
      <w:tr w:rsidR="00317A1B" w14:paraId="162A9B2B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E5BDC3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ADD754" w14:textId="7C4243C3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Методы и способы контроля технических требований</w:t>
            </w:r>
            <w:r w:rsidR="00FD0BD5">
              <w:rPr>
                <w:sz w:val="22"/>
                <w:szCs w:val="22"/>
                <w:lang w:eastAsia="en-US"/>
              </w:rPr>
              <w:t xml:space="preserve"> изделий </w:t>
            </w:r>
            <w:r w:rsidR="00FD0BD5">
              <w:t>из наноструктурированных, полимерных и композиционных материалов</w:t>
            </w:r>
          </w:p>
        </w:tc>
      </w:tr>
      <w:tr w:rsidR="00317A1B" w14:paraId="59C82729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8F7870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0C6D41" w14:textId="5FE7EDD9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Структура производственного и технологического процесса</w:t>
            </w:r>
          </w:p>
        </w:tc>
      </w:tr>
      <w:tr w:rsidR="008B6EA5" w14:paraId="4DB67BF1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5B0FA" w14:textId="77777777" w:rsidR="008B6EA5" w:rsidRDefault="008B6EA5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3587D" w14:textId="1E29FCF1" w:rsidR="008B6EA5" w:rsidRPr="00317A1B" w:rsidRDefault="008B6EA5" w:rsidP="00317A1B">
            <w:pPr>
              <w:pStyle w:val="formattext"/>
              <w:jc w:val="both"/>
              <w:rPr>
                <w:lang w:eastAsia="en-US"/>
              </w:rPr>
            </w:pPr>
            <w:r>
              <w:t xml:space="preserve">Технические требования, предъявляемые к разрабатываемым конструкциям полимерного изделия  </w:t>
            </w:r>
          </w:p>
        </w:tc>
      </w:tr>
      <w:tr w:rsidR="008B6EA5" w14:paraId="79468C6F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9353F" w14:textId="77777777" w:rsidR="008B6EA5" w:rsidRDefault="008B6EA5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C7B64" w14:textId="2AF6EA48" w:rsidR="008B6EA5" w:rsidRPr="00317A1B" w:rsidRDefault="008B6EA5" w:rsidP="00317A1B">
            <w:pPr>
              <w:pStyle w:val="formattext"/>
              <w:jc w:val="both"/>
              <w:rPr>
                <w:lang w:eastAsia="en-US"/>
              </w:rPr>
            </w:pPr>
            <w:r>
              <w:t>Основы материаловедения и характеристики применяемых в конструируемых полимерных изделиях материалов и их свойства</w:t>
            </w:r>
          </w:p>
        </w:tc>
      </w:tr>
      <w:tr w:rsidR="008B6EA5" w14:paraId="45E66299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CAAEA" w14:textId="77777777" w:rsidR="008B6EA5" w:rsidRDefault="008B6EA5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5B611" w14:textId="1D9EC7CB" w:rsidR="008B6EA5" w:rsidRPr="00317A1B" w:rsidRDefault="008B6EA5" w:rsidP="00317A1B">
            <w:pPr>
              <w:pStyle w:val="formattext"/>
              <w:jc w:val="both"/>
              <w:rPr>
                <w:lang w:eastAsia="en-US"/>
              </w:rPr>
            </w:pPr>
            <w:r>
              <w:t>Типы продукции, производимой из композиционных полимерных материалов методом литья под давлением</w:t>
            </w:r>
          </w:p>
        </w:tc>
      </w:tr>
      <w:tr w:rsidR="008B6EA5" w14:paraId="3E7F561A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3E530" w14:textId="77777777" w:rsidR="008B6EA5" w:rsidRDefault="008B6EA5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C1DC8" w14:textId="5559CD89" w:rsidR="008B6EA5" w:rsidRPr="00317A1B" w:rsidRDefault="008B6EA5" w:rsidP="00317A1B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Технологические процессы и режимы производства изделий </w:t>
            </w:r>
            <w:r>
              <w:rPr>
                <w:iCs/>
                <w:lang w:eastAsia="en-US"/>
              </w:rPr>
              <w:t>из композиционных полимерных материалов</w:t>
            </w:r>
            <w:r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317A1B" w14:paraId="4395F4CC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9333D9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38F183" w14:textId="1A2A312B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Методика проектирования технологических процессов</w:t>
            </w:r>
            <w:r w:rsidR="00F251A2">
              <w:rPr>
                <w:sz w:val="22"/>
                <w:szCs w:val="22"/>
                <w:lang w:eastAsia="en-US"/>
              </w:rPr>
              <w:t xml:space="preserve"> и операций изготовления изделий </w:t>
            </w:r>
            <w:r w:rsidR="00F251A2">
              <w:t>из наноструктурированных, полимерных и композиционных материалов</w:t>
            </w:r>
          </w:p>
        </w:tc>
      </w:tr>
      <w:tr w:rsidR="00317A1B" w14:paraId="4188E2CC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5BE7B1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D47B3F" w14:textId="66C1CC19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Стандарты, технические условия и другие нормативные и руководящие материалы по оформлению маршрутных карт, карт технологического процесса, операционных карт и другой технологической документации</w:t>
            </w:r>
          </w:p>
        </w:tc>
      </w:tr>
      <w:tr w:rsidR="00317A1B" w14:paraId="3C098E30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718DD1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5A5F60" w14:textId="5F07D6D3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Единая система технологической подготовки производства</w:t>
            </w:r>
          </w:p>
        </w:tc>
      </w:tr>
      <w:tr w:rsidR="008F548F" w14:paraId="16668C0D" w14:textId="77777777" w:rsidTr="00014960">
        <w:trPr>
          <w:trHeight w:val="363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6DC18E" w14:textId="77777777" w:rsidR="008F548F" w:rsidRDefault="008F548F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A72C98" w14:textId="77777777" w:rsidR="008F548F" w:rsidRDefault="008F548F">
            <w:pPr>
              <w:widowControl w:val="0"/>
              <w:suppressAutoHyphens/>
              <w:jc w:val="both"/>
            </w:pPr>
            <w:r>
              <w:t>-</w:t>
            </w:r>
          </w:p>
        </w:tc>
      </w:tr>
    </w:tbl>
    <w:p w14:paraId="76D19159" w14:textId="77777777" w:rsidR="008F548F" w:rsidRDefault="008F548F" w:rsidP="00AD01DB"/>
    <w:p w14:paraId="7D9B759A" w14:textId="77777777" w:rsidR="008F548F" w:rsidRPr="00307749" w:rsidRDefault="008F548F" w:rsidP="00AD01DB"/>
    <w:p w14:paraId="74CE3A53" w14:textId="77777777" w:rsidR="005944E3" w:rsidRPr="00307749" w:rsidRDefault="005944E3" w:rsidP="005944E3">
      <w:pPr>
        <w:pStyle w:val="29"/>
        <w:rPr>
          <w:rFonts w:ascii="Times New Roman" w:hAnsi="Times New Roman"/>
          <w:b/>
          <w:sz w:val="24"/>
          <w:szCs w:val="24"/>
        </w:rPr>
      </w:pPr>
      <w:r w:rsidRPr="00307749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14:paraId="26A06D1D" w14:textId="77777777" w:rsidR="005944E3" w:rsidRPr="00307749" w:rsidRDefault="005944E3" w:rsidP="00594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22"/>
        <w:gridCol w:w="291"/>
        <w:gridCol w:w="811"/>
        <w:gridCol w:w="944"/>
        <w:gridCol w:w="196"/>
        <w:gridCol w:w="1196"/>
        <w:gridCol w:w="530"/>
        <w:gridCol w:w="393"/>
        <w:gridCol w:w="411"/>
        <w:gridCol w:w="599"/>
        <w:gridCol w:w="885"/>
        <w:gridCol w:w="982"/>
      </w:tblGrid>
      <w:tr w:rsidR="005944E3" w:rsidRPr="00307749" w14:paraId="2EF5CC8C" w14:textId="77777777" w:rsidTr="000F56BB">
        <w:trPr>
          <w:trHeight w:val="278"/>
        </w:trPr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386C36E" w14:textId="77777777" w:rsidR="005944E3" w:rsidRPr="00307749" w:rsidRDefault="005944E3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044142" w14:textId="7E5E5045" w:rsidR="005944E3" w:rsidRPr="00DD5326" w:rsidRDefault="00B2239C" w:rsidP="00CF2BAD">
            <w:pPr>
              <w:suppressAutoHyphens/>
              <w:jc w:val="both"/>
            </w:pPr>
            <w:r>
              <w:t>Сборка изделий из полимерных</w:t>
            </w:r>
            <w:r>
              <w:rPr>
                <w:color w:val="000000"/>
              </w:rPr>
              <w:t xml:space="preserve"> наноструктурированных</w:t>
            </w:r>
            <w:r>
              <w:t xml:space="preserve"> материалов и металлов в сложные узлы и механизмы. используя информационные системы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24842D8" w14:textId="77777777" w:rsidR="005944E3" w:rsidRPr="00307749" w:rsidRDefault="005944E3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8FEFC" w14:textId="77777777" w:rsidR="005944E3" w:rsidRPr="00307749" w:rsidRDefault="005944E3">
            <w:pPr>
              <w:suppressAutoHyphens/>
              <w:jc w:val="center"/>
              <w:rPr>
                <w:bCs/>
                <w:lang w:val="en-US"/>
              </w:rPr>
            </w:pPr>
            <w:r w:rsidRPr="00307749">
              <w:rPr>
                <w:bCs/>
                <w:lang w:val="en-US"/>
              </w:rPr>
              <w:t>B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A9ACAF7" w14:textId="77777777" w:rsidR="005944E3" w:rsidRPr="00307749" w:rsidRDefault="005944E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691FCC" w14:textId="565FD275" w:rsidR="005944E3" w:rsidRPr="00307749" w:rsidRDefault="0040549F">
            <w:pPr>
              <w:suppressAutoHyphens/>
              <w:jc w:val="center"/>
            </w:pPr>
            <w:r>
              <w:t>6</w:t>
            </w:r>
          </w:p>
        </w:tc>
      </w:tr>
      <w:tr w:rsidR="005944E3" w:rsidRPr="00307749" w14:paraId="3B3D1239" w14:textId="77777777" w:rsidTr="005944E3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DF04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  <w:p w14:paraId="03DC7339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</w:tr>
      <w:tr w:rsidR="005944E3" w:rsidRPr="00307749" w14:paraId="2DB2A3E2" w14:textId="77777777" w:rsidTr="000F56BB">
        <w:trPr>
          <w:trHeight w:val="283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0F0D73F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27E4AC1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4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0690CC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1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EDD547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BBF3D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454B6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944E3" w:rsidRPr="00307749" w14:paraId="394567EA" w14:textId="77777777" w:rsidTr="000F56BB">
        <w:trPr>
          <w:trHeight w:val="479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DFCE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7BF59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664872E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9A2E559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944E3" w:rsidRPr="00307749" w14:paraId="26A08E95" w14:textId="77777777" w:rsidTr="005944E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05B05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5944E3" w:rsidRPr="00307749" w14:paraId="01CEC066" w14:textId="77777777" w:rsidTr="000F56BB">
        <w:trPr>
          <w:trHeight w:val="525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B5" w14:textId="77777777" w:rsidR="005944E3" w:rsidRPr="00307749" w:rsidRDefault="005944E3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8CC4" w14:textId="77777777" w:rsidR="005944E3" w:rsidRDefault="0040549F" w:rsidP="001A300B">
            <w:r>
              <w:t>Помощник и</w:t>
            </w:r>
            <w:r w:rsidR="00317A1B">
              <w:t>нженер</w:t>
            </w:r>
            <w:r>
              <w:t>а</w:t>
            </w:r>
            <w:r w:rsidR="00317A1B">
              <w:t>-конструктор</w:t>
            </w:r>
            <w:r>
              <w:t>а</w:t>
            </w:r>
            <w:r w:rsidR="00317A1B">
              <w:t xml:space="preserve"> </w:t>
            </w:r>
          </w:p>
          <w:p w14:paraId="7C1D0ED3" w14:textId="399DC16A" w:rsidR="0040549F" w:rsidRPr="00307749" w:rsidRDefault="0040549F" w:rsidP="001A300B">
            <w:pPr>
              <w:rPr>
                <w:rFonts w:eastAsia="Times New Roman"/>
              </w:rPr>
            </w:pPr>
            <w:r w:rsidRPr="0040549F">
              <w:t>Младший научный сотрудник</w:t>
            </w:r>
          </w:p>
        </w:tc>
      </w:tr>
      <w:tr w:rsidR="005944E3" w:rsidRPr="00307749" w14:paraId="1B319C13" w14:textId="77777777" w:rsidTr="000F56BB">
        <w:trPr>
          <w:trHeight w:val="525"/>
        </w:trPr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7B363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CEDB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BC73E0" w:rsidRPr="00307749" w14:paraId="106DFAC8" w14:textId="77777777" w:rsidTr="000F56BB"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9AF" w14:textId="77777777" w:rsidR="00BC73E0" w:rsidRPr="00307749" w:rsidRDefault="00BC73E0" w:rsidP="00BC73E0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B50A" w14:textId="6EF1A17A" w:rsidR="00BC73E0" w:rsidRPr="00307749" w:rsidRDefault="00317A1B" w:rsidP="00BC73E0">
            <w:pPr>
              <w:suppressAutoHyphens/>
            </w:pPr>
            <w:r>
              <w:rPr>
                <w:sz w:val="22"/>
                <w:szCs w:val="22"/>
              </w:rPr>
              <w:t xml:space="preserve">Высшее образование – </w:t>
            </w:r>
            <w:r w:rsidR="0040549F">
              <w:rPr>
                <w:sz w:val="22"/>
                <w:szCs w:val="22"/>
              </w:rPr>
              <w:t>бакалавриат</w:t>
            </w:r>
          </w:p>
        </w:tc>
      </w:tr>
      <w:tr w:rsidR="00BC73E0" w:rsidRPr="00307749" w14:paraId="37A4C232" w14:textId="77777777" w:rsidTr="000F56BB"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A7C55" w14:textId="77777777" w:rsidR="00BC73E0" w:rsidRPr="00307749" w:rsidRDefault="00BC73E0" w:rsidP="00BC73E0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49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C0B320" w14:textId="3607F6C7" w:rsidR="00BC73E0" w:rsidRPr="00307749" w:rsidRDefault="0040549F" w:rsidP="00BC73E0">
            <w:pPr>
              <w:suppressAutoHyphens/>
              <w:rPr>
                <w:strike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73E0" w:rsidRPr="00307749" w14:paraId="47094610" w14:textId="77777777" w:rsidTr="000F56BB"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ABD79" w14:textId="77777777" w:rsidR="00BC73E0" w:rsidRPr="00307749" w:rsidRDefault="00BC73E0" w:rsidP="00BC73E0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4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EFD69D" w14:textId="78532A59" w:rsidR="00396905" w:rsidRPr="00307749" w:rsidRDefault="00396905" w:rsidP="006D0972">
            <w:pPr>
              <w:tabs>
                <w:tab w:val="left" w:pos="5670"/>
              </w:tabs>
            </w:pPr>
            <w:r w:rsidRPr="000E5DF8">
              <w:t>Прохождение инструктажа по охране труда</w:t>
            </w:r>
          </w:p>
        </w:tc>
      </w:tr>
      <w:tr w:rsidR="00BC73E0" w:rsidRPr="00307749" w14:paraId="658E83CD" w14:textId="77777777" w:rsidTr="000F56BB">
        <w:trPr>
          <w:trHeight w:val="283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D1A58F" w14:textId="77777777" w:rsidR="00BC73E0" w:rsidRPr="00307749" w:rsidRDefault="00BC73E0" w:rsidP="00BC73E0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64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93F50" w14:textId="3D7FF721" w:rsidR="00BC73E0" w:rsidRPr="00307749" w:rsidRDefault="00295516" w:rsidP="007C24FD">
            <w:pPr>
              <w:suppressAutoHyphens/>
            </w:pPr>
            <w:r>
              <w:t>-</w:t>
            </w:r>
          </w:p>
        </w:tc>
      </w:tr>
      <w:tr w:rsidR="005944E3" w:rsidRPr="00307749" w14:paraId="25E66930" w14:textId="77777777" w:rsidTr="005944E3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76341F7" w14:textId="77777777" w:rsidR="005944E3" w:rsidRPr="00307749" w:rsidRDefault="005944E3">
            <w:pPr>
              <w:suppressAutoHyphens/>
            </w:pPr>
            <w:r w:rsidRPr="00307749">
              <w:lastRenderedPageBreak/>
              <w:t>Дополнительные характеристики:</w:t>
            </w:r>
          </w:p>
        </w:tc>
      </w:tr>
      <w:tr w:rsidR="005944E3" w:rsidRPr="00307749" w14:paraId="7A4E03DF" w14:textId="77777777" w:rsidTr="000F56BB">
        <w:trPr>
          <w:trHeight w:val="283"/>
        </w:trPr>
        <w:tc>
          <w:tcPr>
            <w:tcW w:w="14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5E22B8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документа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69CE0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9D016A" w14:textId="77777777" w:rsidR="005944E3" w:rsidRPr="00307749" w:rsidRDefault="005944E3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164BF04A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0660C4" w:rsidRPr="00307749" w14:paraId="2B49F990" w14:textId="77777777" w:rsidTr="000F56BB">
        <w:trPr>
          <w:trHeight w:val="283"/>
        </w:trPr>
        <w:tc>
          <w:tcPr>
            <w:tcW w:w="14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F77CAC" w14:textId="7B061B7A" w:rsidR="000660C4" w:rsidRPr="00307749" w:rsidRDefault="000660C4" w:rsidP="000660C4">
            <w:r>
              <w:t>ОКЗ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6934C" w14:textId="0D216842" w:rsidR="000660C4" w:rsidRPr="00307749" w:rsidRDefault="000660C4" w:rsidP="000660C4">
            <w:r>
              <w:rPr>
                <w:lang w:eastAsia="en-US"/>
              </w:rPr>
              <w:t>2141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DA904" w14:textId="55A95171" w:rsidR="000660C4" w:rsidRPr="00DF02AE" w:rsidRDefault="000660C4" w:rsidP="00DF02AE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DF02AE"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Инженеры в промышленности и на производстве</w:t>
            </w:r>
          </w:p>
        </w:tc>
      </w:tr>
      <w:tr w:rsidR="0040549F" w:rsidRPr="00307749" w14:paraId="4FDD261F" w14:textId="77777777" w:rsidTr="000F56BB">
        <w:trPr>
          <w:trHeight w:val="283"/>
        </w:trPr>
        <w:tc>
          <w:tcPr>
            <w:tcW w:w="149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18A0823" w14:textId="7EA0A378" w:rsidR="0040549F" w:rsidRPr="00307749" w:rsidRDefault="0040549F" w:rsidP="002353F3">
            <w:r>
              <w:t>ЕКС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708F2" w14:textId="23AD0569" w:rsidR="0040549F" w:rsidRPr="00307749" w:rsidRDefault="0040549F" w:rsidP="0040549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F0AC7" w14:textId="3FB5651C" w:rsidR="0040549F" w:rsidRPr="00DF02AE" w:rsidRDefault="0040549F" w:rsidP="0040549F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40549F"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Младший научный сотрудник</w:t>
            </w:r>
          </w:p>
        </w:tc>
      </w:tr>
      <w:tr w:rsidR="0040549F" w:rsidRPr="00307749" w14:paraId="6B7D55A2" w14:textId="77777777" w:rsidTr="000F56BB">
        <w:trPr>
          <w:trHeight w:val="283"/>
        </w:trPr>
        <w:tc>
          <w:tcPr>
            <w:tcW w:w="14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1FE590" w14:textId="77777777" w:rsidR="0040549F" w:rsidRPr="00307749" w:rsidRDefault="0040549F" w:rsidP="0040549F">
            <w:r w:rsidRPr="00307749">
              <w:t>ОКПДТР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6A06C" w14:textId="078CEA70" w:rsidR="0040549F" w:rsidRPr="000660C4" w:rsidRDefault="0040549F" w:rsidP="0040549F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660C4">
              <w:rPr>
                <w:b w:val="0"/>
                <w:bCs w:val="0"/>
                <w:sz w:val="24"/>
                <w:szCs w:val="24"/>
              </w:rPr>
              <w:t>22491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54AA4" w14:textId="610CE923" w:rsidR="0040549F" w:rsidRPr="0040549F" w:rsidRDefault="0040549F" w:rsidP="0040549F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Инженер-конструктор</w:t>
            </w:r>
          </w:p>
        </w:tc>
      </w:tr>
      <w:tr w:rsidR="0040549F" w:rsidRPr="00307749" w14:paraId="6A582F59" w14:textId="77777777" w:rsidTr="000F56BB">
        <w:trPr>
          <w:trHeight w:val="283"/>
        </w:trPr>
        <w:tc>
          <w:tcPr>
            <w:tcW w:w="149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21514F" w14:textId="5B44EF64" w:rsidR="0040549F" w:rsidRPr="00307749" w:rsidRDefault="0040549F" w:rsidP="002353F3">
            <w:r>
              <w:t>ОКСО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93B7A" w14:textId="412BF357" w:rsidR="0040549F" w:rsidRPr="000660C4" w:rsidRDefault="000F56BB" w:rsidP="0040549F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F56BB">
              <w:rPr>
                <w:b w:val="0"/>
                <w:bCs w:val="0"/>
                <w:sz w:val="24"/>
                <w:szCs w:val="24"/>
              </w:rPr>
              <w:t>1.02.03.03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B6541" w14:textId="31706DAA" w:rsidR="0040549F" w:rsidRPr="000F56BB" w:rsidRDefault="000F56BB" w:rsidP="000F56BB">
            <w:pPr>
              <w:jc w:val="both"/>
            </w:pPr>
            <w:r>
              <w:t xml:space="preserve">Математическое обеспечение и администрирование информационных систем </w:t>
            </w:r>
          </w:p>
        </w:tc>
      </w:tr>
      <w:tr w:rsidR="000F56BB" w:rsidRPr="00307749" w14:paraId="208C6631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7485CB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D7086" w14:textId="78F24418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1.03.03.01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28BDC" w14:textId="012B5458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Прикладные математика и физика</w:t>
            </w:r>
          </w:p>
        </w:tc>
      </w:tr>
      <w:tr w:rsidR="000F56BB" w:rsidRPr="00307749" w14:paraId="0947AF8D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B5F12D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1F2B0" w14:textId="56051916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1.04.03.02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82246" w14:textId="4D5D0BE7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Химия, физика и механика материалов</w:t>
            </w:r>
          </w:p>
        </w:tc>
      </w:tr>
      <w:tr w:rsidR="000F56BB" w:rsidRPr="00307749" w14:paraId="387A4F2F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8ACE60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BF4D2" w14:textId="41A5ACA0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2.09.03.02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BDBC1" w14:textId="0BDC5417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0F56BB" w:rsidRPr="00307749" w14:paraId="67EFBF88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4E79A1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D11CB" w14:textId="1E92A14B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2.09.03.04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07FB4" w14:textId="7A4270CA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Программная инженерия</w:t>
            </w:r>
          </w:p>
        </w:tc>
      </w:tr>
      <w:tr w:rsidR="000F56BB" w:rsidRPr="00307749" w14:paraId="1787B1AE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87DD9F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DD5C9" w14:textId="61EDFE93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2.18.03.01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F3C43" w14:textId="024C3DB9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Химическая технология</w:t>
            </w:r>
          </w:p>
        </w:tc>
      </w:tr>
      <w:tr w:rsidR="000F56BB" w:rsidRPr="00307749" w14:paraId="0EF4764D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277A77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1D503" w14:textId="41E8A066" w:rsidR="000F56BB" w:rsidRPr="00A00B8D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2.28.03.02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5AD42" w14:textId="145E39C2" w:rsidR="000F56BB" w:rsidRPr="00A00B8D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Наноинженерия</w:t>
            </w:r>
          </w:p>
        </w:tc>
      </w:tr>
      <w:tr w:rsidR="000F56BB" w:rsidRPr="00307749" w14:paraId="7B99D583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F4E78C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399F0" w14:textId="67644037" w:rsidR="000F56BB" w:rsidRPr="00A00B8D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2.22.03.01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548E1" w14:textId="600F51F6" w:rsidR="000F56BB" w:rsidRPr="00A00B8D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Материаловедение и технологии материалов</w:t>
            </w:r>
          </w:p>
        </w:tc>
      </w:tr>
    </w:tbl>
    <w:p w14:paraId="1CF4C1DB" w14:textId="77777777" w:rsidR="005944E3" w:rsidRDefault="005944E3" w:rsidP="005944E3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042"/>
        <w:gridCol w:w="1123"/>
        <w:gridCol w:w="442"/>
        <w:gridCol w:w="1764"/>
        <w:gridCol w:w="692"/>
        <w:gridCol w:w="60"/>
        <w:gridCol w:w="869"/>
        <w:gridCol w:w="357"/>
        <w:gridCol w:w="1230"/>
        <w:gridCol w:w="788"/>
      </w:tblGrid>
      <w:tr w:rsidR="006C77A6" w14:paraId="0757D865" w14:textId="77777777" w:rsidTr="006C77A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88089" w14:textId="68E3ABD8" w:rsidR="006C77A6" w:rsidRDefault="006C77A6">
            <w:pPr>
              <w:suppressAutoHyphens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.1. Трудовая функция</w:t>
            </w:r>
          </w:p>
        </w:tc>
      </w:tr>
      <w:tr w:rsidR="006C77A6" w14:paraId="4C3F9D88" w14:textId="77777777" w:rsidTr="006C77A6">
        <w:trPr>
          <w:trHeight w:val="278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0155F40" w14:textId="77777777" w:rsidR="006C77A6" w:rsidRDefault="006C77A6">
            <w:pPr>
              <w:suppressAutoHyphens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F3FBCE" w14:textId="190B7D94" w:rsidR="006C77A6" w:rsidRDefault="00A94E01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Комплектование и подготовка к выдаче комплектов проектной или рабочей документации </w:t>
            </w:r>
            <w:r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механизмы, </w:t>
            </w:r>
            <w:r>
              <w:t>для проведения сборочных операций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10FFAB5" w14:textId="77777777" w:rsidR="006C77A6" w:rsidRDefault="006C77A6">
            <w:pPr>
              <w:suppressAutoHyphens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1C8AB" w14:textId="372F33DA" w:rsidR="006C77A6" w:rsidRDefault="006C77A6">
            <w:pPr>
              <w:suppressAutoHyphens/>
            </w:pPr>
            <w:r>
              <w:rPr>
                <w:bCs/>
                <w:lang w:val="en-US"/>
              </w:rPr>
              <w:t>B</w:t>
            </w:r>
            <w:r>
              <w:t>/01.6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E4C3CEF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CA7D8F" w14:textId="77777777" w:rsidR="006C77A6" w:rsidRDefault="006C77A6">
            <w:pPr>
              <w:suppressAutoHyphens/>
              <w:jc w:val="center"/>
            </w:pPr>
            <w:r>
              <w:t>6</w:t>
            </w:r>
          </w:p>
        </w:tc>
      </w:tr>
      <w:tr w:rsidR="006C77A6" w14:paraId="5D612F93" w14:textId="77777777" w:rsidTr="006C77A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484B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6C77A6" w14:paraId="4E83D3A6" w14:textId="77777777" w:rsidTr="006C77A6"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46AFB6E" w14:textId="77777777" w:rsidR="006C77A6" w:rsidRDefault="006C77A6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73CB3C8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EC9CD34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ED24405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883EAC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D91192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6C77A6" w14:paraId="4BDC0B4F" w14:textId="77777777" w:rsidTr="006C77A6">
        <w:trPr>
          <w:trHeight w:val="479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5754" w14:textId="77777777" w:rsidR="006C77A6" w:rsidRDefault="006C77A6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320B0D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BDEF440" w14:textId="77777777" w:rsidR="006C77A6" w:rsidRDefault="006C77A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34CFEE9" w14:textId="77777777" w:rsidR="006C77A6" w:rsidRDefault="006C77A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6C77A6" w14:paraId="5225C240" w14:textId="77777777" w:rsidTr="006C77A6">
        <w:trPr>
          <w:trHeight w:val="2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A74C" w14:textId="77777777" w:rsidR="006C77A6" w:rsidRDefault="006C77A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0E108" w14:textId="77777777" w:rsidR="006C77A6" w:rsidRDefault="006C77A6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C77A6" w14:paraId="6925100D" w14:textId="77777777" w:rsidTr="006C77A6">
        <w:trPr>
          <w:trHeight w:val="200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9A02FF" w14:textId="77777777" w:rsidR="006C77A6" w:rsidRDefault="006C77A6">
            <w:pPr>
              <w:suppressAutoHyphens/>
            </w:pPr>
            <w:r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7199C5" w14:textId="679455AB" w:rsidR="006C77A6" w:rsidRPr="00A54098" w:rsidRDefault="006C77A6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Подбор чертежей комплекта проектной документации на конструкции </w:t>
            </w:r>
            <w:r w:rsidR="00F053AC">
              <w:rPr>
                <w:lang w:eastAsia="en-US"/>
              </w:rPr>
              <w:t>изделий</w:t>
            </w:r>
            <w:r w:rsidR="00830B8F">
              <w:rPr>
                <w:lang w:eastAsia="en-US"/>
              </w:rPr>
              <w:t xml:space="preserve"> </w:t>
            </w:r>
            <w:r w:rsidR="00830B8F">
              <w:t>из полимерных</w:t>
            </w:r>
            <w:r w:rsidR="00830B8F">
              <w:rPr>
                <w:color w:val="000000"/>
              </w:rPr>
              <w:t xml:space="preserve"> наноструктурированных</w:t>
            </w:r>
            <w:r w:rsidR="00830B8F">
              <w:t xml:space="preserve"> материалов и металлов</w:t>
            </w:r>
            <w:r w:rsidR="00830B8F">
              <w:rPr>
                <w:lang w:eastAsia="en-US"/>
              </w:rPr>
              <w:t>, входящих в сложные узлы и механизмы</w:t>
            </w:r>
          </w:p>
        </w:tc>
      </w:tr>
      <w:tr w:rsidR="006C77A6" w14:paraId="558EDC74" w14:textId="77777777" w:rsidTr="006C77A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5BBBB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5FDC30" w14:textId="60E067CC" w:rsidR="006C77A6" w:rsidRPr="00A54098" w:rsidRDefault="006C77A6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Нормоконтроль оформления чертежей комплекта проектной документации </w:t>
            </w:r>
            <w:r w:rsidR="00F053AC">
              <w:rPr>
                <w:lang w:eastAsia="en-US"/>
              </w:rPr>
              <w:t>изделий</w:t>
            </w:r>
            <w:r w:rsidR="00830B8F">
              <w:rPr>
                <w:lang w:eastAsia="en-US"/>
              </w:rPr>
              <w:t xml:space="preserve"> </w:t>
            </w:r>
            <w:r w:rsidR="00830B8F">
              <w:t>из полимерных</w:t>
            </w:r>
            <w:r w:rsidR="00830B8F">
              <w:rPr>
                <w:color w:val="000000"/>
              </w:rPr>
              <w:t xml:space="preserve"> наноструктурированных</w:t>
            </w:r>
            <w:r w:rsidR="00830B8F">
              <w:t xml:space="preserve"> материалов и металлов</w:t>
            </w:r>
            <w:r w:rsidR="00830B8F">
              <w:rPr>
                <w:lang w:eastAsia="en-US"/>
              </w:rPr>
              <w:t>, входящих в сложные узлы и механизмы</w:t>
            </w:r>
          </w:p>
        </w:tc>
      </w:tr>
      <w:tr w:rsidR="00A54098" w14:paraId="3635E606" w14:textId="77777777" w:rsidTr="006C77A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5D598" w14:textId="77777777" w:rsidR="00A54098" w:rsidRDefault="00A54098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FF279" w14:textId="3E752477" w:rsidR="00A54098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Составление и оформление спецификации </w:t>
            </w:r>
            <w:r w:rsidR="00F053AC">
              <w:rPr>
                <w:lang w:eastAsia="en-US"/>
              </w:rPr>
              <w:t>изделий</w:t>
            </w:r>
            <w:r w:rsidR="00830B8F">
              <w:rPr>
                <w:lang w:eastAsia="en-US"/>
              </w:rPr>
              <w:t xml:space="preserve"> </w:t>
            </w:r>
            <w:r w:rsidR="00830B8F">
              <w:t>из полимерных</w:t>
            </w:r>
            <w:r w:rsidR="00830B8F">
              <w:rPr>
                <w:color w:val="000000"/>
              </w:rPr>
              <w:t xml:space="preserve"> наноструктурированных</w:t>
            </w:r>
            <w:r w:rsidR="00830B8F">
              <w:t xml:space="preserve"> материалов и металлов</w:t>
            </w:r>
            <w:r w:rsidR="00830B8F">
              <w:rPr>
                <w:lang w:eastAsia="en-US"/>
              </w:rPr>
              <w:t>, входящих в сложные узлы и механизмы</w:t>
            </w:r>
          </w:p>
        </w:tc>
      </w:tr>
      <w:tr w:rsidR="006C77A6" w14:paraId="12B1DE58" w14:textId="77777777" w:rsidTr="006C77A6">
        <w:trPr>
          <w:trHeight w:val="551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5711DBD5" w14:textId="77777777" w:rsidR="006C77A6" w:rsidRDefault="006C77A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32B6440" w14:textId="389AD965" w:rsidR="006C77A6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Применять требования нормативных технических документов для выполнения чертежей </w:t>
            </w:r>
            <w:r>
              <w:rPr>
                <w:lang w:eastAsia="en-US"/>
              </w:rPr>
              <w:t>изделий из полимерных наноструктурированных материалов и металлов, входящих в сложные узлы и механизмы</w:t>
            </w:r>
          </w:p>
        </w:tc>
      </w:tr>
      <w:tr w:rsidR="006C77A6" w14:paraId="730AA161" w14:textId="77777777" w:rsidTr="006C77A6">
        <w:trPr>
          <w:trHeight w:val="55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CAB8972" w14:textId="77777777" w:rsidR="006C77A6" w:rsidRDefault="006C77A6">
            <w:pPr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BC4AC15" w14:textId="0491401D" w:rsidR="006C77A6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Применять требования нормативных технических документов для выполнения спецификаций в составе комплекта проектной документации на </w:t>
            </w:r>
            <w:r>
              <w:rPr>
                <w:lang w:eastAsia="en-US"/>
              </w:rPr>
              <w:t>изделия из полимерных наноструктурированных материалов и металлов, входящих в сложные узлы и механизмы</w:t>
            </w:r>
          </w:p>
        </w:tc>
      </w:tr>
      <w:tr w:rsidR="006C77A6" w14:paraId="1CDF3562" w14:textId="77777777" w:rsidTr="006C77A6">
        <w:trPr>
          <w:trHeight w:val="55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9DDFAE6" w14:textId="77777777" w:rsidR="006C77A6" w:rsidRDefault="006C77A6">
            <w:pPr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53EF42B6" w14:textId="24240A63" w:rsidR="006C77A6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Применять компьютерные программные средства для оформления спецификаций </w:t>
            </w:r>
            <w:r>
              <w:rPr>
                <w:lang w:eastAsia="en-US"/>
              </w:rPr>
              <w:t>изделий из полимерных наноструктурированных материалов и металлов, входящих в сложные узлы и механизмы</w:t>
            </w:r>
          </w:p>
        </w:tc>
      </w:tr>
      <w:tr w:rsidR="006C77A6" w14:paraId="4AD9CF99" w14:textId="77777777" w:rsidTr="006C77A6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3A0FAE58" w14:textId="77777777" w:rsidR="006C77A6" w:rsidRDefault="006C77A6">
            <w:pPr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06A03339" w14:textId="0C6DB06D" w:rsidR="006C77A6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Применять требования нормативных технических документов для проведения нормоконтроля чертежей комплекта проектной документации </w:t>
            </w:r>
          </w:p>
        </w:tc>
      </w:tr>
      <w:tr w:rsidR="006C77A6" w14:paraId="25028F0C" w14:textId="77777777" w:rsidTr="006C77A6">
        <w:trPr>
          <w:trHeight w:val="225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29235D" w14:textId="77777777" w:rsidR="006C77A6" w:rsidRDefault="006C77A6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E59A9" w14:textId="37DB32AC" w:rsidR="006C77A6" w:rsidRPr="00A54098" w:rsidRDefault="0027088F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Единая система конструкторской документации</w:t>
            </w:r>
          </w:p>
        </w:tc>
      </w:tr>
      <w:tr w:rsidR="006C77A6" w14:paraId="60663972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36935A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BFD549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Системы компьютерного проектирования (CAD системы)</w:t>
            </w:r>
          </w:p>
        </w:tc>
      </w:tr>
      <w:tr w:rsidR="006C77A6" w14:paraId="02EADA85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B6A1C8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69478E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Системы компьютерного инжиниринга (CAE системы)</w:t>
            </w:r>
          </w:p>
        </w:tc>
      </w:tr>
      <w:tr w:rsidR="006C77A6" w14:paraId="53113843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CDE22F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6ACB97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Особенности проектирования конструкций из композиционных материалов</w:t>
            </w:r>
          </w:p>
        </w:tc>
      </w:tr>
      <w:tr w:rsidR="006C77A6" w14:paraId="4F004B80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A839D1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BEF66C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Основы проектирования конструкций</w:t>
            </w:r>
          </w:p>
        </w:tc>
      </w:tr>
      <w:tr w:rsidR="0027088F" w14:paraId="10E24BF9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56F3A" w14:textId="77777777" w:rsidR="0027088F" w:rsidRDefault="0027088F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8FF2D" w14:textId="7C0A396C" w:rsidR="0027088F" w:rsidRDefault="0027088F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Основы материаловедения</w:t>
            </w:r>
          </w:p>
        </w:tc>
      </w:tr>
      <w:tr w:rsidR="0027088F" w14:paraId="1F19060D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D709A" w14:textId="77777777" w:rsidR="0027088F" w:rsidRDefault="0027088F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58416" w14:textId="6B6E01D4" w:rsidR="0027088F" w:rsidRDefault="0027088F">
            <w:pPr>
              <w:pStyle w:val="formattext"/>
              <w:jc w:val="both"/>
              <w:rPr>
                <w:iCs/>
              </w:rPr>
            </w:pPr>
            <w:r w:rsidRPr="0027088F">
              <w:rPr>
                <w:iCs/>
              </w:rPr>
              <w:t>Принципы стандартизации в Российской Федерации</w:t>
            </w:r>
          </w:p>
        </w:tc>
      </w:tr>
      <w:tr w:rsidR="006C77A6" w14:paraId="4CABCC5A" w14:textId="77777777" w:rsidTr="006C77A6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5D452A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A334A07" w14:textId="0AA5986C" w:rsidR="006C77A6" w:rsidRDefault="0027088F">
            <w:pPr>
              <w:pStyle w:val="formattext"/>
              <w:jc w:val="both"/>
              <w:rPr>
                <w:iCs/>
              </w:rPr>
            </w:pPr>
            <w:r w:rsidRPr="0027088F">
              <w:rPr>
                <w:iCs/>
              </w:rPr>
              <w:t>Правила применения компьютерных программных средств для оформления спецификаций </w:t>
            </w:r>
          </w:p>
        </w:tc>
      </w:tr>
      <w:tr w:rsidR="006C77A6" w14:paraId="79A75068" w14:textId="77777777" w:rsidTr="0027088F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CB826B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72807" w14:textId="59B86DC6" w:rsidR="006C77A6" w:rsidRDefault="0027088F">
            <w:pPr>
              <w:pStyle w:val="formattext"/>
              <w:jc w:val="both"/>
              <w:rPr>
                <w:iCs/>
              </w:rPr>
            </w:pPr>
            <w:r w:rsidRPr="0027088F">
              <w:rPr>
                <w:iCs/>
              </w:rPr>
              <w:t>Требования нормативных технических документов для формирования комплекта проектной документации </w:t>
            </w:r>
          </w:p>
        </w:tc>
      </w:tr>
      <w:tr w:rsidR="006C77A6" w14:paraId="212B9480" w14:textId="77777777" w:rsidTr="006C77A6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EB2B09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DEF360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Технические характеристики изделия</w:t>
            </w:r>
          </w:p>
        </w:tc>
      </w:tr>
      <w:tr w:rsidR="006C77A6" w14:paraId="0188F399" w14:textId="77777777" w:rsidTr="006C77A6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ECB830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62BA11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Условия эксплуатации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C77A6" w14:paraId="3852C341" w14:textId="77777777" w:rsidTr="006C77A6">
        <w:trPr>
          <w:trHeight w:val="476"/>
        </w:trPr>
        <w:tc>
          <w:tcPr>
            <w:tcW w:w="1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F5EAC0" w14:textId="77777777" w:rsidR="006C77A6" w:rsidRDefault="006C77A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3BD477" w14:textId="77777777" w:rsidR="006C77A6" w:rsidRDefault="006C77A6">
            <w:pPr>
              <w:suppressAutoHyphens/>
              <w:jc w:val="both"/>
            </w:pPr>
            <w:r>
              <w:t>-</w:t>
            </w:r>
          </w:p>
        </w:tc>
      </w:tr>
    </w:tbl>
    <w:p w14:paraId="30982A89" w14:textId="77777777" w:rsidR="00783014" w:rsidRDefault="00783014" w:rsidP="005944E3">
      <w:pPr>
        <w:suppressAutoHyphens/>
      </w:pPr>
    </w:p>
    <w:p w14:paraId="58A49539" w14:textId="424CE7C3" w:rsidR="00783014" w:rsidRDefault="00783014" w:rsidP="005944E3">
      <w:pPr>
        <w:suppressAutoHyphens/>
      </w:pPr>
    </w:p>
    <w:p w14:paraId="1B64033A" w14:textId="77777777" w:rsidR="006C77A6" w:rsidRPr="00307749" w:rsidRDefault="006C77A6" w:rsidP="005944E3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150"/>
        <w:gridCol w:w="1147"/>
        <w:gridCol w:w="508"/>
        <w:gridCol w:w="1617"/>
        <w:gridCol w:w="589"/>
        <w:gridCol w:w="315"/>
        <w:gridCol w:w="565"/>
        <w:gridCol w:w="589"/>
        <w:gridCol w:w="879"/>
        <w:gridCol w:w="1117"/>
      </w:tblGrid>
      <w:tr w:rsidR="0023479E" w:rsidRPr="00307749" w14:paraId="4C551E67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BA57" w14:textId="0A8C487E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87727E">
              <w:rPr>
                <w:b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  <w:p w14:paraId="639E55F9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4E9381AF" w14:textId="77777777" w:rsidTr="0097392E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C334D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01AA" w14:textId="7700573F" w:rsidR="0023479E" w:rsidRPr="00DD5326" w:rsidRDefault="00CE05A2" w:rsidP="00CF2BAD">
            <w:pPr>
              <w:suppressAutoHyphens/>
            </w:pPr>
            <w:r>
              <w:rPr>
                <w:color w:val="000000"/>
              </w:rPr>
              <w:t>Построение трехмерной математической модели пространства сборки узла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1B7CA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4A2D6" w14:textId="36E312F5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="0087727E">
              <w:t>2</w:t>
            </w:r>
            <w:r w:rsidR="0023479E" w:rsidRPr="00307749">
              <w:t>.</w:t>
            </w:r>
            <w:r w:rsidR="0040549F"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7DFA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09DF" w14:textId="121B5F3C" w:rsidR="0023479E" w:rsidRPr="00307749" w:rsidRDefault="0040549F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1C1CA4F5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EFF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3B4A044D" w14:textId="77777777" w:rsidTr="0097392E">
        <w:trPr>
          <w:trHeight w:val="48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116C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02DC7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D02F0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8CDB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821A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08E9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663CF6EC" w14:textId="77777777" w:rsidTr="0097392E">
        <w:trPr>
          <w:trHeight w:val="479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DD9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A86E4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B68C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0F124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661148D" w14:textId="77777777" w:rsidTr="0097392E">
        <w:trPr>
          <w:trHeight w:val="200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A05D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E9E773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17A1B" w:rsidRPr="00307749" w14:paraId="04596E84" w14:textId="77777777" w:rsidTr="0097392E">
        <w:trPr>
          <w:trHeight w:val="200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1CBE" w14:textId="77777777" w:rsidR="00317A1B" w:rsidRPr="00307749" w:rsidRDefault="00317A1B" w:rsidP="00317A1B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95B8" w14:textId="0EACDE03" w:rsidR="00317A1B" w:rsidRPr="00DD5326" w:rsidRDefault="00AE09F4" w:rsidP="00830B8F">
            <w:pPr>
              <w:pStyle w:val="formattext"/>
              <w:jc w:val="both"/>
            </w:pPr>
            <w:r>
              <w:t>Подготовка исходных данных для сборки стандартных деталей и спроектированных деталей из наноструктурированных полимерных и композиционных материалов, металлов, сплавов и нанометаллов в сложные узлы и механизмы</w:t>
            </w:r>
          </w:p>
        </w:tc>
      </w:tr>
      <w:tr w:rsidR="00317A1B" w:rsidRPr="00307749" w14:paraId="7D25D37F" w14:textId="77777777" w:rsidTr="0097392E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1715" w14:textId="77777777" w:rsidR="00317A1B" w:rsidRPr="00307749" w:rsidRDefault="00317A1B" w:rsidP="00317A1B">
            <w:pPr>
              <w:suppressAutoHyphens/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F8673" w14:textId="3460F55A" w:rsidR="00317A1B" w:rsidRPr="00317A1B" w:rsidRDefault="00AE09F4" w:rsidP="00830B8F">
            <w:pPr>
              <w:pStyle w:val="formattext"/>
              <w:jc w:val="both"/>
            </w:pPr>
            <w:r>
              <w:t xml:space="preserve">Составление правильной последовательности сборки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 в сложные узлы и механизмы</w:t>
            </w:r>
          </w:p>
        </w:tc>
      </w:tr>
      <w:tr w:rsidR="0087727E" w:rsidRPr="00307749" w14:paraId="507C10F0" w14:textId="77777777" w:rsidTr="0097392E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F957D" w14:textId="77777777" w:rsidR="0087727E" w:rsidRPr="00307749" w:rsidRDefault="0087727E" w:rsidP="00317A1B">
            <w:pPr>
              <w:suppressAutoHyphens/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6D591" w14:textId="63577318" w:rsidR="0087727E" w:rsidRPr="00317A1B" w:rsidRDefault="00AE09F4" w:rsidP="00317A1B">
            <w:pPr>
              <w:pStyle w:val="formattext"/>
              <w:jc w:val="both"/>
            </w:pPr>
            <w:r>
              <w:t xml:space="preserve">Сборка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 в сложные узлы и </w:t>
            </w:r>
            <w:r>
              <w:lastRenderedPageBreak/>
              <w:t>механизмы сопряжением или координатной привязкой, обеспечивающих работу сложного узла или механизма, как единого элемента</w:t>
            </w:r>
          </w:p>
        </w:tc>
      </w:tr>
      <w:tr w:rsidR="00317A1B" w:rsidRPr="00307749" w14:paraId="01D863BF" w14:textId="77777777" w:rsidTr="0097392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17A0B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EBC3" w14:textId="45E016EB" w:rsidR="00317A1B" w:rsidRPr="00DD5326" w:rsidRDefault="00AE09F4" w:rsidP="00830B8F">
            <w:pPr>
              <w:pStyle w:val="formattext"/>
              <w:jc w:val="both"/>
            </w:pPr>
            <w:r>
              <w:t xml:space="preserve">Составление листа нагрузок на сложный узел из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317A1B" w:rsidRPr="00307749" w14:paraId="2E8A9E7E" w14:textId="77777777" w:rsidTr="0097392E">
        <w:trPr>
          <w:trHeight w:val="212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75D646" w14:textId="77777777" w:rsidR="00317A1B" w:rsidRPr="00307749" w:rsidRDefault="00317A1B" w:rsidP="00317A1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A40F4" w14:textId="66A0D627" w:rsidR="00317A1B" w:rsidRPr="00DD5326" w:rsidRDefault="00AE09F4" w:rsidP="00317A1B">
            <w:pPr>
              <w:pStyle w:val="formattext"/>
              <w:jc w:val="both"/>
            </w:pPr>
            <w:r>
              <w:t>Применять методы математического и алгоритмического моделирования</w:t>
            </w:r>
          </w:p>
        </w:tc>
      </w:tr>
      <w:tr w:rsidR="00317A1B" w:rsidRPr="00307749" w14:paraId="4BC1878F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EF170D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07F1" w14:textId="734A5BFA" w:rsidR="00317A1B" w:rsidRPr="00256358" w:rsidRDefault="00AE09F4" w:rsidP="00317A1B">
            <w:pPr>
              <w:pStyle w:val="formattext"/>
              <w:jc w:val="both"/>
            </w:pPr>
            <w:r>
              <w:t xml:space="preserve">Создавать математическую и компьютерную модель исследуемого объекта сложного узла из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317A1B" w:rsidRPr="00307749" w14:paraId="0AD0858C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7A5F13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E4BD9" w14:textId="3DB42AFD" w:rsidR="00317A1B" w:rsidRPr="00256358" w:rsidRDefault="00AE09F4" w:rsidP="00317A1B">
            <w:pPr>
              <w:pStyle w:val="formattext"/>
              <w:jc w:val="both"/>
            </w:pPr>
            <w:r>
              <w:t>Работать с современными системами компьютерного проектирования (CAD системами) и системами компьютерного инжиниринга (CAE системами)</w:t>
            </w:r>
          </w:p>
        </w:tc>
      </w:tr>
      <w:tr w:rsidR="00317A1B" w:rsidRPr="00307749" w14:paraId="39434CDC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18E91F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44837" w14:textId="58BA9BD9" w:rsidR="00317A1B" w:rsidRPr="00317A1B" w:rsidRDefault="00AE09F4" w:rsidP="00317A1B">
            <w:pPr>
              <w:pStyle w:val="formattext"/>
              <w:jc w:val="both"/>
            </w:pPr>
            <w:r>
              <w:t xml:space="preserve">Создать конечно-элементную сетку исследуемого объекта сложного узла из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317A1B" w:rsidRPr="00307749" w14:paraId="3E92D809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64C984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38CF1" w14:textId="0A4AFD63" w:rsidR="00317A1B" w:rsidRPr="00317A1B" w:rsidRDefault="008C7F48" w:rsidP="00317A1B">
            <w:pPr>
              <w:pStyle w:val="formattext"/>
              <w:jc w:val="both"/>
            </w:pPr>
            <w:r>
              <w:t>З</w:t>
            </w:r>
            <w:r w:rsidR="00AE09F4">
              <w:t xml:space="preserve">адавать свойства материалов для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 w:rsidR="00AE09F4">
              <w:t xml:space="preserve"> из наноструктурированных полимерных и композиционных материалов, металлов, сплавов и нанометаллов </w:t>
            </w:r>
          </w:p>
        </w:tc>
      </w:tr>
      <w:tr w:rsidR="00317A1B" w:rsidRPr="00307749" w14:paraId="5A83A189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636EB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99A2" w14:textId="7EC2121A" w:rsidR="00317A1B" w:rsidRPr="00317A1B" w:rsidRDefault="008C7F48" w:rsidP="00317A1B">
            <w:pPr>
              <w:pStyle w:val="formattext"/>
              <w:jc w:val="both"/>
            </w:pPr>
            <w:r>
              <w:t>Задавать нагрузки на изделия, возникающие при эксплуатации сложного узла и механизма</w:t>
            </w:r>
          </w:p>
        </w:tc>
      </w:tr>
      <w:tr w:rsidR="00317A1B" w:rsidRPr="00307749" w14:paraId="6635CEBE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A00ACC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B2421" w14:textId="10EB773F" w:rsidR="00317A1B" w:rsidRPr="00256358" w:rsidRDefault="008C7F48" w:rsidP="00317A1B">
            <w:pPr>
              <w:pStyle w:val="formattext"/>
              <w:jc w:val="both"/>
            </w:pPr>
            <w:r>
              <w:t xml:space="preserve">Задавать граничные условия свойств изделий для стандартных деталей и спроектированных </w:t>
            </w:r>
            <w:r w:rsidR="0097392E"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317A1B" w:rsidRPr="00307749" w14:paraId="079B00BC" w14:textId="77777777" w:rsidTr="0097392E">
        <w:trPr>
          <w:trHeight w:val="225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E86A6" w14:textId="77955206" w:rsidR="00317A1B" w:rsidRPr="00307749" w:rsidRDefault="00317A1B" w:rsidP="00317A1B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  <w:r w:rsidR="0097392E">
              <w:rPr>
                <w:bCs/>
              </w:rPr>
              <w:t xml:space="preserve"> 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0459B" w14:textId="58A4584F" w:rsidR="00317A1B" w:rsidRPr="00DD5326" w:rsidRDefault="00317A1B" w:rsidP="00317A1B">
            <w:pPr>
              <w:pStyle w:val="formattext"/>
              <w:jc w:val="both"/>
            </w:pPr>
            <w:r w:rsidRPr="00317A1B">
              <w:t>Модели, методы и средства фундаментальных и прикладных исследований и разработок в области математики и физики</w:t>
            </w:r>
          </w:p>
        </w:tc>
      </w:tr>
      <w:tr w:rsidR="00317A1B" w:rsidRPr="00307749" w14:paraId="6ED8281B" w14:textId="77777777" w:rsidTr="0097392E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771C5" w14:textId="77777777" w:rsidR="00317A1B" w:rsidRPr="00307749" w:rsidRDefault="00317A1B" w:rsidP="00317A1B">
            <w:pPr>
              <w:suppressAutoHyphens/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469B6" w14:textId="701B327D" w:rsidR="00317A1B" w:rsidRPr="00DD5326" w:rsidRDefault="00317A1B" w:rsidP="00317A1B">
            <w:pPr>
              <w:pStyle w:val="formattext"/>
              <w:jc w:val="both"/>
            </w:pPr>
            <w:r w:rsidRPr="00317A1B">
              <w:t>Системы компьютерного проектирования (CAD системами)</w:t>
            </w:r>
          </w:p>
        </w:tc>
      </w:tr>
      <w:tr w:rsidR="00317A1B" w:rsidRPr="00307749" w14:paraId="7188B2CE" w14:textId="77777777" w:rsidTr="0097392E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33E44" w14:textId="77777777" w:rsidR="00317A1B" w:rsidRPr="00307749" w:rsidRDefault="00317A1B" w:rsidP="00317A1B">
            <w:pPr>
              <w:suppressAutoHyphens/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8927E" w14:textId="0E1CBE8D" w:rsidR="00317A1B" w:rsidRPr="00DD5326" w:rsidRDefault="00317A1B" w:rsidP="00317A1B">
            <w:pPr>
              <w:pStyle w:val="formattext"/>
              <w:jc w:val="both"/>
            </w:pPr>
            <w:r w:rsidRPr="00317A1B">
              <w:t>Системы компьютерного инжиниринга (CAE системами)</w:t>
            </w:r>
          </w:p>
        </w:tc>
      </w:tr>
      <w:tr w:rsidR="00317A1B" w:rsidRPr="00307749" w14:paraId="54AC62CC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7F354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EBED8" w14:textId="3CE4C57E" w:rsidR="00317A1B" w:rsidRPr="00256358" w:rsidRDefault="00317A1B" w:rsidP="00317A1B">
            <w:pPr>
              <w:pStyle w:val="formattext"/>
              <w:jc w:val="both"/>
            </w:pPr>
            <w:r w:rsidRPr="00317A1B">
              <w:t xml:space="preserve">Особенности проектирования </w:t>
            </w:r>
            <w:r w:rsidR="0097392E">
              <w:rPr>
                <w:color w:val="000000"/>
              </w:rPr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317A1B" w:rsidRPr="00307749" w14:paraId="400E91D2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70F89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BFC65" w14:textId="3E718902" w:rsidR="00317A1B" w:rsidRPr="00256358" w:rsidRDefault="00317A1B" w:rsidP="00317A1B">
            <w:pPr>
              <w:pStyle w:val="formattext"/>
              <w:jc w:val="both"/>
            </w:pPr>
            <w:r w:rsidRPr="00317A1B">
              <w:t>Основы проектирования конструкций</w:t>
            </w:r>
            <w:r w:rsidR="005D7F54">
              <w:rPr>
                <w:sz w:val="22"/>
                <w:szCs w:val="22"/>
                <w:lang w:eastAsia="en-US"/>
              </w:rPr>
              <w:t xml:space="preserve"> </w:t>
            </w:r>
            <w:r w:rsidR="0097392E">
              <w:rPr>
                <w:color w:val="000000"/>
              </w:rPr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FD0BD5" w:rsidRPr="00307749" w14:paraId="4FF4B905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BD507" w14:textId="77777777" w:rsidR="00FD0BD5" w:rsidRPr="00307749" w:rsidRDefault="00FD0BD5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82D75" w14:textId="2C7BC1F3" w:rsidR="00FD0BD5" w:rsidRPr="00317A1B" w:rsidRDefault="00FD0BD5" w:rsidP="00317A1B">
            <w:pPr>
              <w:pStyle w:val="formattext"/>
              <w:jc w:val="both"/>
            </w:pPr>
            <w: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317A1B" w:rsidRPr="00307749" w14:paraId="13CA8C27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AFED6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F22E6" w14:textId="29F48BE0" w:rsidR="00317A1B" w:rsidRPr="00317A1B" w:rsidRDefault="00317A1B" w:rsidP="00317A1B">
            <w:pPr>
              <w:pStyle w:val="formattext"/>
              <w:jc w:val="both"/>
            </w:pPr>
            <w:r w:rsidRPr="00317A1B">
              <w:t>Основы материаловедения</w:t>
            </w:r>
          </w:p>
        </w:tc>
      </w:tr>
      <w:tr w:rsidR="00317A1B" w:rsidRPr="00307749" w14:paraId="722EFF66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D0B0C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D7219" w14:textId="0D210C6D" w:rsidR="00317A1B" w:rsidRPr="00256358" w:rsidRDefault="00317A1B" w:rsidP="00317A1B">
            <w:pPr>
              <w:pStyle w:val="formattext"/>
              <w:jc w:val="both"/>
            </w:pPr>
            <w:r w:rsidRPr="00317A1B">
              <w:t>Основные методы испытаний полимерных материалов</w:t>
            </w:r>
          </w:p>
        </w:tc>
      </w:tr>
      <w:tr w:rsidR="00317A1B" w:rsidRPr="00307749" w14:paraId="28E4D08D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8CF7D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CA363" w14:textId="460A2267" w:rsidR="00317A1B" w:rsidRPr="00204129" w:rsidRDefault="008C7F48" w:rsidP="00317A1B">
            <w:pPr>
              <w:pStyle w:val="formattext"/>
              <w:jc w:val="both"/>
            </w:pPr>
            <w:r>
              <w:t xml:space="preserve">Основы неразрушающих методов испытаний конструкций </w:t>
            </w:r>
            <w:r w:rsidR="0097392E">
              <w:rPr>
                <w:color w:val="000000"/>
              </w:rPr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317A1B" w:rsidRPr="00307749" w14:paraId="4D81B98C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C2881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AD248" w14:textId="7CD616C7" w:rsidR="00317A1B" w:rsidRPr="00317A1B" w:rsidRDefault="008C7F48" w:rsidP="00317A1B">
            <w:pPr>
              <w:pStyle w:val="formattext"/>
              <w:jc w:val="both"/>
            </w:pPr>
            <w:r>
              <w:t>Технические характеристики изделия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317A1B" w:rsidRPr="00307749" w14:paraId="787E7D12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0B205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A3F63" w14:textId="578766E5" w:rsidR="00317A1B" w:rsidRPr="00317A1B" w:rsidRDefault="008C7F48" w:rsidP="00317A1B">
            <w:pPr>
              <w:pStyle w:val="formattext"/>
              <w:jc w:val="both"/>
            </w:pPr>
            <w:r>
              <w:t>Условия эксплуатации узлов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9B3570" w:rsidRPr="00307749" w14:paraId="70B46E73" w14:textId="77777777" w:rsidTr="0097392E">
        <w:trPr>
          <w:trHeight w:val="457"/>
        </w:trPr>
        <w:tc>
          <w:tcPr>
            <w:tcW w:w="13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7A32" w14:textId="77777777" w:rsidR="009B3570" w:rsidRPr="00307749" w:rsidRDefault="009B3570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C341" w14:textId="77777777" w:rsidR="009B3570" w:rsidRPr="00307749" w:rsidRDefault="009B3570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54FE29D0" w14:textId="77777777" w:rsidR="0023479E" w:rsidRPr="00307749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042"/>
        <w:gridCol w:w="1123"/>
        <w:gridCol w:w="442"/>
        <w:gridCol w:w="1764"/>
        <w:gridCol w:w="692"/>
        <w:gridCol w:w="60"/>
        <w:gridCol w:w="869"/>
        <w:gridCol w:w="357"/>
        <w:gridCol w:w="1230"/>
        <w:gridCol w:w="788"/>
      </w:tblGrid>
      <w:tr w:rsidR="0023479E" w:rsidRPr="00307749" w14:paraId="799FC39B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EA1A" w14:textId="01416C3B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87727E">
              <w:rPr>
                <w:b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</w:tc>
      </w:tr>
      <w:tr w:rsidR="0023479E" w:rsidRPr="00307749" w14:paraId="4E18B217" w14:textId="77777777" w:rsidTr="00AD01DB">
        <w:trPr>
          <w:trHeight w:val="278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1FFB30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406E0" w14:textId="7E9100A2" w:rsidR="0023479E" w:rsidRPr="00204129" w:rsidRDefault="00CE05A2" w:rsidP="00AD75EC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</w:rPr>
              <w:t>Отладка, оптимизация модели сборки сложного узла и выбор рационального варианта силовой схемы нагрузки сложного узла изделий из наноструктурированных полимерных и композиционных материалов, металлов, сплавов и нанометаллов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A02F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0418" w14:textId="03B51202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="0087727E">
              <w:t>3</w:t>
            </w:r>
            <w:r w:rsidR="0023479E" w:rsidRPr="00307749">
              <w:t>.</w:t>
            </w:r>
            <w:r w:rsidR="0040549F">
              <w:t>6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7B81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E9DCE" w14:textId="1A4DEC37" w:rsidR="0023479E" w:rsidRPr="00307749" w:rsidRDefault="0040549F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361E4D73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F66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79CC7B56" w14:textId="77777777" w:rsidTr="00AD01DB"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8E01C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E80B3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01F1A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F620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7FF39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B0D44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555E2369" w14:textId="77777777" w:rsidTr="00AD01DB">
        <w:trPr>
          <w:trHeight w:val="479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807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1103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374C7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E610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C04015F" w14:textId="77777777" w:rsidTr="00AD01DB">
        <w:trPr>
          <w:trHeight w:val="2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5E5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0E1337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54F38" w:rsidRPr="00307749" w14:paraId="008DEC9A" w14:textId="77777777" w:rsidTr="00C853D9">
        <w:trPr>
          <w:trHeight w:val="200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54B91" w14:textId="77777777" w:rsidR="00854F38" w:rsidRPr="00307749" w:rsidRDefault="00854F38" w:rsidP="00854F38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0BA0B" w14:textId="191201B0" w:rsidR="00854F38" w:rsidRPr="00854F38" w:rsidRDefault="00C87C6E" w:rsidP="00830B8F">
            <w:pPr>
              <w:pStyle w:val="formattext"/>
              <w:jc w:val="both"/>
              <w:rPr>
                <w:iCs/>
              </w:rPr>
            </w:pPr>
            <w:r>
              <w:t>Анализ результатов построения конечно-элементной сетки сложного узла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5D7F54" w:rsidRPr="00307749" w14:paraId="72525440" w14:textId="77777777" w:rsidTr="00C853D9">
        <w:trPr>
          <w:trHeight w:val="200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4BAAE" w14:textId="77777777" w:rsidR="005D7F54" w:rsidRPr="00307749" w:rsidRDefault="005D7F54" w:rsidP="00854F38">
            <w:pPr>
              <w:suppressAutoHyphens/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A8A24" w14:textId="2711FC23" w:rsidR="005D7F54" w:rsidRPr="00854F38" w:rsidRDefault="00C87C6E" w:rsidP="00854F38">
            <w:pPr>
              <w:pStyle w:val="formattext"/>
              <w:jc w:val="both"/>
              <w:rPr>
                <w:iCs/>
              </w:rPr>
            </w:pPr>
            <w:r>
              <w:t>Проведение коррекции конечно-элементной математической модели сложного узла из наноструктурированных полимерных и композиционных материалов, металлов, сплавов и нанометаллов по результатам выявленных несоответствий</w:t>
            </w:r>
          </w:p>
        </w:tc>
      </w:tr>
      <w:tr w:rsidR="00854F38" w:rsidRPr="00307749" w14:paraId="2B1D1B78" w14:textId="77777777" w:rsidTr="00C853D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70B0" w14:textId="77777777" w:rsidR="00854F38" w:rsidRPr="00307749" w:rsidRDefault="00854F38" w:rsidP="00854F38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1F83E" w14:textId="57600324" w:rsidR="00854F38" w:rsidRPr="00854F38" w:rsidRDefault="00C87C6E" w:rsidP="00854F38">
            <w:pPr>
              <w:pStyle w:val="formattext"/>
              <w:jc w:val="both"/>
              <w:rPr>
                <w:iCs/>
              </w:rPr>
            </w:pPr>
            <w:r>
              <w:t>Изменение параметров модели сложного узла из наноструктурированных полимерных и композиционных материалов, металлов, сплавов и нанометаллов с учётом материалов изготовления изделий и связки этих изделий в конструкции</w:t>
            </w:r>
          </w:p>
        </w:tc>
      </w:tr>
      <w:tr w:rsidR="00854F38" w:rsidRPr="00307749" w14:paraId="26528403" w14:textId="77777777" w:rsidTr="000C4A15">
        <w:trPr>
          <w:trHeight w:val="551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17B248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1F7183" w14:textId="68829797" w:rsidR="00854F38" w:rsidRPr="00256358" w:rsidRDefault="00854F38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Применять документацию и данные по результатам испытаний</w:t>
            </w:r>
            <w:r w:rsidR="00953233">
              <w:rPr>
                <w:iCs/>
              </w:rPr>
              <w:t xml:space="preserve"> сложного узла из </w:t>
            </w:r>
            <w:r w:rsidR="0097392E">
              <w:t>изделий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854F38" w:rsidRPr="00307749" w14:paraId="7A5E01BB" w14:textId="77777777" w:rsidTr="000C4A15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994F85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8C6726" w14:textId="08E0781A" w:rsidR="00854F38" w:rsidRPr="00256358" w:rsidRDefault="00B516C0" w:rsidP="00854F3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Пользоваться стандартным программным обеспечением при оформлении результатов испытаний и конструкторской документации</w:t>
            </w:r>
          </w:p>
        </w:tc>
      </w:tr>
      <w:tr w:rsidR="00854F38" w:rsidRPr="00307749" w14:paraId="12FAB952" w14:textId="77777777" w:rsidTr="000C4A15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28999D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B9A2141" w14:textId="6FDB196B" w:rsidR="00854F38" w:rsidRPr="00256358" w:rsidRDefault="00C87C6E" w:rsidP="00784594">
            <w:pPr>
              <w:pStyle w:val="formattext"/>
              <w:jc w:val="both"/>
              <w:rPr>
                <w:iCs/>
              </w:rPr>
            </w:pPr>
            <w:r>
              <w:t xml:space="preserve">Анализировать результаты моделирования </w:t>
            </w:r>
            <w:r w:rsidR="0097392E"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854F38" w:rsidRPr="00307749" w14:paraId="27107D80" w14:textId="77777777" w:rsidTr="000C4A15">
        <w:trPr>
          <w:trHeight w:val="443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3065A5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CB857E3" w14:textId="3005075E" w:rsidR="00854F38" w:rsidRPr="00256358" w:rsidRDefault="00B516C0" w:rsidP="00854F3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Проводить исследование информационных моделей с использованием информационных программных комплексов</w:t>
            </w:r>
          </w:p>
        </w:tc>
      </w:tr>
      <w:tr w:rsidR="00854F38" w:rsidRPr="00307749" w14:paraId="4D96FE96" w14:textId="77777777" w:rsidTr="000C4A15">
        <w:trPr>
          <w:trHeight w:val="407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CC8504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517D019" w14:textId="6B7EF310" w:rsidR="00854F38" w:rsidRPr="00256358" w:rsidRDefault="00B516C0" w:rsidP="00854F3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Корректировать модель сложного узла из наноструктурированных полимерных и композиционных материалов, металлов, сплавов и нанометаллов и доводить её до требуемых характеристик технического задания</w:t>
            </w:r>
          </w:p>
        </w:tc>
      </w:tr>
      <w:tr w:rsidR="00854F38" w:rsidRPr="00307749" w14:paraId="425904EE" w14:textId="77777777" w:rsidTr="00C853D9">
        <w:trPr>
          <w:trHeight w:val="225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2007" w14:textId="77777777" w:rsidR="00854F38" w:rsidRPr="00307749" w:rsidRDefault="00854F38" w:rsidP="00854F38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29EF6" w14:textId="78841251" w:rsidR="00854F38" w:rsidRPr="00854F38" w:rsidRDefault="00854F38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Модели, методы и средства фундаментальных и прикладных исследований и разработок в области математики и физики</w:t>
            </w:r>
          </w:p>
        </w:tc>
      </w:tr>
      <w:tr w:rsidR="00854F38" w:rsidRPr="00307749" w14:paraId="01A4D897" w14:textId="77777777" w:rsidTr="00C853D9">
        <w:trPr>
          <w:trHeight w:val="225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61059" w14:textId="77777777" w:rsidR="00854F38" w:rsidRPr="00307749" w:rsidRDefault="00854F38" w:rsidP="00854F38">
            <w:pPr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E0A10" w14:textId="40DD7876" w:rsidR="00854F38" w:rsidRPr="00854F38" w:rsidRDefault="003250E3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 xml:space="preserve">Системы </w:t>
            </w:r>
            <w:r w:rsidR="00854F38" w:rsidRPr="00854F38">
              <w:rPr>
                <w:iCs/>
              </w:rPr>
              <w:t>компьютерного проектирования (CAD систем</w:t>
            </w:r>
            <w:r>
              <w:rPr>
                <w:iCs/>
              </w:rPr>
              <w:t>ы</w:t>
            </w:r>
            <w:r w:rsidR="00854F38" w:rsidRPr="00854F38">
              <w:rPr>
                <w:iCs/>
              </w:rPr>
              <w:t>)</w:t>
            </w:r>
          </w:p>
        </w:tc>
      </w:tr>
      <w:tr w:rsidR="00854F38" w:rsidRPr="00307749" w14:paraId="02AA0F29" w14:textId="77777777" w:rsidTr="00C853D9">
        <w:trPr>
          <w:trHeight w:val="225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22CAD" w14:textId="77777777" w:rsidR="00854F38" w:rsidRPr="00307749" w:rsidRDefault="00854F38" w:rsidP="00854F38">
            <w:pPr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D32B" w14:textId="3DDFB49D" w:rsidR="00854F38" w:rsidRPr="00854F38" w:rsidRDefault="003250E3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 xml:space="preserve">Системы </w:t>
            </w:r>
            <w:r w:rsidR="00854F38" w:rsidRPr="00854F38">
              <w:rPr>
                <w:iCs/>
              </w:rPr>
              <w:t>компьютерного инжиниринга (CAE систем</w:t>
            </w:r>
            <w:r>
              <w:rPr>
                <w:iCs/>
              </w:rPr>
              <w:t>ы</w:t>
            </w:r>
            <w:r w:rsidR="00854F38" w:rsidRPr="00854F38">
              <w:rPr>
                <w:iCs/>
              </w:rPr>
              <w:t>)</w:t>
            </w:r>
          </w:p>
        </w:tc>
      </w:tr>
      <w:tr w:rsidR="00854F38" w:rsidRPr="00307749" w14:paraId="094F010B" w14:textId="77777777" w:rsidTr="00300B57">
        <w:trPr>
          <w:trHeight w:val="225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2C724" w14:textId="77777777" w:rsidR="00854F38" w:rsidRPr="00307749" w:rsidRDefault="00854F38" w:rsidP="00854F38">
            <w:pPr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EB693" w14:textId="425237C3" w:rsidR="00854F38" w:rsidRPr="00854F38" w:rsidRDefault="00C87C6E" w:rsidP="00854F38">
            <w:pPr>
              <w:pStyle w:val="formattext"/>
              <w:jc w:val="both"/>
              <w:rPr>
                <w:iCs/>
              </w:rPr>
            </w:pPr>
            <w:r>
              <w:t>Особенности проектирования конструкций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854F38" w:rsidRPr="00307749" w14:paraId="44A51ADC" w14:textId="77777777" w:rsidTr="00300B57">
        <w:trPr>
          <w:trHeight w:val="225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5AC66" w14:textId="77777777" w:rsidR="00854F38" w:rsidRPr="00307749" w:rsidRDefault="00854F38" w:rsidP="00854F38">
            <w:pPr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36F64" w14:textId="31AFE526" w:rsidR="00854F38" w:rsidRPr="00854F38" w:rsidRDefault="00854F38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Основы проектирования конструкций</w:t>
            </w:r>
          </w:p>
        </w:tc>
      </w:tr>
      <w:tr w:rsidR="00854F38" w:rsidRPr="00307749" w14:paraId="22D5B404" w14:textId="77777777" w:rsidTr="00B70CF9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EF5D3" w14:textId="77777777" w:rsidR="00854F38" w:rsidRPr="00307749" w:rsidRDefault="00854F38" w:rsidP="00854F38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AC997E9" w14:textId="6B0EDEDA" w:rsidR="00854F38" w:rsidRPr="00854F38" w:rsidRDefault="00854F38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Основы материаловедения</w:t>
            </w:r>
          </w:p>
        </w:tc>
      </w:tr>
      <w:tr w:rsidR="00C87C6E" w:rsidRPr="00307749" w14:paraId="4D585B77" w14:textId="77777777" w:rsidTr="00B70CF9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D7F16" w14:textId="77777777" w:rsidR="00C87C6E" w:rsidRPr="00307749" w:rsidRDefault="00C87C6E" w:rsidP="00854F38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3F15BB7" w14:textId="4A88DED4" w:rsidR="00C87C6E" w:rsidRPr="00854F38" w:rsidRDefault="00C87C6E" w:rsidP="00854F38">
            <w:pPr>
              <w:pStyle w:val="formattext"/>
              <w:jc w:val="both"/>
              <w:rPr>
                <w:iCs/>
              </w:rPr>
            </w:pPr>
            <w:r>
              <w:t>Технические характеристики наноструктурированных полимерных и композиционных материалов, металлов, сплавов и нанометаллов</w:t>
            </w:r>
          </w:p>
        </w:tc>
      </w:tr>
      <w:tr w:rsidR="00C87C6E" w:rsidRPr="00307749" w14:paraId="221A7A79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7C65B" w14:textId="77777777" w:rsidR="00C87C6E" w:rsidRPr="00307749" w:rsidRDefault="00C87C6E" w:rsidP="00C87C6E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18725" w14:textId="08602439" w:rsidR="00C87C6E" w:rsidRPr="00854F38" w:rsidRDefault="00C87C6E" w:rsidP="00C87C6E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Основные методы испытаний наноструктурированных полимерных и композиционных материалов, металлов, сплавов и нанометаллов</w:t>
            </w:r>
          </w:p>
        </w:tc>
      </w:tr>
      <w:tr w:rsidR="00C87C6E" w:rsidRPr="00307749" w14:paraId="544C48A8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93A3D" w14:textId="77777777" w:rsidR="00C87C6E" w:rsidRPr="00307749" w:rsidRDefault="00C87C6E" w:rsidP="00C87C6E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C1E89" w14:textId="04BBF37B" w:rsidR="00C87C6E" w:rsidRPr="00854F38" w:rsidRDefault="00C87C6E" w:rsidP="00C87C6E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Основы неразрушающих методов испытаний конструкций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C87C6E" w:rsidRPr="00307749" w14:paraId="201ACDF4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834B2" w14:textId="77777777" w:rsidR="00C87C6E" w:rsidRPr="00307749" w:rsidRDefault="00C87C6E" w:rsidP="00C87C6E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A8C71" w14:textId="2A9D6FEF" w:rsidR="00C87C6E" w:rsidRPr="00854F38" w:rsidRDefault="00C87C6E" w:rsidP="00C87C6E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Технические характеристики конструкций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C87C6E" w:rsidRPr="00307749" w14:paraId="175CE47D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C3B89" w14:textId="77777777" w:rsidR="00C87C6E" w:rsidRPr="00307749" w:rsidRDefault="00C87C6E" w:rsidP="00C87C6E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4BCD4" w14:textId="31E7EABF" w:rsidR="00C87C6E" w:rsidRPr="00854F38" w:rsidRDefault="00C87C6E" w:rsidP="00C87C6E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Условия эксплуатации сложных узлов и механизмов изделий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23479E" w:rsidRPr="00307749" w14:paraId="1C9B1A82" w14:textId="77777777" w:rsidTr="00A600A1">
        <w:trPr>
          <w:trHeight w:val="476"/>
        </w:trPr>
        <w:tc>
          <w:tcPr>
            <w:tcW w:w="1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6A621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FFEB3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05549BE9" w14:textId="77777777" w:rsidR="0023479E" w:rsidRPr="00307749" w:rsidRDefault="0023479E" w:rsidP="00AD01DB"/>
    <w:p w14:paraId="02EB53A1" w14:textId="478AF518" w:rsidR="00A22381" w:rsidRDefault="00A22381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7"/>
        <w:gridCol w:w="1308"/>
        <w:gridCol w:w="228"/>
        <w:gridCol w:w="743"/>
        <w:gridCol w:w="603"/>
        <w:gridCol w:w="1673"/>
        <w:gridCol w:w="704"/>
        <w:gridCol w:w="121"/>
        <w:gridCol w:w="619"/>
        <w:gridCol w:w="490"/>
        <w:gridCol w:w="1056"/>
        <w:gridCol w:w="859"/>
      </w:tblGrid>
      <w:tr w:rsidR="003A3275" w:rsidRPr="00307749" w14:paraId="3190DB25" w14:textId="77777777" w:rsidTr="00AD01DB">
        <w:trPr>
          <w:trHeight w:val="8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5B3A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8" w:name="_Toc405896490"/>
            <w:bookmarkStart w:id="9" w:name="_Toc421199364"/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8"/>
            <w:bookmarkEnd w:id="9"/>
          </w:p>
          <w:p w14:paraId="20A69438" w14:textId="77777777" w:rsidR="009327A2" w:rsidRPr="00307749" w:rsidRDefault="009327A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09673F88" w14:textId="77777777" w:rsidTr="00B855CC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14:paraId="1D33FA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95" w:type="pct"/>
            <w:gridSpan w:val="5"/>
          </w:tcPr>
          <w:p w14:paraId="6E0F75BD" w14:textId="06EFDDF2" w:rsidR="0023479E" w:rsidRPr="00307749" w:rsidRDefault="003E0792" w:rsidP="00FC0559">
            <w:pPr>
              <w:suppressAutoHyphens/>
              <w:jc w:val="both"/>
              <w:rPr>
                <w:lang w:eastAsia="en-US"/>
              </w:rPr>
            </w:pPr>
            <w:r>
              <w:t>Разработка цифрового двойника сложных узлов и механизмов изделий из наноструктурированных, полимерных и композиционных материалов, нанометаллов для проведения инженерных расчетов</w:t>
            </w: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6224C4E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373" w:type="pct"/>
            <w:gridSpan w:val="2"/>
            <w:vAlign w:val="center"/>
          </w:tcPr>
          <w:p w14:paraId="37A1B0E6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C</w:t>
            </w:r>
          </w:p>
        </w:tc>
        <w:tc>
          <w:tcPr>
            <w:tcW w:w="779" w:type="pct"/>
            <w:gridSpan w:val="2"/>
            <w:tcBorders>
              <w:top w:val="nil"/>
              <w:bottom w:val="nil"/>
            </w:tcBorders>
            <w:vAlign w:val="center"/>
          </w:tcPr>
          <w:p w14:paraId="510C34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34" w:type="pct"/>
            <w:tcBorders>
              <w:right w:val="single" w:sz="4" w:space="0" w:color="808080"/>
            </w:tcBorders>
            <w:vAlign w:val="center"/>
          </w:tcPr>
          <w:p w14:paraId="5C38C841" w14:textId="2D54D0FF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7B906CD7" w14:textId="77777777" w:rsidTr="00AD01DB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9087" w14:textId="77777777" w:rsidR="00BE22B5" w:rsidRDefault="00BE22B5" w:rsidP="00AD01DB">
            <w:pPr>
              <w:suppressAutoHyphens/>
              <w:jc w:val="both"/>
              <w:rPr>
                <w:sz w:val="18"/>
                <w:szCs w:val="18"/>
              </w:rPr>
            </w:pPr>
          </w:p>
          <w:p w14:paraId="58FCF6AF" w14:textId="77777777" w:rsidR="00BE22B5" w:rsidRPr="00307749" w:rsidRDefault="00BE22B5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2B141712" w14:textId="77777777" w:rsidTr="00D371DE">
        <w:trPr>
          <w:trHeight w:val="283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AC691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79FD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C063F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884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F94F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199C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040A1E24" w14:textId="77777777" w:rsidTr="00A22381">
        <w:trPr>
          <w:trHeight w:val="479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C97B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CF598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A9CA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0879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DEE8F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3E7E9C7" w14:textId="77777777" w:rsidTr="00A22381">
        <w:trPr>
          <w:trHeight w:val="525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0B79355B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41E6D92C" w14:textId="35699EEB" w:rsidR="00C853D9" w:rsidRDefault="00C853D9" w:rsidP="00C853D9">
            <w:pPr>
              <w:tabs>
                <w:tab w:val="left" w:pos="5670"/>
              </w:tabs>
            </w:pPr>
            <w:r>
              <w:t xml:space="preserve">Инженер-конструктор </w:t>
            </w:r>
          </w:p>
          <w:p w14:paraId="44008B2C" w14:textId="0EF74208" w:rsidR="0023479E" w:rsidRPr="00307749" w:rsidRDefault="00C853D9" w:rsidP="00C853D9">
            <w:pPr>
              <w:tabs>
                <w:tab w:val="left" w:pos="5670"/>
              </w:tabs>
            </w:pPr>
            <w:r w:rsidRPr="00C853D9">
              <w:t>Инженер по проектированию и 3D моделированию</w:t>
            </w:r>
          </w:p>
        </w:tc>
      </w:tr>
      <w:tr w:rsidR="003A3275" w:rsidRPr="00307749" w14:paraId="524E87D2" w14:textId="77777777" w:rsidTr="00AD01DB">
        <w:trPr>
          <w:trHeight w:val="243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53006C7B" w14:textId="77777777" w:rsidR="0023479E" w:rsidRPr="00307749" w:rsidRDefault="0023479E" w:rsidP="00C853D9">
            <w:pPr>
              <w:tabs>
                <w:tab w:val="left" w:pos="5670"/>
              </w:tabs>
            </w:pPr>
          </w:p>
        </w:tc>
      </w:tr>
      <w:tr w:rsidR="003A3275" w:rsidRPr="00307749" w14:paraId="5CCE4B23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29BD54AA" w14:textId="77777777" w:rsidR="00AF320C" w:rsidRPr="00307749" w:rsidRDefault="00AF320C" w:rsidP="00AF320C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5F65BB46" w14:textId="3A8140FD" w:rsidR="00AF320C" w:rsidRPr="00307749" w:rsidRDefault="00C853D9" w:rsidP="00C853D9">
            <w:pPr>
              <w:tabs>
                <w:tab w:val="left" w:pos="5670"/>
              </w:tabs>
            </w:pPr>
            <w:r w:rsidRPr="00C853D9">
              <w:t xml:space="preserve">Высшее образование – </w:t>
            </w:r>
            <w:r w:rsidR="00A00B8D">
              <w:t>магистратура</w:t>
            </w:r>
          </w:p>
        </w:tc>
      </w:tr>
      <w:tr w:rsidR="003A3275" w:rsidRPr="00307749" w14:paraId="4A59E047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1256E54" w14:textId="77777777" w:rsidR="00AF320C" w:rsidRPr="00307749" w:rsidRDefault="00AF320C" w:rsidP="00AF320C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44068CF1" w14:textId="4D8EE798" w:rsidR="00AF320C" w:rsidRPr="00307749" w:rsidRDefault="00C853D9" w:rsidP="00C853D9">
            <w:pPr>
              <w:tabs>
                <w:tab w:val="left" w:pos="5670"/>
              </w:tabs>
            </w:pPr>
            <w:r w:rsidRPr="00C853D9">
              <w:t>Не менее одного года конструкторской работы на инженерно-технических должностях</w:t>
            </w:r>
          </w:p>
        </w:tc>
      </w:tr>
      <w:tr w:rsidR="003A3275" w:rsidRPr="00307749" w14:paraId="6A4AB2AD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4FDDEC1" w14:textId="77777777" w:rsidR="00AF320C" w:rsidRPr="00307749" w:rsidRDefault="00AF320C" w:rsidP="00AF320C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19C65F82" w14:textId="281A2F60" w:rsidR="00AF320C" w:rsidRPr="00307749" w:rsidRDefault="00396905" w:rsidP="00396905">
            <w:pPr>
              <w:tabs>
                <w:tab w:val="left" w:pos="5670"/>
              </w:tabs>
            </w:pPr>
            <w:r w:rsidRPr="000E5DF8">
              <w:t>Прохождение инструктажа по охране труда</w:t>
            </w:r>
          </w:p>
        </w:tc>
      </w:tr>
      <w:tr w:rsidR="003A3275" w:rsidRPr="00307749" w14:paraId="56B366C0" w14:textId="77777777" w:rsidTr="00A22381">
        <w:trPr>
          <w:trHeight w:val="434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4EB57661" w14:textId="77777777" w:rsidR="0023479E" w:rsidRPr="00307749" w:rsidRDefault="0023479E" w:rsidP="00AD01DB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228B57C8" w14:textId="0661ED91" w:rsidR="0023479E" w:rsidRPr="00BA67BF" w:rsidRDefault="00F076C6" w:rsidP="00A27EF1">
            <w:pPr>
              <w:suppressAutoHyphens/>
              <w:jc w:val="both"/>
            </w:pPr>
            <w:r>
              <w:t>-</w:t>
            </w:r>
          </w:p>
        </w:tc>
      </w:tr>
      <w:tr w:rsidR="003A3275" w:rsidRPr="00307749" w14:paraId="488C0E6E" w14:textId="77777777" w:rsidTr="00AD01DB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3B79BE73" w14:textId="77777777" w:rsidR="0023479E" w:rsidRPr="00307749" w:rsidRDefault="0023479E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3A3275" w:rsidRPr="00307749" w14:paraId="3DFF5BBF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  <w:vAlign w:val="center"/>
          </w:tcPr>
          <w:p w14:paraId="401264D5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78" w:type="pct"/>
            <w:gridSpan w:val="2"/>
            <w:vAlign w:val="center"/>
          </w:tcPr>
          <w:p w14:paraId="1CB3152D" w14:textId="77777777" w:rsidR="0023479E" w:rsidRPr="00307749" w:rsidRDefault="0023479E" w:rsidP="00646399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1D401200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EE099F" w:rsidRPr="00307749" w14:paraId="41857660" w14:textId="77777777" w:rsidTr="00D34C02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</w:tcPr>
          <w:p w14:paraId="086F8EC0" w14:textId="77777777" w:rsidR="00EE099F" w:rsidRPr="00307749" w:rsidRDefault="00EE099F" w:rsidP="00EE099F">
            <w:pPr>
              <w:suppressAutoHyphens/>
              <w:rPr>
                <w:vertAlign w:val="superscript"/>
              </w:rPr>
            </w:pPr>
            <w:r w:rsidRPr="00307749">
              <w:t>ОКЗ</w:t>
            </w:r>
          </w:p>
        </w:tc>
        <w:tc>
          <w:tcPr>
            <w:tcW w:w="678" w:type="pct"/>
            <w:gridSpan w:val="2"/>
            <w:vAlign w:val="center"/>
          </w:tcPr>
          <w:p w14:paraId="3AC3FF7E" w14:textId="0AC2AA78" w:rsidR="00EE099F" w:rsidRPr="00B678D9" w:rsidRDefault="000E5DF8" w:rsidP="00EE099F">
            <w:pPr>
              <w:suppressAutoHyphens/>
              <w:jc w:val="center"/>
            </w:pPr>
            <w:r w:rsidRPr="00B678D9">
              <w:t>2141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0C2D50E7" w14:textId="77A8333D" w:rsidR="00EE099F" w:rsidRPr="00B678D9" w:rsidRDefault="000E5DF8" w:rsidP="00EE099F">
            <w:pPr>
              <w:suppressAutoHyphens/>
              <w:rPr>
                <w:lang w:eastAsia="en-US"/>
              </w:rPr>
            </w:pPr>
            <w:r w:rsidRPr="00B678D9">
              <w:t>Инженеры в промышленности и на производстве</w:t>
            </w:r>
          </w:p>
        </w:tc>
      </w:tr>
      <w:tr w:rsidR="0040549F" w:rsidRPr="00307749" w14:paraId="5F740479" w14:textId="77777777" w:rsidTr="00A22381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381B0D27" w14:textId="325627C0" w:rsidR="0040549F" w:rsidRPr="00307749" w:rsidRDefault="0040549F" w:rsidP="00EE099F">
            <w:pPr>
              <w:suppressAutoHyphens/>
            </w:pPr>
            <w:bookmarkStart w:id="10" w:name="OLE_LINK4"/>
            <w:r w:rsidRPr="00307749">
              <w:t>ЕКС</w:t>
            </w:r>
            <w:bookmarkEnd w:id="10"/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0D46791" w14:textId="63488EE4" w:rsidR="0040549F" w:rsidRPr="00307749" w:rsidRDefault="0040549F" w:rsidP="0040549F">
            <w:pPr>
              <w:suppressAutoHyphens/>
            </w:pPr>
            <w:r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95C358" w14:textId="719EB8EF" w:rsidR="0040549F" w:rsidRPr="00307749" w:rsidRDefault="0040549F" w:rsidP="00EE099F">
            <w:pPr>
              <w:suppressAutoHyphens/>
            </w:pPr>
            <w:r>
              <w:t>Инженер</w:t>
            </w:r>
          </w:p>
        </w:tc>
      </w:tr>
      <w:tr w:rsidR="0040549F" w:rsidRPr="00307749" w14:paraId="51F64751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55DC9CBB" w14:textId="77777777" w:rsidR="0040549F" w:rsidRPr="00307749" w:rsidRDefault="0040549F" w:rsidP="0040549F">
            <w:pPr>
              <w:suppressAutoHyphens/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B75864E" w14:textId="2871EEDD" w:rsidR="0040549F" w:rsidRDefault="0040549F" w:rsidP="0040549F">
            <w:pPr>
              <w:suppressAutoHyphens/>
            </w:pPr>
            <w:r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AE260B" w14:textId="35E55A1F" w:rsidR="0040549F" w:rsidRDefault="0040549F" w:rsidP="0040549F">
            <w:pPr>
              <w:suppressAutoHyphens/>
            </w:pPr>
            <w:r w:rsidRPr="0040549F">
              <w:t>Инженер-конструктор (конструктор)</w:t>
            </w:r>
          </w:p>
        </w:tc>
      </w:tr>
      <w:tr w:rsidR="0040549F" w:rsidRPr="00307749" w14:paraId="69072F44" w14:textId="77777777" w:rsidTr="00D34C02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00DC84EE" w14:textId="77777777" w:rsidR="0040549F" w:rsidRPr="00307749" w:rsidRDefault="0040549F" w:rsidP="00EE099F">
            <w:pPr>
              <w:suppressAutoHyphens/>
            </w:pPr>
            <w:r w:rsidRPr="00307749">
              <w:lastRenderedPageBreak/>
              <w:t>ОКПДТР</w:t>
            </w:r>
          </w:p>
        </w:tc>
        <w:tc>
          <w:tcPr>
            <w:tcW w:w="678" w:type="pct"/>
            <w:gridSpan w:val="2"/>
            <w:vAlign w:val="center"/>
          </w:tcPr>
          <w:p w14:paraId="26E45250" w14:textId="7079388E" w:rsidR="0040549F" w:rsidRPr="00307749" w:rsidRDefault="0040549F" w:rsidP="00A00B8D">
            <w:pPr>
              <w:suppressAutoHyphens/>
            </w:pPr>
            <w:r>
              <w:t>22491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20369537" w14:textId="757B8569" w:rsidR="0040549F" w:rsidRPr="00307749" w:rsidRDefault="0040549F" w:rsidP="00A00B8D">
            <w:pPr>
              <w:suppressAutoHyphens/>
            </w:pPr>
            <w:r>
              <w:t>Инженер-конструктор</w:t>
            </w:r>
          </w:p>
        </w:tc>
      </w:tr>
      <w:tr w:rsidR="0040549F" w:rsidRPr="00307749" w14:paraId="4D8EA9A7" w14:textId="77777777" w:rsidTr="00D34C02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10E9A037" w14:textId="77777777" w:rsidR="0040549F" w:rsidRPr="00307749" w:rsidRDefault="0040549F" w:rsidP="00FC694B">
            <w:pPr>
              <w:suppressAutoHyphens/>
            </w:pPr>
          </w:p>
        </w:tc>
        <w:tc>
          <w:tcPr>
            <w:tcW w:w="678" w:type="pct"/>
            <w:gridSpan w:val="2"/>
            <w:vAlign w:val="center"/>
          </w:tcPr>
          <w:p w14:paraId="6DB42562" w14:textId="05FB71F0" w:rsidR="0040549F" w:rsidRDefault="0040549F" w:rsidP="00FC694B">
            <w:pPr>
              <w:suppressAutoHyphens/>
            </w:pPr>
            <w:r w:rsidRPr="00FC694B">
              <w:t>22827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330B24C7" w14:textId="1A4EAB14" w:rsidR="0040549F" w:rsidRDefault="0040549F" w:rsidP="00FC694B">
            <w:pPr>
              <w:suppressAutoHyphens/>
            </w:pPr>
            <w:r w:rsidRPr="00FC694B">
              <w:t>Инженер-проектировщик</w:t>
            </w:r>
          </w:p>
        </w:tc>
      </w:tr>
      <w:tr w:rsidR="00A00B8D" w:rsidRPr="00307749" w14:paraId="645E218A" w14:textId="77777777" w:rsidTr="00A22381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53AD2273" w14:textId="03F14387" w:rsidR="00A00B8D" w:rsidRPr="00307749" w:rsidRDefault="00A00B8D" w:rsidP="00A00B8D">
            <w:pPr>
              <w:suppressAutoHyphens/>
              <w:rPr>
                <w:vertAlign w:val="superscript"/>
              </w:rPr>
            </w:pPr>
            <w:r w:rsidRPr="00307749">
              <w:t>ОКСО</w:t>
            </w:r>
          </w:p>
        </w:tc>
        <w:tc>
          <w:tcPr>
            <w:tcW w:w="678" w:type="pct"/>
            <w:gridSpan w:val="2"/>
          </w:tcPr>
          <w:p w14:paraId="340F76BC" w14:textId="61976A22" w:rsidR="00A00B8D" w:rsidRPr="000E5DF8" w:rsidRDefault="00FB02C2" w:rsidP="00A00B8D">
            <w:pPr>
              <w:suppressAutoHyphens/>
            </w:pPr>
            <w:r w:rsidRPr="000E5DF8">
              <w:t>1.</w:t>
            </w:r>
            <w:r w:rsidR="00A00B8D" w:rsidRPr="000E5DF8">
              <w:t>01.04.03.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504AE5C9" w14:textId="4524ADA9" w:rsidR="00A00B8D" w:rsidRPr="000E5DF8" w:rsidRDefault="00A00B8D" w:rsidP="00A00B8D">
            <w:pPr>
              <w:suppressAutoHyphens/>
            </w:pPr>
            <w:r w:rsidRPr="000E5DF8">
              <w:t>Механика и математическое моделирование</w:t>
            </w:r>
          </w:p>
        </w:tc>
      </w:tr>
      <w:tr w:rsidR="00B855CC" w:rsidRPr="00307749" w14:paraId="36749458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12AEC839" w14:textId="77777777" w:rsidR="00B855CC" w:rsidRPr="00307749" w:rsidRDefault="00B855CC" w:rsidP="00A00B8D">
            <w:pPr>
              <w:suppressAutoHyphens/>
            </w:pPr>
          </w:p>
        </w:tc>
        <w:tc>
          <w:tcPr>
            <w:tcW w:w="678" w:type="pct"/>
            <w:gridSpan w:val="2"/>
          </w:tcPr>
          <w:p w14:paraId="5643F013" w14:textId="440B787F" w:rsidR="00B855CC" w:rsidRPr="000E5DF8" w:rsidRDefault="00B855CC" w:rsidP="00A00B8D">
            <w:pPr>
              <w:suppressAutoHyphens/>
            </w:pPr>
            <w:r>
              <w:t>1.02.04.03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75DD9AE" w14:textId="5ECA1BEB" w:rsidR="00B855CC" w:rsidRPr="000E5DF8" w:rsidRDefault="00B855CC" w:rsidP="00A00B8D">
            <w:pPr>
              <w:suppressAutoHyphens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A00B8D" w:rsidRPr="00307749" w14:paraId="26113F7A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757F9932" w14:textId="77777777" w:rsidR="00A00B8D" w:rsidRPr="00307749" w:rsidRDefault="00A00B8D" w:rsidP="00A00B8D">
            <w:pPr>
              <w:suppressAutoHyphens/>
            </w:pPr>
          </w:p>
        </w:tc>
        <w:tc>
          <w:tcPr>
            <w:tcW w:w="678" w:type="pct"/>
            <w:gridSpan w:val="2"/>
          </w:tcPr>
          <w:p w14:paraId="3B24FD7D" w14:textId="08CF8175" w:rsidR="00A00B8D" w:rsidRPr="000E5DF8" w:rsidRDefault="00FB02C2" w:rsidP="00A00B8D">
            <w:pPr>
              <w:suppressAutoHyphens/>
            </w:pPr>
            <w:r w:rsidRPr="000E5DF8">
              <w:t>2.</w:t>
            </w:r>
            <w:r w:rsidR="00A00B8D" w:rsidRPr="000E5DF8">
              <w:t>15.04.03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151D74A9" w14:textId="134F4720" w:rsidR="00A00B8D" w:rsidRPr="000E5DF8" w:rsidRDefault="00A00B8D" w:rsidP="00A00B8D">
            <w:pPr>
              <w:suppressAutoHyphens/>
            </w:pPr>
            <w:r w:rsidRPr="000E5DF8">
              <w:t>Прикладная механика</w:t>
            </w:r>
          </w:p>
        </w:tc>
      </w:tr>
      <w:tr w:rsidR="00A00B8D" w:rsidRPr="00307749" w14:paraId="05A59109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26E5DC93" w14:textId="77777777" w:rsidR="00A00B8D" w:rsidRPr="00307749" w:rsidRDefault="00A00B8D" w:rsidP="00A00B8D">
            <w:pPr>
              <w:suppressAutoHyphens/>
            </w:pPr>
          </w:p>
        </w:tc>
        <w:tc>
          <w:tcPr>
            <w:tcW w:w="678" w:type="pct"/>
            <w:gridSpan w:val="2"/>
          </w:tcPr>
          <w:p w14:paraId="5B4BC094" w14:textId="636854AA" w:rsidR="00A00B8D" w:rsidRPr="000E5DF8" w:rsidRDefault="00A00B8D" w:rsidP="00A00B8D">
            <w:pPr>
              <w:suppressAutoHyphens/>
            </w:pPr>
            <w:r w:rsidRPr="000E5DF8">
              <w:t>2.18.04.01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427CB0E" w14:textId="3484E6E2" w:rsidR="00A00B8D" w:rsidRPr="000E5DF8" w:rsidRDefault="00A00B8D" w:rsidP="00A00B8D">
            <w:pPr>
              <w:suppressAutoHyphens/>
            </w:pPr>
            <w:r w:rsidRPr="000E5DF8">
              <w:t>Химическая технология</w:t>
            </w:r>
          </w:p>
        </w:tc>
      </w:tr>
      <w:tr w:rsidR="00B855CC" w:rsidRPr="00307749" w14:paraId="774A8DA4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144AC837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78" w:type="pct"/>
            <w:gridSpan w:val="2"/>
          </w:tcPr>
          <w:p w14:paraId="13EF9A35" w14:textId="50AEB73B" w:rsidR="00B855CC" w:rsidRPr="000E5DF8" w:rsidRDefault="00B855CC" w:rsidP="00B855CC">
            <w:pPr>
              <w:suppressAutoHyphens/>
            </w:pPr>
            <w:r>
              <w:t>2.22.04.01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69FBADE1" w14:textId="59B844D9" w:rsidR="00B855CC" w:rsidRPr="000E5DF8" w:rsidRDefault="00B855CC" w:rsidP="00B855CC">
            <w:pPr>
              <w:suppressAutoHyphens/>
            </w:pPr>
            <w:r>
              <w:t>Материаловедение и технологии материалов</w:t>
            </w:r>
          </w:p>
        </w:tc>
      </w:tr>
      <w:tr w:rsidR="00B855CC" w:rsidRPr="00307749" w14:paraId="7E3E3179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6F44F395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78" w:type="pct"/>
            <w:gridSpan w:val="2"/>
          </w:tcPr>
          <w:p w14:paraId="434191BE" w14:textId="699A3FDF" w:rsidR="00B855CC" w:rsidRPr="000E5DF8" w:rsidRDefault="00B855CC" w:rsidP="00B855CC">
            <w:pPr>
              <w:suppressAutoHyphens/>
            </w:pPr>
            <w:r w:rsidRPr="000E5DF8">
              <w:t>2.28.04.02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4580EE2E" w14:textId="5D912AB2" w:rsidR="00B855CC" w:rsidRPr="000E5DF8" w:rsidRDefault="00B855CC" w:rsidP="00B855CC">
            <w:pPr>
              <w:suppressAutoHyphens/>
            </w:pPr>
            <w:r w:rsidRPr="000E5DF8">
              <w:t>Наноинженерия</w:t>
            </w:r>
          </w:p>
        </w:tc>
      </w:tr>
      <w:tr w:rsidR="00B855CC" w:rsidRPr="00307749" w14:paraId="5924DD55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7DA5F5E7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78" w:type="pct"/>
            <w:gridSpan w:val="2"/>
          </w:tcPr>
          <w:p w14:paraId="62D7A051" w14:textId="535280E2" w:rsidR="00B855CC" w:rsidRPr="000E5DF8" w:rsidRDefault="00B855CC" w:rsidP="00B855CC">
            <w:pPr>
              <w:suppressAutoHyphens/>
            </w:pPr>
            <w:r w:rsidRPr="000E5DF8">
              <w:t>2.28.04.04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52E37F1" w14:textId="3EFE85B2" w:rsidR="00B855CC" w:rsidRPr="000E5DF8" w:rsidRDefault="00B855CC" w:rsidP="00B855CC">
            <w:pPr>
              <w:suppressAutoHyphens/>
            </w:pPr>
            <w:r w:rsidRPr="000E5DF8">
              <w:t>Наносистемы и наноматериалы</w:t>
            </w:r>
          </w:p>
        </w:tc>
      </w:tr>
    </w:tbl>
    <w:p w14:paraId="05B5B8CD" w14:textId="77777777" w:rsidR="00E92F84" w:rsidRPr="00307749" w:rsidRDefault="00E92F84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165"/>
        <w:gridCol w:w="1127"/>
        <w:gridCol w:w="500"/>
        <w:gridCol w:w="1617"/>
        <w:gridCol w:w="587"/>
        <w:gridCol w:w="262"/>
        <w:gridCol w:w="621"/>
        <w:gridCol w:w="593"/>
        <w:gridCol w:w="875"/>
        <w:gridCol w:w="1139"/>
      </w:tblGrid>
      <w:tr w:rsidR="000B15BB" w:rsidRPr="00307749" w14:paraId="1D8C6D03" w14:textId="77777777" w:rsidTr="000B15B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ADEC" w14:textId="77777777" w:rsidR="000B15BB" w:rsidRPr="00307749" w:rsidRDefault="000B15B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.1. Трудовая функция</w:t>
            </w:r>
          </w:p>
          <w:p w14:paraId="72A420D4" w14:textId="77777777" w:rsidR="000B15BB" w:rsidRPr="00307749" w:rsidRDefault="000B15BB">
            <w:pPr>
              <w:suppressAutoHyphens/>
              <w:rPr>
                <w:b/>
              </w:rPr>
            </w:pPr>
          </w:p>
        </w:tc>
      </w:tr>
      <w:tr w:rsidR="000B15BB" w:rsidRPr="00307749" w14:paraId="2726A308" w14:textId="77777777" w:rsidTr="003E0792">
        <w:trPr>
          <w:trHeight w:val="1116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F3ED9A4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04258" w14:textId="7620A22E" w:rsidR="000B15BB" w:rsidRPr="00307749" w:rsidRDefault="006D76BE" w:rsidP="00FC0559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>Подготовка предложений о целях, задачах и возможностях цифрового двойника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B6DF4AC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5047FE" w14:textId="75B9CDA0" w:rsidR="000B15BB" w:rsidRPr="00307749" w:rsidRDefault="000B15BB">
            <w:pPr>
              <w:suppressAutoHyphens/>
            </w:pPr>
            <w:r w:rsidRPr="00307749">
              <w:rPr>
                <w:lang w:val="en-US"/>
              </w:rPr>
              <w:t>C</w:t>
            </w:r>
            <w:r w:rsidRPr="00307749">
              <w:t>/01.</w:t>
            </w:r>
            <w:r w:rsidR="00092F4B">
              <w:t>7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E6CF7D" w14:textId="77777777" w:rsidR="000B15BB" w:rsidRPr="00307749" w:rsidRDefault="000B15B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2BDC3" w14:textId="3EB6AA54" w:rsidR="000B15BB" w:rsidRPr="00307749" w:rsidRDefault="00092F4B">
            <w:pPr>
              <w:suppressAutoHyphens/>
              <w:jc w:val="center"/>
            </w:pPr>
            <w:r>
              <w:t>7</w:t>
            </w:r>
          </w:p>
        </w:tc>
      </w:tr>
      <w:tr w:rsidR="000B15BB" w:rsidRPr="00307749" w14:paraId="60214876" w14:textId="77777777" w:rsidTr="000B15B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8EDB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  <w:p w14:paraId="58FE1650" w14:textId="77777777" w:rsidR="00E92F84" w:rsidRPr="00307749" w:rsidRDefault="00E92F84">
            <w:pPr>
              <w:suppressAutoHyphens/>
              <w:rPr>
                <w:sz w:val="18"/>
                <w:szCs w:val="18"/>
              </w:rPr>
            </w:pPr>
          </w:p>
          <w:p w14:paraId="10491E6F" w14:textId="77777777" w:rsidR="00E92F84" w:rsidRPr="00307749" w:rsidRDefault="00E92F84">
            <w:pPr>
              <w:suppressAutoHyphens/>
              <w:rPr>
                <w:sz w:val="18"/>
                <w:szCs w:val="18"/>
              </w:rPr>
            </w:pPr>
          </w:p>
        </w:tc>
      </w:tr>
      <w:tr w:rsidR="000B15BB" w:rsidRPr="00307749" w14:paraId="543C0ED6" w14:textId="77777777" w:rsidTr="000B15BB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7E5C349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481C15A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E38106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98929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6FDCC3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74E9D9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307749" w14:paraId="441AFB0E" w14:textId="77777777" w:rsidTr="000B15BB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FBE4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F90CA2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665C2C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EADC19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A0A9C4D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307749" w14:paraId="05EC4280" w14:textId="77777777" w:rsidTr="000B15BB">
        <w:trPr>
          <w:trHeight w:val="177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340E" w14:textId="77777777" w:rsidR="000B15BB" w:rsidRPr="00307749" w:rsidRDefault="000B15B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FF379" w14:textId="77777777" w:rsidR="000B15BB" w:rsidRPr="00307749" w:rsidRDefault="000B15B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076C6" w:rsidRPr="00307749" w14:paraId="18ECA8C7" w14:textId="77777777" w:rsidTr="000B15BB">
        <w:trPr>
          <w:trHeight w:val="271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BFDE4C" w14:textId="77777777" w:rsidR="00F076C6" w:rsidRPr="00307749" w:rsidRDefault="00F076C6" w:rsidP="00F076C6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BFF37D" w14:textId="6A575BC7" w:rsidR="00F076C6" w:rsidRPr="00256358" w:rsidRDefault="00F076C6" w:rsidP="00F076C6">
            <w:pPr>
              <w:pStyle w:val="formattext"/>
              <w:jc w:val="both"/>
            </w:pPr>
            <w:r w:rsidRPr="00F076C6">
              <w:t>Разработка технического задания на разработку 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F076C6" w:rsidRPr="00307749" w14:paraId="2EFD5AF4" w14:textId="77777777" w:rsidTr="000B15BB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DADF9" w14:textId="77777777" w:rsidR="00F076C6" w:rsidRPr="00307749" w:rsidRDefault="00F076C6" w:rsidP="00F076C6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81FEC" w14:textId="651D186D" w:rsidR="00F076C6" w:rsidRPr="00BA67BF" w:rsidRDefault="00F076C6" w:rsidP="00F076C6">
            <w:pPr>
              <w:pStyle w:val="formattext"/>
              <w:jc w:val="both"/>
            </w:pPr>
            <w:r w:rsidRPr="00F076C6">
              <w:t>Планирование проведения комплекса расчётно-экспериментальных работ</w:t>
            </w:r>
            <w:r w:rsidR="00830B8F">
              <w:t xml:space="preserve"> 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F076C6" w:rsidRPr="00307749" w14:paraId="1146C5DA" w14:textId="77777777" w:rsidTr="000B15BB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138DC5" w14:textId="77777777" w:rsidR="00F076C6" w:rsidRPr="00307749" w:rsidRDefault="00F076C6" w:rsidP="00F076C6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2A73D" w14:textId="43D0D62D" w:rsidR="00F076C6" w:rsidRPr="00BA67BF" w:rsidRDefault="00F076C6" w:rsidP="00F076C6">
            <w:pPr>
              <w:pStyle w:val="formattext"/>
              <w:jc w:val="both"/>
            </w:pPr>
            <w:r w:rsidRPr="00F076C6">
              <w:t xml:space="preserve">Согласование технических характеристик разрабатываемого цифрового двойника сложных узлов и механизмов изделий из наноструктурированных, полимерных и композиционных материалов, нанометаллов </w:t>
            </w:r>
          </w:p>
        </w:tc>
      </w:tr>
      <w:tr w:rsidR="00F076C6" w:rsidRPr="00307749" w14:paraId="61030529" w14:textId="77777777" w:rsidTr="00D34C02">
        <w:trPr>
          <w:trHeight w:val="212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5FD296" w14:textId="77777777" w:rsidR="00F076C6" w:rsidRPr="00307749" w:rsidRDefault="00F076C6" w:rsidP="00F076C6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1EA740" w14:textId="2B4AE394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iCs/>
                <w:color w:val="auto"/>
              </w:rPr>
              <w:t>С</w:t>
            </w:r>
            <w:r w:rsidR="00EA2E08">
              <w:rPr>
                <w:iCs/>
                <w:color w:val="auto"/>
              </w:rPr>
              <w:t>обирать</w:t>
            </w:r>
            <w:r w:rsidRPr="00F076C6">
              <w:rPr>
                <w:iCs/>
                <w:color w:val="auto"/>
              </w:rPr>
              <w:t xml:space="preserve"> и анализ</w:t>
            </w:r>
            <w:r w:rsidR="00EA2E08">
              <w:rPr>
                <w:iCs/>
                <w:color w:val="auto"/>
              </w:rPr>
              <w:t>ировать</w:t>
            </w:r>
            <w:r w:rsidRPr="00F076C6">
              <w:rPr>
                <w:iCs/>
                <w:color w:val="auto"/>
              </w:rPr>
              <w:t xml:space="preserve"> данны</w:t>
            </w:r>
            <w:r w:rsidR="00EA2E08">
              <w:rPr>
                <w:iCs/>
                <w:color w:val="auto"/>
              </w:rPr>
              <w:t>е</w:t>
            </w:r>
            <w:r w:rsidRPr="00F076C6">
              <w:rPr>
                <w:iCs/>
                <w:color w:val="auto"/>
              </w:rPr>
              <w:t xml:space="preserve"> необходимы</w:t>
            </w:r>
            <w:r w:rsidR="00EA2E08">
              <w:rPr>
                <w:iCs/>
                <w:color w:val="auto"/>
              </w:rPr>
              <w:t>е</w:t>
            </w:r>
            <w:r w:rsidRPr="00F076C6">
              <w:rPr>
                <w:iCs/>
                <w:color w:val="auto"/>
              </w:rPr>
              <w:t xml:space="preserve"> для построения 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F076C6" w:rsidRPr="00307749" w14:paraId="72EBE200" w14:textId="77777777" w:rsidTr="00D34C02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E9D79A" w14:textId="77777777" w:rsidR="00F076C6" w:rsidRPr="00307749" w:rsidRDefault="00F076C6" w:rsidP="00F076C6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010363" w14:textId="140BEBE2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iCs/>
                <w:color w:val="auto"/>
              </w:rPr>
              <w:t>Использовать комплекс CAD-программ</w:t>
            </w:r>
          </w:p>
        </w:tc>
      </w:tr>
      <w:tr w:rsidR="00F076C6" w:rsidRPr="00307749" w14:paraId="7A8C6CC9" w14:textId="77777777" w:rsidTr="00D34C02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4D715" w14:textId="77777777" w:rsidR="00F076C6" w:rsidRPr="00307749" w:rsidRDefault="00F076C6" w:rsidP="00F076C6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C0017" w14:textId="2B5DBB96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iCs/>
                <w:color w:val="auto"/>
              </w:rPr>
              <w:t xml:space="preserve">Проводить компьютерный эксперимент поведения </w:t>
            </w:r>
            <w:r w:rsidR="00953233">
              <w:t>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F076C6" w:rsidRPr="00307749" w14:paraId="50E8C9E5" w14:textId="77777777" w:rsidTr="000B15BB">
        <w:trPr>
          <w:trHeight w:val="225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0B9B2" w14:textId="77777777" w:rsidR="00F076C6" w:rsidRPr="00307749" w:rsidRDefault="00F076C6" w:rsidP="00F076C6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C0C23E" w14:textId="4F0F4CD4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lang w:eastAsia="en-US"/>
              </w:rPr>
              <w:t xml:space="preserve">Особенности проектирования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 наноструктурированных материалов и металлов</w:t>
            </w:r>
            <w:r w:rsidR="00953233">
              <w:rPr>
                <w:lang w:eastAsia="en-US"/>
              </w:rPr>
              <w:t>, входящих в сложные узлы и механизмы</w:t>
            </w:r>
          </w:p>
        </w:tc>
      </w:tr>
      <w:tr w:rsidR="00F076C6" w:rsidRPr="00307749" w14:paraId="47F80D54" w14:textId="77777777" w:rsidTr="000B15BB">
        <w:trPr>
          <w:trHeight w:val="225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A54B6" w14:textId="77777777" w:rsidR="00F076C6" w:rsidRPr="00307749" w:rsidRDefault="00F076C6" w:rsidP="00F076C6">
            <w:pPr>
              <w:suppressAutoHyphens/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08981" w14:textId="71A950FD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lang w:eastAsia="en-US"/>
              </w:rPr>
              <w:t>Основы материаловедения</w:t>
            </w:r>
          </w:p>
        </w:tc>
      </w:tr>
      <w:tr w:rsidR="00F076C6" w:rsidRPr="00307749" w14:paraId="38503E93" w14:textId="77777777" w:rsidTr="000B15BB">
        <w:trPr>
          <w:trHeight w:val="225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36350" w14:textId="77777777" w:rsidR="00F076C6" w:rsidRPr="00307749" w:rsidRDefault="00F076C6" w:rsidP="00F076C6">
            <w:pPr>
              <w:suppressAutoHyphens/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5C12A" w14:textId="4E5C51AA" w:rsidR="00F076C6" w:rsidRPr="00F076C6" w:rsidRDefault="00752B96" w:rsidP="00F076C6">
            <w:pPr>
              <w:pStyle w:val="1f0"/>
              <w:jc w:val="both"/>
              <w:rPr>
                <w:iCs/>
                <w:color w:val="auto"/>
              </w:rPr>
            </w:pPr>
            <w:r>
              <w:t>Основные методы испытаний наноструктурированных полимерных и композиционных материалов, металлов, сплавов и нанометаллов</w:t>
            </w:r>
          </w:p>
        </w:tc>
      </w:tr>
      <w:tr w:rsidR="00F076C6" w:rsidRPr="00307749" w14:paraId="054A013A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963C52" w14:textId="77777777" w:rsidR="00F076C6" w:rsidRPr="00307749" w:rsidRDefault="00F076C6" w:rsidP="00F076C6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4DF5E" w14:textId="09960C79" w:rsidR="00F076C6" w:rsidRPr="00F076C6" w:rsidRDefault="00752B96" w:rsidP="00F076C6">
            <w:pPr>
              <w:pStyle w:val="1f0"/>
              <w:jc w:val="both"/>
              <w:rPr>
                <w:iCs/>
                <w:color w:val="auto"/>
              </w:rPr>
            </w:pPr>
            <w:r>
              <w:t>Основы неразрушающих методов испытаний конструкций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F076C6" w:rsidRPr="00307749" w14:paraId="1CF5D885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79ACD" w14:textId="77777777" w:rsidR="00F076C6" w:rsidRPr="00307749" w:rsidRDefault="00F076C6" w:rsidP="00F076C6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A8A3C" w14:textId="6D1A1A6A" w:rsidR="00F076C6" w:rsidRPr="00F076C6" w:rsidRDefault="00752B96" w:rsidP="00F076C6">
            <w:pPr>
              <w:pStyle w:val="1f0"/>
              <w:jc w:val="both"/>
              <w:rPr>
                <w:iCs/>
                <w:color w:val="auto"/>
              </w:rPr>
            </w:pPr>
            <w:r>
              <w:t xml:space="preserve">Технические характеристики </w:t>
            </w:r>
            <w:r w:rsidR="0097392E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нанометаллов, входящих в сложные узлы и механизмы</w:t>
            </w:r>
          </w:p>
        </w:tc>
      </w:tr>
      <w:tr w:rsidR="003250E3" w:rsidRPr="00307749" w14:paraId="33753388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8A00A" w14:textId="77777777" w:rsidR="003250E3" w:rsidRPr="00307749" w:rsidRDefault="003250E3" w:rsidP="00F076C6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09307" w14:textId="383A81D3" w:rsidR="003250E3" w:rsidRPr="00F076C6" w:rsidRDefault="00752B96" w:rsidP="00F076C6">
            <w:pPr>
              <w:pStyle w:val="1f0"/>
              <w:jc w:val="both"/>
              <w:rPr>
                <w:lang w:eastAsia="en-US"/>
              </w:rPr>
            </w:pPr>
            <w:r>
              <w:t>Условия эксплуатации узлов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3250E3" w:rsidRPr="00307749" w14:paraId="24072186" w14:textId="77777777" w:rsidTr="00AF7AD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100FC" w14:textId="77777777" w:rsidR="003250E3" w:rsidRPr="00307749" w:rsidRDefault="003250E3" w:rsidP="003250E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F8110" w14:textId="5D61FA9E" w:rsidR="003250E3" w:rsidRPr="00F076C6" w:rsidRDefault="003250E3" w:rsidP="003250E3">
            <w:pPr>
              <w:pStyle w:val="1f0"/>
              <w:jc w:val="both"/>
              <w:rPr>
                <w:lang w:eastAsia="en-US"/>
              </w:rPr>
            </w:pPr>
            <w:r>
              <w:t>Порядок разработки нормативно-технической документации</w:t>
            </w:r>
          </w:p>
        </w:tc>
      </w:tr>
      <w:tr w:rsidR="003250E3" w:rsidRPr="00307749" w14:paraId="5F37DE0F" w14:textId="77777777" w:rsidTr="00AF7AD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D49A32" w14:textId="77777777" w:rsidR="003250E3" w:rsidRPr="00307749" w:rsidRDefault="003250E3" w:rsidP="003250E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2C2297" w14:textId="12D85951" w:rsidR="003250E3" w:rsidRPr="00F076C6" w:rsidRDefault="003250E3" w:rsidP="003250E3">
            <w:pPr>
              <w:pStyle w:val="1f0"/>
              <w:jc w:val="both"/>
              <w:rPr>
                <w:color w:val="auto"/>
              </w:rPr>
            </w:pPr>
            <w:r>
              <w:t>Порядок актуализации действующих эксплуатационных документов</w:t>
            </w:r>
          </w:p>
        </w:tc>
      </w:tr>
      <w:tr w:rsidR="00330B25" w:rsidRPr="00307749" w14:paraId="13689C93" w14:textId="77777777" w:rsidTr="000B15BB">
        <w:trPr>
          <w:trHeight w:val="415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4ED22B" w14:textId="77777777" w:rsidR="00330B25" w:rsidRPr="00307749" w:rsidRDefault="00330B25" w:rsidP="00330B2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E1AAF7" w14:textId="77777777" w:rsidR="00330B25" w:rsidRPr="00307749" w:rsidRDefault="00330B25" w:rsidP="00330B25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2F4B7AE3" w14:textId="77777777" w:rsidR="000B15BB" w:rsidRPr="00307749" w:rsidRDefault="000B15BB" w:rsidP="000B15B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6"/>
        <w:gridCol w:w="1133"/>
        <w:gridCol w:w="1125"/>
        <w:gridCol w:w="454"/>
        <w:gridCol w:w="46"/>
        <w:gridCol w:w="1639"/>
        <w:gridCol w:w="32"/>
        <w:gridCol w:w="556"/>
        <w:gridCol w:w="20"/>
        <w:gridCol w:w="175"/>
        <w:gridCol w:w="73"/>
        <w:gridCol w:w="643"/>
        <w:gridCol w:w="60"/>
        <w:gridCol w:w="440"/>
        <w:gridCol w:w="71"/>
        <w:gridCol w:w="899"/>
        <w:gridCol w:w="153"/>
        <w:gridCol w:w="962"/>
      </w:tblGrid>
      <w:tr w:rsidR="003A3275" w:rsidRPr="00307749" w14:paraId="21C9143A" w14:textId="77777777" w:rsidTr="00AD01DB">
        <w:trPr>
          <w:trHeight w:val="59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8D96" w14:textId="25E9E500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  <w:p w14:paraId="42C885FD" w14:textId="77777777" w:rsidR="009327A2" w:rsidRPr="00307749" w:rsidRDefault="009327A2" w:rsidP="00AD01DB">
            <w:pPr>
              <w:suppressAutoHyphens/>
              <w:rPr>
                <w:b/>
              </w:rPr>
            </w:pPr>
          </w:p>
        </w:tc>
      </w:tr>
      <w:tr w:rsidR="003A3275" w:rsidRPr="00307749" w14:paraId="3F6866B2" w14:textId="77777777" w:rsidTr="00636E4D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19BC5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AB265" w14:textId="7EEEBA53" w:rsidR="0023479E" w:rsidRPr="008D04EE" w:rsidRDefault="006D76BE" w:rsidP="00AD01D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>Разработка прототипа виртуальной среды эксплуатации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A71EF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19BDD" w14:textId="0DF9B57B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673D8A" w:rsidRPr="00307749">
              <w:t>/0</w:t>
            </w:r>
            <w:r w:rsidR="000B15BB" w:rsidRPr="00307749">
              <w:t>2</w:t>
            </w:r>
            <w:r w:rsidR="00673D8A" w:rsidRPr="00307749">
              <w:t>.</w:t>
            </w:r>
            <w:r w:rsidR="00092F4B">
              <w:t>7</w:t>
            </w:r>
          </w:p>
        </w:tc>
        <w:tc>
          <w:tcPr>
            <w:tcW w:w="7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5566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0CDEA" w14:textId="1535B0C4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4ADCDF19" w14:textId="77777777" w:rsidTr="00AD01DB">
        <w:trPr>
          <w:trHeight w:val="281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889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5E59B196" w14:textId="77777777" w:rsidTr="00636E4D">
        <w:trPr>
          <w:trHeight w:val="488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679E8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3A19E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FFAF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69E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4005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EA41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76BDAFB3" w14:textId="77777777" w:rsidTr="00636E4D">
        <w:trPr>
          <w:trHeight w:val="479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C05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6160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7385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A97E3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695B830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C5B21CB" w14:textId="77777777" w:rsidTr="00636E4D">
        <w:trPr>
          <w:trHeight w:val="271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6D45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0EEB06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36E4D" w:rsidRPr="00307749" w14:paraId="0B575634" w14:textId="77777777" w:rsidTr="00636E4D">
        <w:trPr>
          <w:trHeight w:val="271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2FB5" w14:textId="77777777" w:rsidR="00636E4D" w:rsidRPr="00307749" w:rsidRDefault="00636E4D" w:rsidP="00636E4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EE6C0" w14:textId="1310FB2B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Подготовка исходных данных</w:t>
            </w:r>
            <w:r w:rsidR="00C340F7">
              <w:rPr>
                <w:iCs/>
                <w:color w:val="auto"/>
                <w:lang w:eastAsia="ru-RU" w:bidi="ar-SA"/>
              </w:rPr>
              <w:t xml:space="preserve"> для разработки </w:t>
            </w:r>
            <w:r w:rsidR="00C340F7">
              <w:t xml:space="preserve">прототипа виртуальной среды эксплуатации </w:t>
            </w:r>
            <w:r w:rsidR="00C340F7">
              <w:rPr>
                <w:sz w:val="22"/>
                <w:szCs w:val="22"/>
              </w:rPr>
              <w:t>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5B5FD186" w14:textId="77777777" w:rsidTr="00636E4D">
        <w:trPr>
          <w:trHeight w:val="271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CBC8" w14:textId="77777777" w:rsidR="00636E4D" w:rsidRPr="00307749" w:rsidRDefault="00636E4D" w:rsidP="00636E4D">
            <w:pPr>
              <w:suppressAutoHyphens/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9B05D" w14:textId="74322A37" w:rsidR="00636E4D" w:rsidRPr="00636E4D" w:rsidRDefault="00752B96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>
              <w:t>Внесение данных узлов из наноструктурированных полимерных и композиционных материалов, металлов, сплавов и нанометаллов в информационные системы</w:t>
            </w:r>
          </w:p>
        </w:tc>
      </w:tr>
      <w:tr w:rsidR="00636E4D" w:rsidRPr="00307749" w14:paraId="12B55E00" w14:textId="77777777" w:rsidTr="00636E4D">
        <w:trPr>
          <w:trHeight w:val="271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9F7C4" w14:textId="77777777" w:rsidR="00636E4D" w:rsidRPr="00307749" w:rsidRDefault="00636E4D" w:rsidP="00636E4D">
            <w:pPr>
              <w:suppressAutoHyphens/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2F2B2" w14:textId="4FF3D22F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Проектирование внешней среды </w:t>
            </w:r>
            <w:r w:rsidR="00C340F7">
              <w:t xml:space="preserve">эксплуатации </w:t>
            </w:r>
            <w:r w:rsidR="00C340F7">
              <w:rPr>
                <w:sz w:val="22"/>
                <w:szCs w:val="22"/>
              </w:rPr>
              <w:t>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3BCC4F57" w14:textId="77777777" w:rsidTr="00636E4D">
        <w:trPr>
          <w:trHeight w:val="271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2C582" w14:textId="77777777" w:rsidR="00636E4D" w:rsidRPr="00307749" w:rsidRDefault="00636E4D" w:rsidP="00636E4D">
            <w:pPr>
              <w:suppressAutoHyphens/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FE40C" w14:textId="06D788E8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Задание параметров внешней среды</w:t>
            </w:r>
            <w:r w:rsidR="00C340F7">
              <w:rPr>
                <w:iCs/>
                <w:color w:val="auto"/>
                <w:lang w:eastAsia="ru-RU" w:bidi="ar-SA"/>
              </w:rPr>
              <w:t xml:space="preserve"> </w:t>
            </w:r>
            <w:r w:rsidR="00C340F7">
              <w:t xml:space="preserve">эксплуатации </w:t>
            </w:r>
            <w:r w:rsidR="00C340F7">
              <w:rPr>
                <w:sz w:val="22"/>
                <w:szCs w:val="22"/>
              </w:rPr>
              <w:t>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4438EEBF" w14:textId="77777777" w:rsidTr="00636E4D"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D6046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30BD0" w14:textId="631E7699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Проверка корректности вносимых параметров</w:t>
            </w:r>
            <w:r w:rsidR="00C340F7">
              <w:rPr>
                <w:iCs/>
                <w:color w:val="auto"/>
                <w:lang w:eastAsia="ru-RU" w:bidi="ar-SA"/>
              </w:rPr>
              <w:t xml:space="preserve"> </w:t>
            </w:r>
            <w:r w:rsidR="00C340F7">
              <w:rPr>
                <w:iCs/>
              </w:rPr>
              <w:t xml:space="preserve">внешней среды </w:t>
            </w:r>
            <w:r w:rsidR="00C340F7">
              <w:t xml:space="preserve">эксплуатации </w:t>
            </w:r>
            <w:r w:rsidR="00C340F7">
              <w:rPr>
                <w:sz w:val="22"/>
                <w:szCs w:val="22"/>
              </w:rPr>
              <w:t>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575F7C50" w14:textId="77777777" w:rsidTr="00636E4D">
        <w:trPr>
          <w:trHeight w:val="212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53EFDC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5A608" w14:textId="4EE65C92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Использовать комплекс CAD-программ</w:t>
            </w:r>
          </w:p>
        </w:tc>
      </w:tr>
      <w:tr w:rsidR="00636E4D" w:rsidRPr="00307749" w14:paraId="3212AB13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A8CBAD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A9353" w14:textId="6980BEE7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Проводить компьютерный эксперимент поведения </w:t>
            </w:r>
            <w:r w:rsidR="00953233">
              <w:t xml:space="preserve">цифрового двойника сложных узлов и механизмов изделий из </w:t>
            </w:r>
            <w:r w:rsidR="00953233">
              <w:lastRenderedPageBreak/>
              <w:t>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42CFD31F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C14D46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E40FB" w14:textId="184B795B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Применять документацию и данные по результатам испытаний</w:t>
            </w:r>
            <w:r w:rsidR="00953233">
              <w:t xml:space="preserve"> 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2367B469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CDAB6F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683B7" w14:textId="38ACCF7A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Пользоваться стандартным программным обеспечением при оформлении документации</w:t>
            </w:r>
          </w:p>
        </w:tc>
      </w:tr>
      <w:tr w:rsidR="00636E4D" w:rsidRPr="00307749" w14:paraId="07CC6C48" w14:textId="77777777" w:rsidTr="00636E4D">
        <w:trPr>
          <w:trHeight w:val="225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25F7A" w14:textId="77777777" w:rsidR="00636E4D" w:rsidRPr="00307749" w:rsidRDefault="00636E4D" w:rsidP="00636E4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5B4F9" w14:textId="646FEB54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Особенности проектирования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 наноструктурированных материалов и металлов</w:t>
            </w:r>
            <w:r w:rsidR="00953233">
              <w:rPr>
                <w:lang w:eastAsia="en-US"/>
              </w:rPr>
              <w:t>, входящих в сложные узлы и механизмы</w:t>
            </w:r>
          </w:p>
        </w:tc>
      </w:tr>
      <w:tr w:rsidR="00636E4D" w:rsidRPr="00307749" w14:paraId="35978C61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2DDA0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D3BAF" w14:textId="3DF8CCAB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Основы проектирования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 наноструктурированных материалов и металлов</w:t>
            </w:r>
            <w:r w:rsidR="00953233">
              <w:rPr>
                <w:lang w:eastAsia="en-US"/>
              </w:rPr>
              <w:t>, входящих в сложные узлы и механизмы</w:t>
            </w:r>
          </w:p>
        </w:tc>
      </w:tr>
      <w:tr w:rsidR="00636E4D" w:rsidRPr="00307749" w14:paraId="7E5627A8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B9BD8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6B337" w14:textId="6E2E0A0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материаловедения</w:t>
            </w:r>
          </w:p>
        </w:tc>
      </w:tr>
      <w:tr w:rsidR="00636E4D" w:rsidRPr="00307749" w14:paraId="5757F627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CED2F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F7D8" w14:textId="774484B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Основные методы испытаний полимерных материалов</w:t>
            </w:r>
          </w:p>
        </w:tc>
      </w:tr>
      <w:tr w:rsidR="00636E4D" w:rsidRPr="00307749" w14:paraId="6D1C979D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42FE9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F026B" w14:textId="1AA535C8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неразрушающих методов испытаний конструкций</w:t>
            </w:r>
          </w:p>
        </w:tc>
      </w:tr>
      <w:tr w:rsidR="00636E4D" w:rsidRPr="00307749" w14:paraId="22BCE046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A37DE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E1A8A" w14:textId="535BF1C7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Технические характеристики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 наноструктурированных материалов и металлов</w:t>
            </w:r>
            <w:r w:rsidR="00953233">
              <w:rPr>
                <w:lang w:eastAsia="en-US"/>
              </w:rPr>
              <w:t>, входящих в сложные узлы и механизмы</w:t>
            </w:r>
          </w:p>
        </w:tc>
      </w:tr>
      <w:tr w:rsidR="00636E4D" w:rsidRPr="00307749" w14:paraId="40640519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5878E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E0649" w14:textId="4019EA31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Условия эксплуатации узлов</w:t>
            </w:r>
          </w:p>
        </w:tc>
      </w:tr>
      <w:tr w:rsidR="00636E4D" w:rsidRPr="00307749" w14:paraId="67286681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EFB93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6138A" w14:textId="3D3A4194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Физические и механические характеристики конструкционных материалов</w:t>
            </w:r>
          </w:p>
        </w:tc>
      </w:tr>
      <w:tr w:rsidR="00636E4D" w:rsidRPr="00307749" w14:paraId="4D1BE9CD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E3E83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0EF60" w14:textId="7EF29431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Расчёт конструкций на прочность</w:t>
            </w:r>
          </w:p>
        </w:tc>
      </w:tr>
      <w:tr w:rsidR="00636E4D" w:rsidRPr="00307749" w14:paraId="21B5E9B6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82335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B59EF" w14:textId="3B2C1C4E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Технология моделирования</w:t>
            </w:r>
          </w:p>
        </w:tc>
      </w:tr>
      <w:tr w:rsidR="00636E4D" w:rsidRPr="00307749" w14:paraId="3E046F5C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4BC6A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D08B9" w14:textId="2646A398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Правила и проведения испытаний информационной модели методами цифровых технологий</w:t>
            </w:r>
          </w:p>
        </w:tc>
      </w:tr>
      <w:tr w:rsidR="00636E4D" w:rsidRPr="00307749" w14:paraId="153C42A9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D2AC4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E7D5E" w14:textId="7EFECE17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Документооборот и комплектность документов процедуры испытаний</w:t>
            </w:r>
          </w:p>
        </w:tc>
      </w:tr>
      <w:tr w:rsidR="00636E4D" w:rsidRPr="00307749" w14:paraId="1B3ECE50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3A1D4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3E681" w14:textId="10353A53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Методы автоматизированного проектирования технологических процессов производства полимерных изделий</w:t>
            </w:r>
          </w:p>
        </w:tc>
      </w:tr>
      <w:tr w:rsidR="00636E4D" w:rsidRPr="00307749" w14:paraId="1BFDB93A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F9A84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7ACD2" w14:textId="650B4044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3A3275" w:rsidRPr="00307749" w14:paraId="4C051271" w14:textId="77777777" w:rsidTr="00636E4D">
        <w:trPr>
          <w:trHeight w:val="415"/>
        </w:trPr>
        <w:tc>
          <w:tcPr>
            <w:tcW w:w="12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F4CC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A0DEC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08562E72" w14:textId="77777777" w:rsidTr="009327A2">
        <w:trPr>
          <w:trHeight w:val="59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213B" w14:textId="77777777" w:rsidR="00E92F84" w:rsidRPr="00307749" w:rsidRDefault="00E92F84" w:rsidP="00AD01DB">
            <w:pPr>
              <w:suppressAutoHyphens/>
              <w:jc w:val="both"/>
              <w:rPr>
                <w:b/>
              </w:rPr>
            </w:pPr>
          </w:p>
          <w:p w14:paraId="3C54CDBE" w14:textId="32B31B1C" w:rsidR="0023479E" w:rsidRPr="00307749" w:rsidRDefault="0023479E" w:rsidP="00AD01DB">
            <w:pPr>
              <w:suppressAutoHyphens/>
              <w:jc w:val="both"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  <w:p w14:paraId="1C65CC2A" w14:textId="77777777" w:rsidR="009327A2" w:rsidRPr="00307749" w:rsidRDefault="009327A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07749" w14:paraId="3412D5D1" w14:textId="77777777" w:rsidTr="00636E4D">
        <w:trPr>
          <w:trHeight w:val="278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406DF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71FBA" w14:textId="50C9E238" w:rsidR="0023479E" w:rsidRPr="007C6AA2" w:rsidRDefault="006D76BE" w:rsidP="001444DD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</w:rPr>
              <w:t>Проведение расчетной оценки сложных узлов и механизмов изделий из наноструктурированных полимерных и композиционных материалов, металлов, сплавов и нанометаллов в модельных условиях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9069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083B" w14:textId="409E063F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1E7058" w:rsidRPr="00307749">
              <w:t>/0</w:t>
            </w:r>
            <w:r w:rsidR="000B15BB" w:rsidRPr="00307749">
              <w:t>3</w:t>
            </w:r>
            <w:r w:rsidR="001E7058" w:rsidRPr="00307749">
              <w:t>.</w:t>
            </w:r>
            <w:r w:rsidR="00092F4B">
              <w:t>7</w:t>
            </w:r>
          </w:p>
        </w:tc>
        <w:tc>
          <w:tcPr>
            <w:tcW w:w="78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8B817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1D8B2" w14:textId="50CCD9F7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3E880288" w14:textId="77777777" w:rsidTr="009327A2">
        <w:trPr>
          <w:trHeight w:val="281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92C2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5119A9C4" w14:textId="77777777" w:rsidTr="00636E4D">
        <w:trPr>
          <w:trHeight w:val="488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D5DE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32BA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E64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35F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B8C0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83BC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4D317DE8" w14:textId="77777777" w:rsidTr="00636E4D">
        <w:trPr>
          <w:trHeight w:val="479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CB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21FF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2507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6463D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</w:t>
            </w:r>
            <w:r w:rsidR="009327A2" w:rsidRPr="00307749">
              <w:rPr>
                <w:sz w:val="18"/>
                <w:szCs w:val="18"/>
              </w:rPr>
              <w:t xml:space="preserve"> стандарта</w:t>
            </w:r>
          </w:p>
        </w:tc>
      </w:tr>
      <w:tr w:rsidR="003A3275" w:rsidRPr="00307749" w14:paraId="0CC33811" w14:textId="77777777" w:rsidTr="00636E4D">
        <w:trPr>
          <w:trHeight w:val="231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0EC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1B34B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36E4D" w:rsidRPr="00307749" w14:paraId="500C630D" w14:textId="77777777" w:rsidTr="00636E4D">
        <w:trPr>
          <w:trHeight w:val="435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A8BF7" w14:textId="77777777" w:rsidR="00636E4D" w:rsidRPr="00307749" w:rsidRDefault="00636E4D" w:rsidP="00636E4D">
            <w:pPr>
              <w:suppressAutoHyphens/>
            </w:pPr>
            <w:r w:rsidRPr="00307749">
              <w:lastRenderedPageBreak/>
              <w:t>Трудовые действия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84784" w14:textId="0CA58597" w:rsidR="00636E4D" w:rsidRPr="00256358" w:rsidRDefault="00752B96" w:rsidP="00636E4D">
            <w:pPr>
              <w:suppressAutoHyphens/>
              <w:jc w:val="both"/>
            </w:pPr>
            <w:r>
              <w:t>Составление программы модельных испытаний спроектированных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1DFA3935" w14:textId="77777777" w:rsidTr="00636E4D">
        <w:trPr>
          <w:trHeight w:val="200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0CA3C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B1179" w14:textId="62C41D4B" w:rsidR="00636E4D" w:rsidRPr="00256358" w:rsidRDefault="00752B96" w:rsidP="00636E4D">
            <w:pPr>
              <w:suppressAutoHyphens/>
              <w:jc w:val="both"/>
            </w:pPr>
            <w:r>
              <w:t>Модельное испытание цифрового двойника сложных узлов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636E4D" w:rsidRPr="00307749" w14:paraId="21B17437" w14:textId="77777777" w:rsidTr="00636E4D">
        <w:trPr>
          <w:trHeight w:val="200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B8FB7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53726" w14:textId="6FB4F05E" w:rsidR="00636E4D" w:rsidRPr="00256358" w:rsidRDefault="00752B96" w:rsidP="00636E4D">
            <w:pPr>
              <w:suppressAutoHyphens/>
              <w:jc w:val="both"/>
            </w:pPr>
            <w:r>
              <w:t>Разработка корректирующих мероприятий модели узла из наноструктурированных полимерных и композиционных материалов, металлов, сплавов и нанометаллов на основании неудовлетворяющих модельных испытаний</w:t>
            </w:r>
          </w:p>
        </w:tc>
      </w:tr>
      <w:tr w:rsidR="00636E4D" w:rsidRPr="00307749" w14:paraId="3AE8D7C6" w14:textId="77777777" w:rsidTr="00636E4D">
        <w:trPr>
          <w:trHeight w:val="200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16F9C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386D7" w14:textId="5DB30C76" w:rsidR="00636E4D" w:rsidRPr="00256358" w:rsidRDefault="00752B96" w:rsidP="00636E4D">
            <w:pPr>
              <w:suppressAutoHyphens/>
              <w:jc w:val="both"/>
            </w:pPr>
            <w:r>
              <w:t>Обработка данных по результатам испытаний узла из наноструктурированных полимерных и композиционных материалов, металлов, сплавов и нанометаллов</w:t>
            </w:r>
          </w:p>
        </w:tc>
      </w:tr>
      <w:tr w:rsidR="00636E4D" w:rsidRPr="00307749" w14:paraId="77EFABCE" w14:textId="77777777" w:rsidTr="00636E4D">
        <w:trPr>
          <w:trHeight w:val="200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A8F77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E751D" w14:textId="09AC150E" w:rsidR="00636E4D" w:rsidRPr="00256358" w:rsidRDefault="00752B96" w:rsidP="00636E4D">
            <w:pPr>
              <w:suppressAutoHyphens/>
              <w:jc w:val="both"/>
            </w:pPr>
            <w:r>
              <w:t>Оформление нормативно-технической документации по результатам испытаний спроектированных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7D05F7DD" w14:textId="77777777" w:rsidTr="00636E4D">
        <w:trPr>
          <w:trHeight w:val="212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EE89C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E7C5E" w14:textId="4DDAB14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Пользоваться стандартным программным обеспечением при оформлении документации</w:t>
            </w:r>
          </w:p>
        </w:tc>
      </w:tr>
      <w:tr w:rsidR="00636E4D" w:rsidRPr="00307749" w14:paraId="01792412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11AA5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7EE2D" w14:textId="257440BB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Оформлять результаты испытаний</w:t>
            </w:r>
            <w:r w:rsidR="00953233">
              <w:t xml:space="preserve"> 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0E1EDCC6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1AFC9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1802C" w14:textId="7429414C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Использовать информационные системы для осуществления моделирования</w:t>
            </w:r>
            <w:r w:rsidR="00953233">
              <w:t xml:space="preserve"> 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4C4D7442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2D1B1" w14:textId="77777777" w:rsidR="00636E4D" w:rsidRPr="00307749" w:rsidRDefault="00636E4D" w:rsidP="00636E4D">
            <w:pPr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36F9C" w14:textId="58BC450C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Определять допустимые режимы эксплуатации </w:t>
            </w:r>
            <w:r w:rsidR="00953233">
              <w:t>цифрового двойника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1A66F834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6E6B9" w14:textId="77777777" w:rsidR="00636E4D" w:rsidRPr="00307749" w:rsidRDefault="00636E4D" w:rsidP="00636E4D">
            <w:pPr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DFD9B" w14:textId="2AD488AF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Разрабатывать рекомендации по оптимизации конструкции проектируемых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59C2C2D3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1F7D8" w14:textId="77777777" w:rsidR="00636E4D" w:rsidRPr="00307749" w:rsidRDefault="00636E4D" w:rsidP="00636E4D">
            <w:pPr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DFA93" w14:textId="44CC55AC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Разрабатывать рекомендации по использованию материалов для проектируемых сложных узлов и механизмов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7364BFE0" w14:textId="77777777" w:rsidTr="00636E4D">
        <w:trPr>
          <w:trHeight w:val="225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085F" w14:textId="77777777" w:rsidR="00636E4D" w:rsidRPr="00307749" w:rsidRDefault="00636E4D" w:rsidP="00636E4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2F7AF" w14:textId="268FB86C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Физические и механические характеристики конструкционных материалов</w:t>
            </w:r>
          </w:p>
        </w:tc>
      </w:tr>
      <w:tr w:rsidR="00636E4D" w:rsidRPr="00307749" w14:paraId="77C1B84D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24C8D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F93B0" w14:textId="72A2D66E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Расчёт конструкций на прочность</w:t>
            </w:r>
          </w:p>
        </w:tc>
      </w:tr>
      <w:tr w:rsidR="00636E4D" w:rsidRPr="00307749" w14:paraId="3DBFFD0E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0235E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9892A" w14:textId="6C0939F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механики разрушения</w:t>
            </w:r>
          </w:p>
        </w:tc>
      </w:tr>
      <w:tr w:rsidR="00636E4D" w:rsidRPr="00307749" w14:paraId="3FD2AE3C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4CA55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2EE74" w14:textId="39008F52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теории колебаний</w:t>
            </w:r>
          </w:p>
        </w:tc>
      </w:tr>
      <w:tr w:rsidR="00636E4D" w:rsidRPr="00307749" w14:paraId="79028673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FD7B1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28D47" w14:textId="6586FC4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термодинамики</w:t>
            </w:r>
          </w:p>
        </w:tc>
      </w:tr>
      <w:tr w:rsidR="00636E4D" w:rsidRPr="00307749" w14:paraId="205CB5D1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B36BA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F592C" w14:textId="06881DB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теории упругости</w:t>
            </w:r>
          </w:p>
        </w:tc>
      </w:tr>
      <w:tr w:rsidR="00636E4D" w:rsidRPr="00307749" w14:paraId="01017147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85785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28266" w14:textId="2EE794C6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Реология полимерных материалов</w:t>
            </w:r>
          </w:p>
        </w:tc>
      </w:tr>
      <w:tr w:rsidR="00636E4D" w:rsidRPr="00307749" w14:paraId="04A3FE3C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70CE9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708A9" w14:textId="05432D6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материаловедения</w:t>
            </w:r>
          </w:p>
        </w:tc>
      </w:tr>
      <w:tr w:rsidR="00636E4D" w:rsidRPr="00307749" w14:paraId="7F0F654A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7FBCF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421C0" w14:textId="7D306D4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Основные методы испытаний полимерных материалов</w:t>
            </w:r>
          </w:p>
        </w:tc>
      </w:tr>
      <w:tr w:rsidR="00636E4D" w:rsidRPr="00307749" w14:paraId="031AC882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2A7E2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F75E6" w14:textId="45DC24F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Технология моделирования</w:t>
            </w:r>
          </w:p>
        </w:tc>
      </w:tr>
      <w:tr w:rsidR="00636E4D" w:rsidRPr="00307749" w14:paraId="2E1D7BAB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3690D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1C773" w14:textId="2983D7C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Правила и проведения испытаний информационной модели методами цифровых технологий</w:t>
            </w:r>
          </w:p>
        </w:tc>
      </w:tr>
      <w:tr w:rsidR="00636E4D" w:rsidRPr="00307749" w14:paraId="71F14C68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1E344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8A14F" w14:textId="7CE1B29F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Документооборот и комплектность документов процедуры испытаний</w:t>
            </w:r>
          </w:p>
        </w:tc>
      </w:tr>
      <w:tr w:rsidR="00636E4D" w:rsidRPr="00307749" w14:paraId="4594ACEA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E3490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368B4" w14:textId="68C5B272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Методы автоматизированного проектирования технологических процессов производства полимерных изделий</w:t>
            </w:r>
          </w:p>
        </w:tc>
      </w:tr>
      <w:tr w:rsidR="00636E4D" w:rsidRPr="00307749" w14:paraId="649DE73A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3D5B4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A2518" w14:textId="6FC1F9D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3A3275" w:rsidRPr="00307749" w14:paraId="0E02B2EB" w14:textId="77777777" w:rsidTr="00636E4D">
        <w:trPr>
          <w:trHeight w:val="347"/>
        </w:trPr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65B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8FD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71B2C7D7" w14:textId="77777777" w:rsidTr="00636E4D">
        <w:trPr>
          <w:trHeight w:val="82"/>
        </w:trPr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8CE8" w14:textId="77777777" w:rsidR="009327A2" w:rsidRPr="00307749" w:rsidRDefault="009327A2" w:rsidP="00AD01DB">
            <w:pPr>
              <w:widowControl w:val="0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86836" w14:textId="77777777" w:rsidR="009327A2" w:rsidRPr="00307749" w:rsidRDefault="009327A2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</w:tbl>
    <w:p w14:paraId="65504C65" w14:textId="77777777" w:rsidR="00744D64" w:rsidRDefault="00744D64" w:rsidP="00AD01DB"/>
    <w:p w14:paraId="548FB77A" w14:textId="77777777" w:rsidR="00744D64" w:rsidRPr="00783014" w:rsidRDefault="00744D64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72"/>
        <w:gridCol w:w="361"/>
        <w:gridCol w:w="728"/>
        <w:gridCol w:w="442"/>
        <w:gridCol w:w="151"/>
        <w:gridCol w:w="1466"/>
        <w:gridCol w:w="587"/>
        <w:gridCol w:w="300"/>
        <w:gridCol w:w="641"/>
        <w:gridCol w:w="534"/>
        <w:gridCol w:w="887"/>
        <w:gridCol w:w="1129"/>
      </w:tblGrid>
      <w:tr w:rsidR="003A3275" w:rsidRPr="00307749" w14:paraId="53C27DC9" w14:textId="77777777" w:rsidTr="00C84CF6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0216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1" w:name="_Toc405896491"/>
            <w:bookmarkStart w:id="12" w:name="_Toc421199365"/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1"/>
            <w:bookmarkEnd w:id="12"/>
          </w:p>
          <w:p w14:paraId="6FC0D544" w14:textId="77777777" w:rsidR="001C6342" w:rsidRPr="00307749" w:rsidRDefault="001C634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21E75018" w14:textId="77777777" w:rsidTr="00314BB3">
        <w:trPr>
          <w:trHeight w:val="278"/>
        </w:trPr>
        <w:tc>
          <w:tcPr>
            <w:tcW w:w="717" w:type="pct"/>
            <w:tcBorders>
              <w:top w:val="nil"/>
              <w:left w:val="nil"/>
              <w:bottom w:val="nil"/>
            </w:tcBorders>
            <w:vAlign w:val="center"/>
          </w:tcPr>
          <w:p w14:paraId="676075C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8" w:type="pct"/>
            <w:gridSpan w:val="6"/>
          </w:tcPr>
          <w:p w14:paraId="7A93A431" w14:textId="3B679F5A" w:rsidR="0023479E" w:rsidRPr="00744BBE" w:rsidRDefault="00A366D8" w:rsidP="00314BB3">
            <w:pPr>
              <w:suppressAutoHyphens/>
              <w:jc w:val="both"/>
              <w:rPr>
                <w:lang w:eastAsia="en-US"/>
              </w:rPr>
            </w:pPr>
            <w:r w:rsidRPr="00744BBE">
              <w:t>Проектирование и инженерный расчет технологической оснастки для производства изделий из наноструктурированных, полимерных и композиционных материалов, нанометаллов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0D0ED587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74" w:type="pct"/>
            <w:gridSpan w:val="2"/>
            <w:vAlign w:val="center"/>
          </w:tcPr>
          <w:p w14:paraId="0D225AE9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D</w:t>
            </w:r>
          </w:p>
        </w:tc>
        <w:tc>
          <w:tcPr>
            <w:tcW w:w="716" w:type="pct"/>
            <w:gridSpan w:val="2"/>
            <w:tcBorders>
              <w:top w:val="nil"/>
              <w:bottom w:val="nil"/>
            </w:tcBorders>
            <w:vAlign w:val="center"/>
          </w:tcPr>
          <w:p w14:paraId="7A065F54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9" w:type="pct"/>
            <w:tcBorders>
              <w:right w:val="single" w:sz="4" w:space="0" w:color="808080"/>
            </w:tcBorders>
            <w:vAlign w:val="center"/>
          </w:tcPr>
          <w:p w14:paraId="61840CAE" w14:textId="20D30210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74E962CD" w14:textId="77777777" w:rsidTr="00C84CF6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7D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1D3D5287" w14:textId="77777777" w:rsidTr="0008659C"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043E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BA422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8872F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01CD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4E4DA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5BD5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D2EABDD" w14:textId="77777777" w:rsidTr="0008659C">
        <w:trPr>
          <w:trHeight w:val="479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70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483EE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1DD1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B858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12FEBB34" w14:textId="77777777" w:rsidTr="00C84CF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28427FC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307749" w14:paraId="4AD659D9" w14:textId="77777777" w:rsidTr="0008659C">
        <w:trPr>
          <w:trHeight w:val="525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51606666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13C2B95D" w14:textId="77777777" w:rsidR="0023479E" w:rsidRDefault="000E5DF8" w:rsidP="003968DF">
            <w:pPr>
              <w:suppressAutoHyphens/>
            </w:pPr>
            <w:r>
              <w:t>Главный конструктор</w:t>
            </w:r>
          </w:p>
          <w:p w14:paraId="09209026" w14:textId="77777777" w:rsidR="000E5DF8" w:rsidRDefault="000E5DF8" w:rsidP="00A70BD2">
            <w:pPr>
              <w:suppressAutoHyphens/>
            </w:pPr>
            <w:r>
              <w:t>Инженер-проектировщик</w:t>
            </w:r>
          </w:p>
          <w:p w14:paraId="7A452CD8" w14:textId="2C4506D0" w:rsidR="000E5DF8" w:rsidRPr="000E5DF8" w:rsidRDefault="000E5DF8" w:rsidP="003968DF">
            <w:pPr>
              <w:suppressAutoHyphens/>
              <w:rPr>
                <w:sz w:val="22"/>
                <w:szCs w:val="22"/>
              </w:rPr>
            </w:pPr>
            <w:r w:rsidRPr="00A70BD2">
              <w:t>Инженер по проектированию и моделированию технологической оснастки методами цифровых технологий</w:t>
            </w:r>
          </w:p>
        </w:tc>
      </w:tr>
      <w:tr w:rsidR="003A3275" w:rsidRPr="00307749" w14:paraId="1E602D20" w14:textId="77777777" w:rsidTr="00C84CF6">
        <w:trPr>
          <w:trHeight w:val="22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C41AB95" w14:textId="77777777" w:rsidR="0023479E" w:rsidRPr="00307749" w:rsidRDefault="0023479E" w:rsidP="00AD01DB">
            <w:pPr>
              <w:suppressAutoHyphens/>
            </w:pPr>
          </w:p>
        </w:tc>
      </w:tr>
      <w:tr w:rsidR="003A3275" w:rsidRPr="00307749" w14:paraId="40E75645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6AAFEEBA" w14:textId="77777777" w:rsidR="003968DF" w:rsidRPr="00307749" w:rsidRDefault="003968DF" w:rsidP="003968DF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7A66480F" w14:textId="57E76FCA" w:rsidR="003968DF" w:rsidRPr="00307749" w:rsidRDefault="000018B5" w:rsidP="00314BB3">
            <w:pPr>
              <w:suppressAutoHyphens/>
            </w:pPr>
            <w:r w:rsidRPr="00307749">
              <w:t xml:space="preserve">Высшее образование – </w:t>
            </w:r>
            <w:r w:rsidR="00A00B8D">
              <w:t>магистратура</w:t>
            </w:r>
          </w:p>
        </w:tc>
      </w:tr>
      <w:tr w:rsidR="003A3275" w:rsidRPr="00307749" w14:paraId="176F74B7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05E5616C" w14:textId="77777777" w:rsidR="003968DF" w:rsidRPr="00307749" w:rsidRDefault="003968DF" w:rsidP="003968DF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4BD7233B" w14:textId="5230FD8B" w:rsidR="003968DF" w:rsidRPr="00307749" w:rsidRDefault="00A94E01" w:rsidP="00744BBE">
            <w:pPr>
              <w:suppressAutoHyphens/>
            </w:pPr>
            <w:r>
              <w:t>Не менее одного года на инженерно-технических должностях в области производства изделий из композиционных полимерных материалов, сплавов, металлов и нанометаллов</w:t>
            </w:r>
          </w:p>
        </w:tc>
      </w:tr>
      <w:tr w:rsidR="003A3275" w:rsidRPr="00307749" w14:paraId="1D48411A" w14:textId="77777777" w:rsidTr="00826C1C">
        <w:trPr>
          <w:trHeight w:val="70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29DD41A3" w14:textId="77777777" w:rsidR="003968DF" w:rsidRPr="00307749" w:rsidRDefault="003968DF" w:rsidP="003968DF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31FEF6A1" w14:textId="735B7A1D" w:rsidR="003968DF" w:rsidRPr="00307749" w:rsidRDefault="00396905" w:rsidP="00396905">
            <w:pPr>
              <w:tabs>
                <w:tab w:val="left" w:pos="5670"/>
              </w:tabs>
            </w:pPr>
            <w:r w:rsidRPr="000E5DF8">
              <w:t>Прохождение инструктажа по охране труда</w:t>
            </w:r>
          </w:p>
        </w:tc>
      </w:tr>
      <w:tr w:rsidR="003A3275" w:rsidRPr="00B830CE" w14:paraId="2C6B7676" w14:textId="77777777" w:rsidTr="0008659C">
        <w:trPr>
          <w:trHeight w:val="45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77F64847" w14:textId="77777777" w:rsidR="0023479E" w:rsidRPr="00B830CE" w:rsidRDefault="0023479E" w:rsidP="00AD01DB">
            <w:pPr>
              <w:suppressAutoHyphens/>
            </w:pPr>
            <w:r w:rsidRPr="00B830CE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3E3FB0B9" w14:textId="3EC6AF97" w:rsidR="0023479E" w:rsidRPr="00B830CE" w:rsidRDefault="00A27EF1" w:rsidP="00A27EF1">
            <w:pPr>
              <w:suppressAutoHyphens/>
              <w:jc w:val="both"/>
            </w:pPr>
            <w:r w:rsidRPr="00B830CE">
              <w:t>Рекомендуется получение дополнительного профессионального образования по программам повышения квалификаций в соответствии с профилем деятельности</w:t>
            </w:r>
          </w:p>
        </w:tc>
      </w:tr>
      <w:tr w:rsidR="003A3275" w:rsidRPr="00307749" w14:paraId="39BCCFAA" w14:textId="77777777" w:rsidTr="00C84CF6">
        <w:trPr>
          <w:trHeight w:val="611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31AC4AC2" w14:textId="77777777" w:rsidR="0023479E" w:rsidRPr="00307749" w:rsidRDefault="00C84CF6" w:rsidP="00AD01DB">
            <w:pPr>
              <w:suppressAutoHyphens/>
              <w:rPr>
                <w:lang w:val="en-US"/>
              </w:rPr>
            </w:pPr>
            <w:r w:rsidRPr="00307749">
              <w:t>Дополнительные характеристики</w:t>
            </w:r>
          </w:p>
        </w:tc>
      </w:tr>
      <w:tr w:rsidR="003A3275" w:rsidRPr="00307749" w14:paraId="3C6A7A78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  <w:vAlign w:val="center"/>
          </w:tcPr>
          <w:p w14:paraId="1B7788C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66" w:type="pct"/>
            <w:gridSpan w:val="3"/>
            <w:vAlign w:val="center"/>
          </w:tcPr>
          <w:p w14:paraId="53C6C981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0C2D2ED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FA6C56" w:rsidRPr="00307749" w14:paraId="4B8E05BA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5BE9264F" w14:textId="77777777" w:rsidR="00FA6C56" w:rsidRPr="00307749" w:rsidRDefault="00FA6C56" w:rsidP="00EE099F">
            <w:pPr>
              <w:suppressAutoHyphens/>
              <w:rPr>
                <w:vertAlign w:val="superscript"/>
                <w:lang w:eastAsia="en-US"/>
              </w:rPr>
            </w:pPr>
            <w:r w:rsidRPr="00307749">
              <w:t>ОКЗ</w:t>
            </w:r>
          </w:p>
        </w:tc>
        <w:tc>
          <w:tcPr>
            <w:tcW w:w="666" w:type="pct"/>
            <w:gridSpan w:val="3"/>
          </w:tcPr>
          <w:p w14:paraId="1A6F80F0" w14:textId="6CC38CFE" w:rsidR="00FA6C56" w:rsidRPr="00B678D9" w:rsidRDefault="00B678D9" w:rsidP="00B678D9">
            <w:pPr>
              <w:suppressAutoHyphens/>
              <w:jc w:val="both"/>
            </w:pPr>
            <w:r w:rsidRPr="00B678D9">
              <w:t>1223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2B241AB" w14:textId="2504E3A3" w:rsidR="00FA6C56" w:rsidRPr="00B678D9" w:rsidRDefault="00B678D9" w:rsidP="00B678D9">
            <w:pPr>
              <w:shd w:val="clear" w:color="auto" w:fill="FFFFFF"/>
              <w:suppressAutoHyphens/>
              <w:spacing w:before="100" w:beforeAutospacing="1" w:after="100" w:afterAutospacing="1"/>
            </w:pPr>
            <w:r w:rsidRPr="00B678D9">
              <w:t>Руководители подразделений по научным исследованиям и разработкам</w:t>
            </w:r>
          </w:p>
        </w:tc>
      </w:tr>
      <w:tr w:rsidR="00730512" w:rsidRPr="00307749" w14:paraId="6FD088D0" w14:textId="77777777" w:rsidTr="00D34C02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227E8AC9" w14:textId="77777777" w:rsidR="00730512" w:rsidRPr="00307749" w:rsidRDefault="00730512" w:rsidP="00EE099F">
            <w:pPr>
              <w:suppressAutoHyphens/>
              <w:rPr>
                <w:vertAlign w:val="superscript"/>
              </w:rPr>
            </w:pPr>
            <w:r w:rsidRPr="00307749">
              <w:t>ЕКС</w:t>
            </w:r>
          </w:p>
        </w:tc>
        <w:tc>
          <w:tcPr>
            <w:tcW w:w="666" w:type="pct"/>
            <w:gridSpan w:val="3"/>
            <w:shd w:val="clear" w:color="auto" w:fill="auto"/>
            <w:vAlign w:val="center"/>
          </w:tcPr>
          <w:p w14:paraId="6B9F0F2B" w14:textId="36A373F2" w:rsidR="00730512" w:rsidRPr="00B678D9" w:rsidRDefault="00730512" w:rsidP="00EE099F">
            <w:pPr>
              <w:suppressAutoHyphens/>
              <w:jc w:val="both"/>
            </w:pPr>
            <w: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5015CFC5" w14:textId="4D71518F" w:rsidR="00730512" w:rsidRPr="00307749" w:rsidRDefault="00730512" w:rsidP="00EE099F">
            <w:pPr>
              <w:suppressAutoHyphens/>
              <w:jc w:val="both"/>
            </w:pPr>
            <w:r>
              <w:t>Главный конструктор</w:t>
            </w:r>
          </w:p>
        </w:tc>
      </w:tr>
      <w:tr w:rsidR="00FC694B" w:rsidRPr="00307749" w14:paraId="21A4D228" w14:textId="77777777" w:rsidTr="00D34C02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2E1D8202" w14:textId="77777777" w:rsidR="00FC694B" w:rsidRPr="00307749" w:rsidRDefault="00FC694B" w:rsidP="00FC694B">
            <w:pPr>
              <w:suppressAutoHyphens/>
              <w:rPr>
                <w:vertAlign w:val="superscript"/>
              </w:rPr>
            </w:pPr>
            <w:r w:rsidRPr="00307749">
              <w:t>ОКПДТР</w:t>
            </w:r>
          </w:p>
        </w:tc>
        <w:tc>
          <w:tcPr>
            <w:tcW w:w="666" w:type="pct"/>
            <w:gridSpan w:val="3"/>
            <w:vAlign w:val="center"/>
          </w:tcPr>
          <w:p w14:paraId="3D1156AD" w14:textId="7090B5BF" w:rsidR="00FC694B" w:rsidRPr="00A00B8D" w:rsidRDefault="00FC694B" w:rsidP="00FC694B">
            <w:pPr>
              <w:suppressAutoHyphens/>
              <w:jc w:val="both"/>
            </w:pPr>
            <w:r w:rsidRPr="00FC694B">
              <w:t>20780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5D36FD6B" w14:textId="67666642" w:rsidR="00FC694B" w:rsidRPr="00A00B8D" w:rsidRDefault="00FC694B" w:rsidP="00FC694B">
            <w:pPr>
              <w:suppressAutoHyphens/>
              <w:jc w:val="both"/>
            </w:pPr>
            <w:r w:rsidRPr="00FC694B">
              <w:t>Главный конструктор</w:t>
            </w:r>
          </w:p>
        </w:tc>
      </w:tr>
      <w:tr w:rsidR="001F112C" w:rsidRPr="00307749" w14:paraId="392AC2D1" w14:textId="77777777" w:rsidTr="00D34C02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070FDE6" w14:textId="77777777" w:rsidR="001F112C" w:rsidRPr="00307749" w:rsidRDefault="001F112C" w:rsidP="00FC694B">
            <w:pPr>
              <w:suppressAutoHyphens/>
            </w:pPr>
          </w:p>
        </w:tc>
        <w:tc>
          <w:tcPr>
            <w:tcW w:w="666" w:type="pct"/>
            <w:gridSpan w:val="3"/>
            <w:vAlign w:val="center"/>
          </w:tcPr>
          <w:p w14:paraId="19C93946" w14:textId="4B53CD90" w:rsidR="001F112C" w:rsidRDefault="001F112C" w:rsidP="00FC694B">
            <w:pPr>
              <w:suppressAutoHyphens/>
              <w:jc w:val="both"/>
            </w:pPr>
            <w:r w:rsidRPr="00FC694B">
              <w:t>44744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57A6E84D" w14:textId="6901E055" w:rsidR="001F112C" w:rsidRDefault="001F112C" w:rsidP="00FC694B">
            <w:pPr>
              <w:suppressAutoHyphens/>
              <w:jc w:val="both"/>
            </w:pPr>
            <w:r w:rsidRPr="00FC694B">
              <w:t>Начальник отдела систем автоматизированного проектирования</w:t>
            </w:r>
          </w:p>
        </w:tc>
      </w:tr>
      <w:tr w:rsidR="00B855CC" w:rsidRPr="00307749" w14:paraId="2860A1AF" w14:textId="77777777" w:rsidTr="00314BB3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0694B9EB" w14:textId="77777777" w:rsidR="00B855CC" w:rsidRPr="00307749" w:rsidRDefault="00B855CC" w:rsidP="00B855CC">
            <w:pPr>
              <w:suppressAutoHyphens/>
              <w:rPr>
                <w:vertAlign w:val="superscript"/>
              </w:rPr>
            </w:pPr>
            <w:r w:rsidRPr="00307749">
              <w:t>ОКСО</w:t>
            </w:r>
          </w:p>
        </w:tc>
        <w:tc>
          <w:tcPr>
            <w:tcW w:w="666" w:type="pct"/>
            <w:gridSpan w:val="3"/>
          </w:tcPr>
          <w:p w14:paraId="12AD2685" w14:textId="538E40DB" w:rsidR="00B855CC" w:rsidRPr="00FA6C56" w:rsidRDefault="00B855CC" w:rsidP="00B855CC">
            <w:pPr>
              <w:suppressAutoHyphens/>
              <w:jc w:val="both"/>
            </w:pPr>
            <w:r>
              <w:t>1.01.04.03.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17AB797E" w14:textId="25B72F2E" w:rsidR="00B855CC" w:rsidRPr="00FA6C56" w:rsidRDefault="00B855CC" w:rsidP="00B855CC">
            <w:pPr>
              <w:suppressAutoHyphens/>
              <w:jc w:val="both"/>
            </w:pPr>
            <w:r>
              <w:t>Механика и математическое моделирование</w:t>
            </w:r>
          </w:p>
        </w:tc>
      </w:tr>
      <w:tr w:rsidR="00B855CC" w:rsidRPr="00307749" w14:paraId="0AF9A0FF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8215A3C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128FA237" w14:textId="7F99C3FC" w:rsidR="00B855CC" w:rsidRPr="00FA6C56" w:rsidRDefault="00B855CC" w:rsidP="00B855CC">
            <w:pPr>
              <w:suppressAutoHyphens/>
              <w:jc w:val="both"/>
            </w:pPr>
            <w:r>
              <w:t>1.02.04.03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2B4ED978" w14:textId="4900974D" w:rsidR="00B855CC" w:rsidRPr="00FA6C56" w:rsidRDefault="00B855CC" w:rsidP="00B855CC">
            <w:pPr>
              <w:suppressAutoHyphens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B855CC" w:rsidRPr="00307749" w14:paraId="356BB746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0015EE14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645B2E82" w14:textId="36B94F72" w:rsidR="00B855CC" w:rsidRPr="00FA6C56" w:rsidRDefault="00B855CC" w:rsidP="00B855CC">
            <w:pPr>
              <w:suppressAutoHyphens/>
              <w:jc w:val="both"/>
            </w:pPr>
            <w:r>
              <w:t>2.15.04.03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191428BE" w14:textId="7E29A685" w:rsidR="00B855CC" w:rsidRPr="00FA6C56" w:rsidRDefault="00B855CC" w:rsidP="00B855CC">
            <w:pPr>
              <w:suppressAutoHyphens/>
              <w:jc w:val="both"/>
            </w:pPr>
            <w:r>
              <w:t>Прикладная механика</w:t>
            </w:r>
          </w:p>
        </w:tc>
      </w:tr>
      <w:tr w:rsidR="00B855CC" w:rsidRPr="00307749" w14:paraId="0898F96A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00E32461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24F75F8D" w14:textId="027B82C1" w:rsidR="00B855CC" w:rsidRPr="00FA6C56" w:rsidRDefault="00B855CC" w:rsidP="00B855CC">
            <w:pPr>
              <w:suppressAutoHyphens/>
              <w:jc w:val="both"/>
            </w:pPr>
            <w:r>
              <w:t>2.18.04.01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119748C" w14:textId="49504AB1" w:rsidR="00B855CC" w:rsidRPr="00FA6C56" w:rsidRDefault="00B855CC" w:rsidP="00B855CC">
            <w:pPr>
              <w:suppressAutoHyphens/>
              <w:jc w:val="both"/>
            </w:pPr>
            <w:r>
              <w:t>Химическая технология</w:t>
            </w:r>
          </w:p>
        </w:tc>
      </w:tr>
      <w:tr w:rsidR="00B855CC" w:rsidRPr="00307749" w14:paraId="16D810E3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2B0C702E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17385F44" w14:textId="5B2FC910" w:rsidR="00B855CC" w:rsidRPr="00FA6C56" w:rsidRDefault="00B855CC" w:rsidP="00B855CC">
            <w:pPr>
              <w:suppressAutoHyphens/>
              <w:jc w:val="both"/>
            </w:pPr>
            <w:r>
              <w:t>2.22.04.01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68AB8346" w14:textId="0B01C030" w:rsidR="00B855CC" w:rsidRPr="00FA6C56" w:rsidRDefault="00B855CC" w:rsidP="00B855CC">
            <w:pPr>
              <w:suppressAutoHyphens/>
              <w:jc w:val="both"/>
            </w:pPr>
            <w:r>
              <w:t>Материаловедение и технологии материалов</w:t>
            </w:r>
          </w:p>
        </w:tc>
      </w:tr>
      <w:tr w:rsidR="00B855CC" w:rsidRPr="00307749" w14:paraId="48BCB0B6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339C9B44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19FD5653" w14:textId="13C07DED" w:rsidR="00B855CC" w:rsidRPr="00FA6C56" w:rsidRDefault="00B855CC" w:rsidP="00B855CC">
            <w:pPr>
              <w:suppressAutoHyphens/>
              <w:jc w:val="both"/>
            </w:pPr>
            <w:r>
              <w:t>2.28.04.02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26E560BB" w14:textId="0541B8D2" w:rsidR="00B855CC" w:rsidRPr="00FA6C56" w:rsidRDefault="00B855CC" w:rsidP="00B855CC">
            <w:pPr>
              <w:suppressAutoHyphens/>
              <w:jc w:val="both"/>
            </w:pPr>
            <w:r>
              <w:t>Наноинженерия</w:t>
            </w:r>
          </w:p>
        </w:tc>
      </w:tr>
      <w:tr w:rsidR="00B855CC" w:rsidRPr="00307749" w14:paraId="1DE1FA33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007188DA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1E9BB870" w14:textId="74BBD6E0" w:rsidR="00B855CC" w:rsidRPr="00FA6C56" w:rsidRDefault="00B855CC" w:rsidP="00B855CC">
            <w:pPr>
              <w:suppressAutoHyphens/>
              <w:jc w:val="both"/>
            </w:pPr>
            <w:r>
              <w:t>2.28.04.04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6FF5EBA" w14:textId="5FE216FB" w:rsidR="00B855CC" w:rsidRPr="00FA6C56" w:rsidRDefault="00B855CC" w:rsidP="00B855CC">
            <w:pPr>
              <w:suppressAutoHyphens/>
              <w:jc w:val="both"/>
            </w:pPr>
            <w:r>
              <w:t>Наносистемы и наноматериалы</w:t>
            </w:r>
          </w:p>
        </w:tc>
      </w:tr>
    </w:tbl>
    <w:p w14:paraId="2F87232B" w14:textId="77777777" w:rsidR="00585848" w:rsidRDefault="00585848" w:rsidP="00AD01DB">
      <w:pPr>
        <w:suppressAutoHyphens/>
        <w:rPr>
          <w:b/>
          <w:sz w:val="22"/>
          <w:szCs w:val="22"/>
        </w:rPr>
      </w:pPr>
    </w:p>
    <w:p w14:paraId="40591EBD" w14:textId="77777777" w:rsidR="00783014" w:rsidRPr="00783014" w:rsidRDefault="00783014" w:rsidP="00AD01DB">
      <w:pPr>
        <w:suppressAutoHyphens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149"/>
        <w:gridCol w:w="1125"/>
        <w:gridCol w:w="514"/>
        <w:gridCol w:w="1621"/>
        <w:gridCol w:w="784"/>
        <w:gridCol w:w="97"/>
        <w:gridCol w:w="873"/>
        <w:gridCol w:w="308"/>
        <w:gridCol w:w="1079"/>
        <w:gridCol w:w="937"/>
      </w:tblGrid>
      <w:tr w:rsidR="003A3275" w:rsidRPr="00307749" w14:paraId="408B7B5A" w14:textId="77777777" w:rsidTr="00C84CF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E888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.1. Трудовая функция</w:t>
            </w:r>
          </w:p>
          <w:p w14:paraId="7D51A748" w14:textId="77777777" w:rsidR="00C84CF6" w:rsidRPr="00307749" w:rsidRDefault="00C84CF6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895DBD4" w14:textId="77777777" w:rsidTr="00783014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811D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53B" w14:textId="37A3329D" w:rsidR="0023479E" w:rsidRPr="00744BBE" w:rsidRDefault="00AE6468" w:rsidP="0008659C">
            <w:pPr>
              <w:suppressAutoHyphens/>
              <w:jc w:val="both"/>
              <w:rPr>
                <w:lang w:eastAsia="en-US"/>
              </w:rPr>
            </w:pPr>
            <w:r w:rsidRPr="00744BBE">
              <w:rPr>
                <w:lang w:eastAsia="en-US"/>
              </w:rPr>
              <w:t>Подготовка технического задания для проектирования технологической оснастки</w:t>
            </w:r>
            <w:r w:rsidRPr="00744BBE">
              <w:t xml:space="preserve"> для </w:t>
            </w:r>
            <w:r w:rsidR="00A94E01" w:rsidRPr="00744BBE">
              <w:t xml:space="preserve">производства </w:t>
            </w:r>
            <w:r w:rsidR="00A94E01"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89E083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6C087" w14:textId="6A92A6EF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092F4B">
              <w:t>/01.7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4EB0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8D91" w14:textId="72B0288E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5C325EA1" w14:textId="77777777" w:rsidTr="00C84CF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18A5" w14:textId="77777777" w:rsidR="0023479E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781F19EC" w14:textId="77777777" w:rsidR="00783014" w:rsidRPr="00307749" w:rsidRDefault="00783014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6DF39CEE" w14:textId="77777777" w:rsidTr="00E83F15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3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D1E2F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C13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B7A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57C98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BD7D3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824F6DD" w14:textId="77777777" w:rsidTr="00E83F15">
        <w:trPr>
          <w:trHeight w:val="83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4A2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A17F0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3069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16B0F" w14:textId="77777777" w:rsidR="0023479E" w:rsidRPr="00307749" w:rsidRDefault="0023479E" w:rsidP="00C84CF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C84CF6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07749" w14:paraId="1F33F158" w14:textId="77777777" w:rsidTr="00E83F15">
        <w:trPr>
          <w:trHeight w:val="20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630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26450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36E4D" w:rsidRPr="00307749" w14:paraId="3BABC4F2" w14:textId="77777777" w:rsidTr="00E83F15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E8CD8" w14:textId="77777777" w:rsidR="00636E4D" w:rsidRPr="00307749" w:rsidRDefault="00636E4D" w:rsidP="00636E4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E0611" w14:textId="416A98DD" w:rsidR="00636E4D" w:rsidRPr="00744BBE" w:rsidRDefault="00A94E01" w:rsidP="00636E4D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Определение технических требований к технологической оснастке </w:t>
            </w:r>
            <w:r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</w:tr>
      <w:tr w:rsidR="00636E4D" w:rsidRPr="00307749" w14:paraId="251ED416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3AAD" w14:textId="77777777" w:rsidR="00636E4D" w:rsidRPr="00307749" w:rsidRDefault="00636E4D" w:rsidP="00636E4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AD29F" w14:textId="5583C7C6" w:rsidR="00636E4D" w:rsidRPr="00636E4D" w:rsidRDefault="00636E4D" w:rsidP="00636E4D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Информационное и методическое обеспечение проектирования нормативно-технической документацией</w:t>
            </w:r>
          </w:p>
        </w:tc>
      </w:tr>
      <w:tr w:rsidR="00636E4D" w:rsidRPr="00307749" w14:paraId="71D9E17E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B1DEB" w14:textId="77777777" w:rsidR="00636E4D" w:rsidRPr="00307749" w:rsidRDefault="00636E4D" w:rsidP="00636E4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7969D" w14:textId="099CFDF1" w:rsidR="00636E4D" w:rsidRPr="00744BBE" w:rsidRDefault="00636E4D" w:rsidP="00636E4D">
            <w:pPr>
              <w:suppressAutoHyphens/>
              <w:jc w:val="both"/>
              <w:rPr>
                <w:iCs/>
              </w:rPr>
            </w:pPr>
            <w:r w:rsidRPr="00744BBE">
              <w:rPr>
                <w:iCs/>
              </w:rPr>
              <w:t xml:space="preserve">Планирование </w:t>
            </w:r>
            <w:r w:rsidRPr="007B7548">
              <w:rPr>
                <w:iCs/>
              </w:rPr>
              <w:t xml:space="preserve">стадий проектирования и производства технологической </w:t>
            </w:r>
            <w:r w:rsidR="00D85AFC" w:rsidRPr="007B7548">
              <w:rPr>
                <w:iCs/>
              </w:rPr>
              <w:t xml:space="preserve">оснастки </w:t>
            </w:r>
            <w:r w:rsidR="00744BBE" w:rsidRPr="007B7548">
              <w:rPr>
                <w:iCs/>
              </w:rPr>
              <w:t xml:space="preserve">для производства </w:t>
            </w:r>
            <w:r w:rsidR="00D85AFC" w:rsidRPr="007B7548">
              <w:t>изделий</w:t>
            </w:r>
            <w:r w:rsidR="00AE6468" w:rsidRPr="007B7548">
              <w:t xml:space="preserve">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2FE9C23D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B3D16" w14:textId="77777777" w:rsidR="00636E4D" w:rsidRPr="00307749" w:rsidRDefault="00636E4D" w:rsidP="00636E4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35893" w14:textId="42FFCB32" w:rsidR="00636E4D" w:rsidRPr="00744BBE" w:rsidRDefault="00636E4D" w:rsidP="00636E4D">
            <w:pPr>
              <w:suppressAutoHyphens/>
              <w:jc w:val="both"/>
              <w:rPr>
                <w:iCs/>
              </w:rPr>
            </w:pPr>
            <w:r w:rsidRPr="00744BBE">
              <w:rPr>
                <w:iCs/>
              </w:rPr>
              <w:t>Планирование стратегии проведения комплекса расчётно-экспериментальных работ</w:t>
            </w:r>
            <w:r w:rsidR="00C340F7" w:rsidRPr="00744BBE">
              <w:rPr>
                <w:iCs/>
              </w:rPr>
              <w:t xml:space="preserve"> по проектированию технологической оснастки для производства</w:t>
            </w:r>
            <w:r w:rsidR="00AE6468" w:rsidRPr="00744BBE">
              <w:t xml:space="preserve"> изделий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7409C8C3" w14:textId="77777777" w:rsidTr="00D34C02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3F60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4063" w14:textId="45F4A04F" w:rsidR="00636E4D" w:rsidRPr="00636E4D" w:rsidRDefault="00EA2E08" w:rsidP="00636E4D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Собирать</w:t>
            </w:r>
            <w:r w:rsidR="00636E4D" w:rsidRPr="00636E4D">
              <w:rPr>
                <w:iCs/>
              </w:rPr>
              <w:t xml:space="preserve"> и анализ</w:t>
            </w:r>
            <w:r>
              <w:rPr>
                <w:iCs/>
              </w:rPr>
              <w:t>ировать</w:t>
            </w:r>
            <w:r w:rsidR="00636E4D" w:rsidRPr="00636E4D">
              <w:rPr>
                <w:iCs/>
              </w:rPr>
              <w:t xml:space="preserve"> данны</w:t>
            </w:r>
            <w:r>
              <w:rPr>
                <w:iCs/>
              </w:rPr>
              <w:t>е</w:t>
            </w:r>
            <w:r w:rsidR="00636E4D" w:rsidRPr="00636E4D">
              <w:rPr>
                <w:iCs/>
              </w:rPr>
              <w:t xml:space="preserve"> для проектирования технологической оснастки</w:t>
            </w:r>
          </w:p>
        </w:tc>
      </w:tr>
      <w:tr w:rsidR="00636E4D" w:rsidRPr="00307749" w14:paraId="08C9A063" w14:textId="77777777" w:rsidTr="00D34C02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7CCE9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CE428" w14:textId="7BEFD80E" w:rsidR="00636E4D" w:rsidRPr="00636E4D" w:rsidRDefault="00636E4D" w:rsidP="00636E4D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Применять нормативно-технические документы (стандарты и регламенты), определяющие требования к проектной и технической документации</w:t>
            </w:r>
          </w:p>
        </w:tc>
      </w:tr>
      <w:tr w:rsidR="00636E4D" w:rsidRPr="00307749" w14:paraId="173EAD74" w14:textId="77777777" w:rsidTr="00D34C02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2E78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6991" w14:textId="6BEF41C5" w:rsidR="00636E4D" w:rsidRPr="00744BBE" w:rsidRDefault="00636E4D" w:rsidP="00636E4D">
            <w:pPr>
              <w:suppressAutoHyphens/>
              <w:jc w:val="both"/>
              <w:rPr>
                <w:iCs/>
              </w:rPr>
            </w:pPr>
            <w:r w:rsidRPr="00744BBE">
              <w:rPr>
                <w:iCs/>
              </w:rPr>
              <w:t>Применять нормативно-технические документы (стандарты и регламенты) по проектированию технологической оснастки</w:t>
            </w:r>
            <w:r w:rsidR="00953233" w:rsidRPr="00744BBE">
              <w:rPr>
                <w:iCs/>
              </w:rPr>
              <w:t xml:space="preserve"> для </w:t>
            </w:r>
            <w:r w:rsidR="00000FC1" w:rsidRPr="00744BBE">
              <w:rPr>
                <w:iCs/>
              </w:rPr>
              <w:t xml:space="preserve">производства </w:t>
            </w:r>
            <w:r w:rsidR="00000FC1" w:rsidRPr="00744BBE">
              <w:t>изделий</w:t>
            </w:r>
            <w:r w:rsidR="00AE6468" w:rsidRPr="00744BBE">
              <w:t xml:space="preserve"> из наноструктурированных, полимерных и композиционных материалов, нанометаллов</w:t>
            </w:r>
          </w:p>
        </w:tc>
      </w:tr>
      <w:tr w:rsidR="00636E4D" w:rsidRPr="00307749" w14:paraId="1E5E6D12" w14:textId="77777777" w:rsidTr="00D34C02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0B09" w14:textId="1FBE7183" w:rsidR="00636E4D" w:rsidRPr="00307749" w:rsidRDefault="00636E4D" w:rsidP="00636E4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6328E" w14:textId="5AE9969F" w:rsidR="00636E4D" w:rsidRPr="00636E4D" w:rsidRDefault="0020716E" w:rsidP="00636E4D">
            <w:pPr>
              <w:suppressAutoHyphens/>
              <w:jc w:val="both"/>
              <w:rPr>
                <w:iCs/>
              </w:rPr>
            </w:pPr>
            <w:r>
              <w:t>Виды оборудования и технологий производства элементов пресс-форм</w:t>
            </w:r>
          </w:p>
        </w:tc>
      </w:tr>
      <w:tr w:rsidR="00636E4D" w:rsidRPr="00307749" w14:paraId="2B56FB3E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7A5D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2DE9" w14:textId="388A7201" w:rsidR="00636E4D" w:rsidRPr="00636E4D" w:rsidRDefault="00636E4D" w:rsidP="00636E4D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 xml:space="preserve">Единая система конструкторской документации </w:t>
            </w:r>
          </w:p>
        </w:tc>
      </w:tr>
      <w:tr w:rsidR="00636E4D" w:rsidRPr="00307749" w14:paraId="77E2825B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4AD2" w14:textId="77777777" w:rsidR="00636E4D" w:rsidRPr="00307749" w:rsidRDefault="00636E4D" w:rsidP="00636E4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03733" w14:textId="05468318" w:rsidR="00636E4D" w:rsidRPr="00636E4D" w:rsidRDefault="00636E4D" w:rsidP="00636E4D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Единая система технологической подготовки производства</w:t>
            </w:r>
          </w:p>
        </w:tc>
      </w:tr>
      <w:tr w:rsidR="00C340F7" w:rsidRPr="00307749" w14:paraId="6566CE37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13DF0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1E8A5" w14:textId="5121648F" w:rsidR="00C340F7" w:rsidRPr="00636E4D" w:rsidRDefault="00C340F7" w:rsidP="00C340F7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C340F7" w:rsidRPr="00307749" w14:paraId="3379EF12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8F3B9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AC811" w14:textId="091BA78E" w:rsidR="00C340F7" w:rsidRPr="00636E4D" w:rsidRDefault="00C340F7" w:rsidP="00C340F7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Современное программное обеспечение для проектирования технологической оснастки, моделирования и проведения расчетов</w:t>
            </w:r>
          </w:p>
        </w:tc>
      </w:tr>
      <w:tr w:rsidR="00C340F7" w:rsidRPr="00307749" w14:paraId="6EE08DE6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2B8AB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32287" w14:textId="1921085D" w:rsidR="00C340F7" w:rsidRPr="00636E4D" w:rsidRDefault="00C340F7" w:rsidP="00C340F7">
            <w:pPr>
              <w:suppressAutoHyphens/>
              <w:jc w:val="both"/>
              <w:rPr>
                <w:iCs/>
              </w:rPr>
            </w:pPr>
            <w:r>
              <w:rPr>
                <w:lang w:eastAsia="en-US"/>
              </w:rPr>
              <w:t xml:space="preserve">Технологические процессы и режимы производства изделий </w:t>
            </w:r>
            <w:r>
              <w:rPr>
                <w:iCs/>
                <w:lang w:eastAsia="en-US"/>
              </w:rPr>
              <w:t>из композиционных полимерных материалов</w:t>
            </w:r>
            <w:r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000FC1" w:rsidRPr="00307749" w14:paraId="0005A47A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F8C47" w14:textId="77777777" w:rsidR="00000FC1" w:rsidRPr="00307749" w:rsidRDefault="00000FC1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55EE1" w14:textId="5FF8D10E" w:rsidR="00000FC1" w:rsidRPr="007B7548" w:rsidRDefault="00000FC1" w:rsidP="00C340F7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композиционных полимерных материалов</w:t>
            </w:r>
            <w:r w:rsidRPr="007B7548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000FC1" w:rsidRPr="00307749" w14:paraId="17183A4B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3DDA8" w14:textId="77777777" w:rsidR="00000FC1" w:rsidRPr="00307749" w:rsidRDefault="00000FC1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B49BA" w14:textId="052FBC74" w:rsidR="00000FC1" w:rsidRPr="007B7548" w:rsidRDefault="00000FC1" w:rsidP="00C340F7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металлов, сплавов, нанометаллов</w:t>
            </w:r>
          </w:p>
        </w:tc>
      </w:tr>
      <w:tr w:rsidR="00C340F7" w:rsidRPr="00307749" w14:paraId="42ACC798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BF9DF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DAD42" w14:textId="0084A345" w:rsidR="00C340F7" w:rsidRPr="007B7548" w:rsidRDefault="00C340F7" w:rsidP="00C340F7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Конструкция технологической оснастки</w:t>
            </w:r>
            <w:r w:rsidR="00000FC1" w:rsidRPr="007B7548">
              <w:rPr>
                <w:lang w:eastAsia="en-US"/>
              </w:rPr>
              <w:t xml:space="preserve"> для производства </w:t>
            </w:r>
            <w:r w:rsidR="00000FC1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C340F7" w:rsidRPr="00307749" w14:paraId="507E0C03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594A3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41C49" w14:textId="67D76646" w:rsidR="00C340F7" w:rsidRPr="007B7548" w:rsidRDefault="00C340F7" w:rsidP="00C340F7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Основные узлы и элементы технологической оснастки</w:t>
            </w:r>
            <w:r w:rsidR="00000FC1" w:rsidRPr="007B7548">
              <w:rPr>
                <w:lang w:eastAsia="en-US"/>
              </w:rPr>
              <w:t xml:space="preserve"> для производства</w:t>
            </w:r>
            <w:r w:rsidR="00000FC1" w:rsidRPr="007B7548">
              <w:t xml:space="preserve"> изделий из наноструктурированных, полимерных и композиционных материалов, нанометаллов</w:t>
            </w:r>
          </w:p>
        </w:tc>
      </w:tr>
      <w:tr w:rsidR="00C340F7" w:rsidRPr="00307749" w14:paraId="39780111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0544D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ED96D" w14:textId="3ECECDC8" w:rsidR="00C340F7" w:rsidRPr="007B7548" w:rsidRDefault="00C340F7" w:rsidP="00C340F7">
            <w:pPr>
              <w:suppressAutoHyphens/>
              <w:jc w:val="both"/>
              <w:rPr>
                <w:iCs/>
              </w:rPr>
            </w:pPr>
            <w:r w:rsidRPr="007B7548">
              <w:t xml:space="preserve">Стандарты и технические условия на изделия, изготовленные </w:t>
            </w:r>
            <w:r w:rsidRPr="007B7548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000FC1" w:rsidRPr="00307749" w14:paraId="377F0453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6C109" w14:textId="77777777" w:rsidR="00000FC1" w:rsidRPr="00307749" w:rsidRDefault="00000FC1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8591A" w14:textId="0C80C28C" w:rsidR="00000FC1" w:rsidRPr="007B7548" w:rsidRDefault="00000FC1" w:rsidP="00C340F7">
            <w:pPr>
              <w:suppressAutoHyphens/>
              <w:jc w:val="both"/>
            </w:pPr>
            <w:r w:rsidRPr="007B7548">
              <w:t xml:space="preserve">Стандарты и технические условия на изделия, изготовленные </w:t>
            </w:r>
            <w:r w:rsidRPr="007B7548">
              <w:rPr>
                <w:iCs/>
              </w:rPr>
              <w:t>методом горячего прессования из композиционных полимерных материалов</w:t>
            </w:r>
          </w:p>
        </w:tc>
      </w:tr>
      <w:tr w:rsidR="00000FC1" w:rsidRPr="00307749" w14:paraId="246D1FF3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C8B59" w14:textId="77777777" w:rsidR="00000FC1" w:rsidRPr="00307749" w:rsidRDefault="00000FC1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ABFCE" w14:textId="7A5AFDB5" w:rsidR="00000FC1" w:rsidRPr="007B7548" w:rsidRDefault="00000FC1" w:rsidP="00C340F7">
            <w:pPr>
              <w:suppressAutoHyphens/>
              <w:jc w:val="both"/>
            </w:pPr>
            <w:r w:rsidRPr="007B7548">
              <w:t xml:space="preserve">Стандарты и технические условия на изделия </w:t>
            </w:r>
            <w:r w:rsidR="00744BBE" w:rsidRPr="007B7548">
              <w:t xml:space="preserve">из </w:t>
            </w:r>
            <w:r w:rsidRPr="007B7548">
              <w:t>металлов, сплавов, нанометаллов</w:t>
            </w:r>
          </w:p>
        </w:tc>
      </w:tr>
      <w:tr w:rsidR="00C340F7" w:rsidRPr="00307749" w14:paraId="6905108A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CFE57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63968" w14:textId="6E3C74E3" w:rsidR="00C340F7" w:rsidRPr="007B7548" w:rsidRDefault="00C340F7" w:rsidP="00C340F7">
            <w:pPr>
              <w:suppressAutoHyphens/>
              <w:jc w:val="both"/>
              <w:rPr>
                <w:iCs/>
              </w:rPr>
            </w:pPr>
            <w:r w:rsidRPr="007B7548">
              <w:t xml:space="preserve">Требования технологических регламентов на используемые </w:t>
            </w:r>
            <w:r w:rsidR="00744BBE" w:rsidRPr="007B7548">
              <w:t>материалы, процесс изготовления</w:t>
            </w:r>
            <w:r w:rsidR="00000FC1" w:rsidRPr="007B7548">
              <w:t xml:space="preserve"> изделий из наноструктурированных, полимерных и композиционных материалов, нанометаллов</w:t>
            </w:r>
          </w:p>
        </w:tc>
      </w:tr>
      <w:tr w:rsidR="00C340F7" w:rsidRPr="00307749" w14:paraId="65690C46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1517F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03474" w14:textId="47B7201B" w:rsidR="00C340F7" w:rsidRPr="00636E4D" w:rsidRDefault="00C340F7" w:rsidP="00C340F7">
            <w:pPr>
              <w:suppressAutoHyphens/>
              <w:jc w:val="both"/>
              <w:rPr>
                <w:iCs/>
              </w:rPr>
            </w:pPr>
            <w:r>
              <w:t xml:space="preserve">Требования охраны труда </w:t>
            </w:r>
          </w:p>
        </w:tc>
      </w:tr>
      <w:tr w:rsidR="00C340F7" w:rsidRPr="00307749" w14:paraId="4886A360" w14:textId="77777777" w:rsidTr="00E83F15">
        <w:trPr>
          <w:trHeight w:val="385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320ED" w14:textId="77777777" w:rsidR="00C340F7" w:rsidRPr="00307749" w:rsidRDefault="00C340F7" w:rsidP="00C340F7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0655" w14:textId="77777777" w:rsidR="00C340F7" w:rsidRPr="00307749" w:rsidRDefault="00C340F7" w:rsidP="00C340F7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70367210" w14:textId="77777777" w:rsidR="0023479E" w:rsidRPr="00307749" w:rsidRDefault="0023479E" w:rsidP="00AD01DB">
      <w:pPr>
        <w:suppressAutoHyphens/>
        <w:rPr>
          <w:vanish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062"/>
        <w:gridCol w:w="1141"/>
        <w:gridCol w:w="478"/>
        <w:gridCol w:w="1671"/>
        <w:gridCol w:w="757"/>
        <w:gridCol w:w="85"/>
        <w:gridCol w:w="793"/>
        <w:gridCol w:w="463"/>
        <w:gridCol w:w="1004"/>
        <w:gridCol w:w="953"/>
      </w:tblGrid>
      <w:tr w:rsidR="003A3275" w:rsidRPr="00307749" w14:paraId="3CEA91CA" w14:textId="77777777" w:rsidTr="0082223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C7FF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.2. Трудовая функция</w:t>
            </w:r>
          </w:p>
          <w:p w14:paraId="127F68F7" w14:textId="77777777" w:rsidR="00822231" w:rsidRPr="00307749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51D7CB0" w14:textId="77777777" w:rsidTr="00A35BE5">
        <w:trPr>
          <w:trHeight w:val="278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E7C5D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2360" w14:textId="61C112CE" w:rsidR="0023479E" w:rsidRPr="005C2EAB" w:rsidRDefault="00A94E01" w:rsidP="00BD43CC">
            <w:r>
              <w:t>Проведение инженерных расчетов для конструирования технологической оснастки</w:t>
            </w:r>
            <w:r w:rsidRPr="005C2EAB">
              <w:rPr>
                <w:color w:val="000000"/>
              </w:rPr>
              <w:t xml:space="preserve"> </w:t>
            </w:r>
            <w:r w:rsidR="00AE6468" w:rsidRPr="005C2EAB">
              <w:rPr>
                <w:color w:val="000000"/>
              </w:rPr>
              <w:t xml:space="preserve">для производства </w:t>
            </w:r>
            <w:r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  <w:tc>
          <w:tcPr>
            <w:tcW w:w="3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FD1EC" w14:textId="77777777" w:rsidR="0023479E" w:rsidRPr="00307749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1F7B" w14:textId="57CDA873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092F4B">
              <w:t>/02.7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575D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AABA" w14:textId="0B0E8A55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111AFF76" w14:textId="77777777" w:rsidTr="0082223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1A9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4DA58307" w14:textId="77777777" w:rsidTr="00A35BE5"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7001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B9BB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70C2A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728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B2FB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23C0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52E8E4DC" w14:textId="77777777" w:rsidTr="00A35BE5">
        <w:trPr>
          <w:trHeight w:val="479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7D0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E88AE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6475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CAD7F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2B0A279D" w14:textId="77777777" w:rsidTr="00A35BE5">
        <w:trPr>
          <w:trHeight w:val="200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B259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E6E5C8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07749" w14:paraId="79BCF0B4" w14:textId="77777777" w:rsidTr="00A35BE5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E728C" w14:textId="77777777" w:rsidR="00BF36CD" w:rsidRPr="00307749" w:rsidRDefault="00BF36CD" w:rsidP="00BF36C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D4DC2" w14:textId="4594EBD7" w:rsidR="00BF36CD" w:rsidRPr="007B7548" w:rsidRDefault="00A35BE5" w:rsidP="004912B4">
            <w:pPr>
              <w:suppressAutoHyphens/>
              <w:jc w:val="both"/>
            </w:pPr>
            <w:r w:rsidRPr="007B7548">
              <w:t xml:space="preserve">Конструирование литниковой системы, выталкивателей, </w:t>
            </w:r>
            <w:r w:rsidR="00953233" w:rsidRPr="007B7548">
              <w:t>присоединительных</w:t>
            </w:r>
            <w:r w:rsidRPr="007B7548">
              <w:t xml:space="preserve"> размеров </w:t>
            </w:r>
            <w:r w:rsidR="004912B4" w:rsidRPr="007B7548">
              <w:t xml:space="preserve">технологической оснастки для производства изделий из наноструктурированных, полимерных и композиционных материалов </w:t>
            </w:r>
            <w:r w:rsidRPr="007B7548">
              <w:t>к оборудованию</w:t>
            </w:r>
          </w:p>
        </w:tc>
      </w:tr>
      <w:tr w:rsidR="003A3275" w:rsidRPr="00307749" w14:paraId="0D1D5CBF" w14:textId="77777777" w:rsidTr="00A35BE5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B1270" w14:textId="77777777" w:rsidR="00BF36CD" w:rsidRPr="00307749" w:rsidRDefault="00BF36CD" w:rsidP="00BF36C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4602" w14:textId="0BD6A02B" w:rsidR="00BF36CD" w:rsidRPr="007B7548" w:rsidRDefault="00A35BE5" w:rsidP="00B04A4C">
            <w:pPr>
              <w:suppressAutoHyphens/>
              <w:jc w:val="both"/>
            </w:pPr>
            <w:r w:rsidRPr="007B7548">
              <w:t xml:space="preserve">Разработка системы охлаждения технологической оснастки для производства </w:t>
            </w:r>
            <w:r w:rsidR="00576AA1" w:rsidRPr="007B7548">
              <w:t>изделий из наноструктурированных, полимерных и композиционных материалов к оборудованию</w:t>
            </w:r>
          </w:p>
        </w:tc>
      </w:tr>
      <w:tr w:rsidR="00576AA1" w:rsidRPr="00307749" w14:paraId="27419BA3" w14:textId="77777777" w:rsidTr="00A35BE5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579BC" w14:textId="77777777" w:rsidR="00576AA1" w:rsidRPr="00307749" w:rsidRDefault="00576AA1" w:rsidP="00BF36C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BFD4F" w14:textId="29D4B6C7" w:rsidR="00576AA1" w:rsidRPr="007B7548" w:rsidRDefault="00576AA1" w:rsidP="00B04A4C">
            <w:pPr>
              <w:suppressAutoHyphens/>
              <w:jc w:val="both"/>
            </w:pPr>
            <w:r w:rsidRPr="007B7548">
              <w:t>Проведение анализа модели и построение поверхности разъема, системы охлаждения технологической оснастки для производства изделий из наноструктурированных, полимерных и композиционных материалов</w:t>
            </w:r>
          </w:p>
        </w:tc>
      </w:tr>
      <w:tr w:rsidR="00576AA1" w:rsidRPr="00307749" w14:paraId="40041BAD" w14:textId="77777777" w:rsidTr="00A35BE5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B7E11" w14:textId="77777777" w:rsidR="00576AA1" w:rsidRPr="00307749" w:rsidRDefault="00576AA1" w:rsidP="00BF36C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057C6" w14:textId="109A0397" w:rsidR="00576AA1" w:rsidRPr="007B7548" w:rsidRDefault="0012323B" w:rsidP="00B04A4C">
            <w:pPr>
              <w:suppressAutoHyphens/>
              <w:jc w:val="both"/>
            </w:pPr>
            <w:r w:rsidRPr="007B7548">
              <w:t xml:space="preserve">Конструирование специальных приспособлений для изготовления </w:t>
            </w:r>
            <w:r w:rsidR="00182580" w:rsidRPr="007B7548">
              <w:t xml:space="preserve">изделий из металлов, сплавов, нанометаллов и </w:t>
            </w:r>
            <w:r w:rsidRPr="007B7548">
              <w:t xml:space="preserve">обработки </w:t>
            </w:r>
            <w:r w:rsidR="00182580" w:rsidRPr="007B7548">
              <w:t xml:space="preserve">заготовок из металлов, сплавов, нанометаллов </w:t>
            </w:r>
            <w:r w:rsidRPr="007B7548">
              <w:t>в готовые изделия</w:t>
            </w:r>
          </w:p>
        </w:tc>
      </w:tr>
      <w:tr w:rsidR="0004235D" w:rsidRPr="00307749" w14:paraId="06C2D206" w14:textId="77777777" w:rsidTr="00A35BE5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BD33C" w14:textId="77777777" w:rsidR="0004235D" w:rsidRPr="00307749" w:rsidRDefault="0004235D" w:rsidP="00BF36C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3647C" w14:textId="471225BA" w:rsidR="0004235D" w:rsidRPr="007B7548" w:rsidRDefault="0012323B" w:rsidP="00784594">
            <w:pPr>
              <w:suppressAutoHyphens/>
              <w:jc w:val="both"/>
            </w:pPr>
            <w:r w:rsidRPr="007B7548">
              <w:rPr>
                <w:iCs/>
              </w:rPr>
              <w:t xml:space="preserve">Планирование стадий производства </w:t>
            </w:r>
            <w:r w:rsidRPr="007B7548">
              <w:t xml:space="preserve">специальных приспособлений для изготовления </w:t>
            </w:r>
            <w:r w:rsidR="007B7548" w:rsidRPr="007B7548">
              <w:t>изделий из металлов, сплавов, нанометаллов и обработки заготовок из металлов, сплавов, нанометаллов в готовые изделия</w:t>
            </w:r>
          </w:p>
        </w:tc>
      </w:tr>
      <w:tr w:rsidR="00A35BE5" w:rsidRPr="00307749" w14:paraId="6E8783B1" w14:textId="77777777" w:rsidTr="00A35BE5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D7D0" w14:textId="77777777" w:rsidR="00A35BE5" w:rsidRPr="00307749" w:rsidRDefault="00A35BE5" w:rsidP="00A35BE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7F9D1" w14:textId="5F1804D8" w:rsidR="00A35BE5" w:rsidRPr="007B7548" w:rsidRDefault="00A35BE5" w:rsidP="005C2EAB">
            <w:pPr>
              <w:suppressAutoHyphens/>
              <w:jc w:val="both"/>
            </w:pPr>
            <w:r w:rsidRPr="007B7548">
              <w:t>Создавать трёхмерные математические модели</w:t>
            </w:r>
            <w:r w:rsidR="004912B4" w:rsidRPr="007B7548">
              <w:t xml:space="preserve"> технологической оснастки</w:t>
            </w:r>
            <w:r w:rsidR="0012323B" w:rsidRPr="007B7548">
              <w:t xml:space="preserve">, специальных приспособлений </w:t>
            </w:r>
            <w:r w:rsidR="004912B4" w:rsidRPr="007B7548">
              <w:t xml:space="preserve">для производства </w:t>
            </w:r>
            <w:r w:rsidR="00AE6468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A35BE5" w:rsidRPr="00307749" w14:paraId="6EDF0290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73B3" w14:textId="77777777" w:rsidR="00A35BE5" w:rsidRPr="00307749" w:rsidRDefault="00A35BE5" w:rsidP="00A35BE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55E49" w14:textId="15FCBE24" w:rsidR="00A35BE5" w:rsidRPr="007B7548" w:rsidRDefault="00A35BE5" w:rsidP="00A35BE5">
            <w:pPr>
              <w:suppressAutoHyphens/>
              <w:jc w:val="both"/>
            </w:pPr>
            <w:r w:rsidRPr="007B7548">
              <w:t>Использовать системы автоматизированного проектирования и инженерного анализа</w:t>
            </w:r>
            <w:r w:rsidR="004912B4" w:rsidRPr="007B7548">
              <w:t xml:space="preserve"> для проведения моделирования технологической оснастки для производства изделий из наноструктурированных, полимерных и композиционных материалов</w:t>
            </w:r>
            <w:r w:rsidR="005C2EAB" w:rsidRPr="007B7548">
              <w:t>, нанометаллов</w:t>
            </w:r>
          </w:p>
        </w:tc>
      </w:tr>
      <w:tr w:rsidR="00A35BE5" w:rsidRPr="00307749" w14:paraId="3D78518C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67404" w14:textId="77777777" w:rsidR="00A35BE5" w:rsidRPr="00307749" w:rsidRDefault="00A35BE5" w:rsidP="00A35BE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D92E0" w14:textId="2D210106" w:rsidR="00A35BE5" w:rsidRPr="007B7548" w:rsidRDefault="00A35BE5" w:rsidP="00A35BE5">
            <w:pPr>
              <w:suppressAutoHyphens/>
              <w:jc w:val="both"/>
            </w:pPr>
            <w:r w:rsidRPr="007B7548">
              <w:t>Применять рекомендуемые справочные материалы и сортаменты по конструкционным материалам, стандартизованным и покупным изделиям</w:t>
            </w:r>
          </w:p>
        </w:tc>
      </w:tr>
      <w:tr w:rsidR="00A35BE5" w:rsidRPr="00307749" w14:paraId="2654B080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4030D" w14:textId="77777777" w:rsidR="00A35BE5" w:rsidRPr="00307749" w:rsidRDefault="00A35BE5" w:rsidP="00A35BE5">
            <w:pPr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5FD56" w14:textId="04A920B3" w:rsidR="00A35BE5" w:rsidRPr="007B7548" w:rsidRDefault="00A35BE5" w:rsidP="00A35BE5">
            <w:pPr>
              <w:suppressAutoHyphens/>
              <w:jc w:val="both"/>
            </w:pPr>
            <w:r w:rsidRPr="007B7548">
              <w:t>Использовать базы данных по трёхмерным математическим моделям</w:t>
            </w:r>
          </w:p>
        </w:tc>
      </w:tr>
      <w:tr w:rsidR="00A35BE5" w:rsidRPr="00307749" w14:paraId="4732C528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C9B1F" w14:textId="77777777" w:rsidR="00A35BE5" w:rsidRPr="00307749" w:rsidRDefault="00A35BE5" w:rsidP="00A35BE5">
            <w:pPr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7E542" w14:textId="3C9EAAF7" w:rsidR="00A35BE5" w:rsidRPr="007B7548" w:rsidRDefault="00A35BE5" w:rsidP="00A35BE5">
            <w:pPr>
              <w:suppressAutoHyphens/>
              <w:jc w:val="both"/>
            </w:pPr>
            <w:r w:rsidRPr="007B7548">
              <w:t>Использовать базы данных стандартных изделий</w:t>
            </w:r>
          </w:p>
        </w:tc>
      </w:tr>
      <w:tr w:rsidR="00A35BE5" w:rsidRPr="00307749" w14:paraId="2E6B23A4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BF5D0" w14:textId="77777777" w:rsidR="00A35BE5" w:rsidRPr="00307749" w:rsidRDefault="00A35BE5" w:rsidP="00A35BE5">
            <w:pPr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2322A" w14:textId="755CF31F" w:rsidR="00A35BE5" w:rsidRPr="007B7548" w:rsidRDefault="00A35BE5" w:rsidP="00A35BE5">
            <w:pPr>
              <w:suppressAutoHyphens/>
              <w:jc w:val="both"/>
            </w:pPr>
            <w:r w:rsidRPr="007B7548">
              <w:t>Пользоваться справочниками конструктора, технолога</w:t>
            </w:r>
          </w:p>
        </w:tc>
      </w:tr>
      <w:tr w:rsidR="00A35BE5" w:rsidRPr="00307749" w14:paraId="26FA7EAF" w14:textId="77777777" w:rsidTr="00A35BE5">
        <w:trPr>
          <w:trHeight w:val="276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390ED" w14:textId="77777777" w:rsidR="00A35BE5" w:rsidRPr="00307749" w:rsidRDefault="00A35BE5" w:rsidP="00A35BE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BC251" w14:textId="63EA170A" w:rsidR="00A35BE5" w:rsidRPr="007B7548" w:rsidRDefault="00A35BE5" w:rsidP="00A35BE5">
            <w:pPr>
              <w:suppressAutoHyphens/>
              <w:jc w:val="both"/>
            </w:pPr>
            <w:r w:rsidRPr="007B7548">
              <w:t>Особенности технологического процесса изготовления изделий</w:t>
            </w:r>
            <w:r w:rsidR="005C2EAB" w:rsidRPr="007B7548">
              <w:t xml:space="preserve"> из наноструктурированных, полимерных и композиционных материалов, нанометаллов</w:t>
            </w:r>
          </w:p>
        </w:tc>
      </w:tr>
      <w:tr w:rsidR="00A35BE5" w:rsidRPr="00307749" w14:paraId="1FE6EA77" w14:textId="77777777" w:rsidTr="00D34C02">
        <w:trPr>
          <w:trHeight w:val="276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381A7" w14:textId="77777777" w:rsidR="00A35BE5" w:rsidRPr="00307749" w:rsidRDefault="00A35BE5" w:rsidP="00A35BE5">
            <w:pPr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1B198" w14:textId="5015B635" w:rsidR="00A35BE5" w:rsidRPr="007B7548" w:rsidRDefault="00A35BE5" w:rsidP="00A35BE5">
            <w:pPr>
              <w:suppressAutoHyphens/>
              <w:jc w:val="both"/>
            </w:pPr>
            <w:r w:rsidRPr="007B7548">
              <w:t>Специализированные системы автоматизированного проектирования и инженерного расчёта</w:t>
            </w:r>
          </w:p>
        </w:tc>
      </w:tr>
      <w:tr w:rsidR="00A35BE5" w:rsidRPr="00307749" w14:paraId="69EB3898" w14:textId="77777777" w:rsidTr="00D34C02">
        <w:trPr>
          <w:trHeight w:val="276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24DE5" w14:textId="77777777" w:rsidR="00A35BE5" w:rsidRPr="00307749" w:rsidRDefault="00A35BE5" w:rsidP="00A35BE5">
            <w:pPr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2FEF1" w14:textId="711CAE76" w:rsidR="00A35BE5" w:rsidRPr="007B7548" w:rsidRDefault="00A35BE5" w:rsidP="00A35BE5">
            <w:pPr>
              <w:suppressAutoHyphens/>
              <w:jc w:val="both"/>
            </w:pPr>
            <w:r w:rsidRPr="007B7548">
              <w:t>Технология изготовления пресс-форм</w:t>
            </w:r>
            <w:r w:rsidR="005C2EAB" w:rsidRPr="007B7548">
              <w:t xml:space="preserve"> для изготовления изделий из наноструктурированных, полимерных и композиционных материалов, нанометаллов</w:t>
            </w:r>
          </w:p>
        </w:tc>
      </w:tr>
      <w:tr w:rsidR="00A35BE5" w:rsidRPr="00307749" w14:paraId="09CDB401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AD092" w14:textId="77777777" w:rsidR="00A35BE5" w:rsidRPr="00307749" w:rsidRDefault="00A35BE5" w:rsidP="00A35BE5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05871" w14:textId="6B22B5D0" w:rsidR="00A35BE5" w:rsidRPr="00307749" w:rsidRDefault="00A35BE5" w:rsidP="00A35BE5">
            <w:pPr>
              <w:suppressAutoHyphens/>
              <w:jc w:val="both"/>
            </w:pPr>
            <w:r w:rsidRPr="00A35BE5">
              <w:t>Справочные материалы и сортаменты по конструкционным материалам, стандартизованным изделиям и покупным изделиям</w:t>
            </w:r>
          </w:p>
        </w:tc>
      </w:tr>
      <w:tr w:rsidR="00A35BE5" w:rsidRPr="00307749" w14:paraId="3A8A3D2E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F52BF" w14:textId="77777777" w:rsidR="00A35BE5" w:rsidRPr="00307749" w:rsidRDefault="00A35BE5" w:rsidP="00A35BE5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62EB2" w14:textId="4C29E740" w:rsidR="00A35BE5" w:rsidRPr="00B830CE" w:rsidRDefault="00A35BE5" w:rsidP="00A35BE5">
            <w:pPr>
              <w:suppressAutoHyphens/>
              <w:jc w:val="both"/>
            </w:pPr>
            <w:r w:rsidRPr="00A35BE5">
              <w:t>Физические и механические характеристики конструкционных материалов</w:t>
            </w:r>
          </w:p>
        </w:tc>
      </w:tr>
      <w:tr w:rsidR="00576AA1" w:rsidRPr="00307749" w14:paraId="73B42C22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70181" w14:textId="77777777" w:rsidR="00576AA1" w:rsidRPr="00307749" w:rsidRDefault="00576AA1" w:rsidP="00576AA1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9D16" w14:textId="4005FC43" w:rsidR="00576AA1" w:rsidRPr="005C2EAB" w:rsidRDefault="00576AA1" w:rsidP="00576AA1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>из композиционных полимерных материалов</w:t>
            </w:r>
            <w:r w:rsidRPr="005C2EAB"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576AA1" w:rsidRPr="00307749" w14:paraId="39C84E28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EF5ED" w14:textId="77777777" w:rsidR="00576AA1" w:rsidRPr="00307749" w:rsidRDefault="00576AA1" w:rsidP="00576AA1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D4CCF" w14:textId="40AB713A" w:rsidR="00576AA1" w:rsidRPr="005C2EAB" w:rsidRDefault="00576AA1" w:rsidP="00576AA1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>из композиционных полимерных материалов</w:t>
            </w:r>
            <w:r w:rsidRPr="005C2EAB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576AA1" w:rsidRPr="00307749" w14:paraId="0BD1D0B6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40A85" w14:textId="77777777" w:rsidR="00576AA1" w:rsidRPr="00307749" w:rsidRDefault="00576AA1" w:rsidP="00576AA1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47D91" w14:textId="0C23A493" w:rsidR="00576AA1" w:rsidRPr="005C2EAB" w:rsidRDefault="00576AA1" w:rsidP="00576AA1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>из металлов, сплавов, нанометаллов</w:t>
            </w:r>
          </w:p>
        </w:tc>
      </w:tr>
      <w:tr w:rsidR="00A35BE5" w:rsidRPr="00307749" w14:paraId="2300342B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324E" w14:textId="77777777" w:rsidR="00A35BE5" w:rsidRPr="00307749" w:rsidRDefault="00A35BE5" w:rsidP="00A35BE5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98F02" w14:textId="75CE6DB0" w:rsidR="00A35BE5" w:rsidRPr="00307749" w:rsidRDefault="00A35BE5" w:rsidP="00A35BE5">
            <w:pPr>
              <w:suppressAutoHyphens/>
              <w:jc w:val="both"/>
            </w:pPr>
            <w: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A35BE5" w:rsidRPr="00307749" w14:paraId="16BF1953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DDB23" w14:textId="77777777" w:rsidR="00A35BE5" w:rsidRPr="00307749" w:rsidRDefault="00A35BE5" w:rsidP="00A35BE5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CC06E" w14:textId="06808A9C" w:rsidR="00A35BE5" w:rsidRPr="00A35BE5" w:rsidRDefault="00A35BE5" w:rsidP="00A35BE5">
            <w:pPr>
              <w:suppressAutoHyphens/>
              <w:jc w:val="both"/>
            </w:pPr>
            <w:r>
              <w:t>Специализированные программные комплексы для проектирования и моделирования полимерных изделий</w:t>
            </w:r>
          </w:p>
        </w:tc>
      </w:tr>
      <w:tr w:rsidR="00607723" w:rsidRPr="00307749" w14:paraId="441EFEA8" w14:textId="77777777" w:rsidTr="00A35BE5">
        <w:trPr>
          <w:trHeight w:val="319"/>
        </w:trPr>
        <w:tc>
          <w:tcPr>
            <w:tcW w:w="12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27F98" w14:textId="77777777" w:rsidR="00607723" w:rsidRPr="00307749" w:rsidRDefault="00607723" w:rsidP="00607723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5C7CE" w14:textId="77777777" w:rsidR="00607723" w:rsidRPr="00307749" w:rsidRDefault="00607723" w:rsidP="00607723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741C3E2E" w14:textId="77777777" w:rsidR="0023479E" w:rsidRDefault="0023479E" w:rsidP="00AD01DB">
      <w:pPr>
        <w:rPr>
          <w:sz w:val="22"/>
          <w:szCs w:val="22"/>
        </w:rPr>
      </w:pPr>
    </w:p>
    <w:p w14:paraId="4C2974C7" w14:textId="77777777" w:rsidR="005F6CB6" w:rsidRDefault="005F6CB6" w:rsidP="00AD01DB">
      <w:pPr>
        <w:rPr>
          <w:sz w:val="22"/>
          <w:szCs w:val="22"/>
        </w:rPr>
      </w:pPr>
    </w:p>
    <w:p w14:paraId="6D71DA2C" w14:textId="77777777" w:rsidR="005F6CB6" w:rsidRPr="00307749" w:rsidRDefault="005F6CB6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067"/>
        <w:gridCol w:w="1149"/>
        <w:gridCol w:w="518"/>
        <w:gridCol w:w="1605"/>
        <w:gridCol w:w="891"/>
        <w:gridCol w:w="877"/>
        <w:gridCol w:w="302"/>
        <w:gridCol w:w="1030"/>
        <w:gridCol w:w="992"/>
      </w:tblGrid>
      <w:tr w:rsidR="003A3275" w:rsidRPr="00307749" w14:paraId="002E4C09" w14:textId="77777777" w:rsidTr="00AD01DB">
        <w:trPr>
          <w:trHeight w:val="59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7207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.3. Трудовая функция</w:t>
            </w:r>
          </w:p>
          <w:p w14:paraId="2C45788C" w14:textId="77777777" w:rsidR="00822231" w:rsidRPr="00307749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4AE0BC8" w14:textId="77777777" w:rsidTr="000F56BB">
        <w:trPr>
          <w:trHeight w:val="278"/>
        </w:trPr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27991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8B418" w14:textId="3B11424B" w:rsidR="0023479E" w:rsidRPr="005C2EAB" w:rsidRDefault="00AE6468" w:rsidP="00B04A4C">
            <w:pPr>
              <w:suppressAutoHyphens/>
              <w:jc w:val="both"/>
              <w:rPr>
                <w:lang w:eastAsia="en-US"/>
              </w:rPr>
            </w:pPr>
            <w:r w:rsidRPr="005C2EAB">
              <w:rPr>
                <w:lang w:eastAsia="en-US"/>
              </w:rPr>
              <w:t xml:space="preserve">Проведение анализа проливаемости технологической оснастки для производства </w:t>
            </w:r>
            <w:r w:rsidR="00A94E01"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  <w:tc>
          <w:tcPr>
            <w:tcW w:w="4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1A910" w14:textId="77777777" w:rsidR="0023479E" w:rsidRPr="00307749" w:rsidRDefault="0023479E" w:rsidP="00585848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FD023" w14:textId="729DB2C0" w:rsidR="0023479E" w:rsidRPr="00307749" w:rsidRDefault="005944E3" w:rsidP="00585848">
            <w:pPr>
              <w:suppressAutoHyphens/>
              <w:jc w:val="center"/>
            </w:pPr>
            <w:r w:rsidRPr="00307749">
              <w:rPr>
                <w:lang w:val="en-US"/>
              </w:rPr>
              <w:t>D</w:t>
            </w:r>
            <w:r w:rsidR="00092F4B">
              <w:t>/03.7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B0B54B" w14:textId="77777777" w:rsidR="0023479E" w:rsidRPr="00307749" w:rsidRDefault="0023479E" w:rsidP="00585848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7CB47" w14:textId="1C1BC8EB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30EE115C" w14:textId="77777777" w:rsidTr="00AD01DB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B8D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3DDB59CF" w14:textId="77777777" w:rsidTr="003D4925"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1CB69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94785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DAA7F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B2F5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4BAD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805220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5CE0237" w14:textId="77777777" w:rsidTr="003D4925">
        <w:trPr>
          <w:trHeight w:val="479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3F48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B561E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79D653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00E36" w14:textId="77777777" w:rsidR="0023479E" w:rsidRPr="00307749" w:rsidRDefault="0023479E" w:rsidP="00822231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82223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07749" w14:paraId="2397DAB2" w14:textId="77777777" w:rsidTr="003D4925">
        <w:trPr>
          <w:trHeight w:val="326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AE3A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23D464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07749" w14:paraId="171D47DD" w14:textId="77777777" w:rsidTr="003D4925">
        <w:trPr>
          <w:trHeight w:val="326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D9464" w14:textId="0BF11970" w:rsidR="003D4925" w:rsidRPr="00307749" w:rsidRDefault="003D4925" w:rsidP="003D4925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27CE0" w14:textId="43619C88" w:rsidR="0067008C" w:rsidRPr="002404E3" w:rsidRDefault="0067008C" w:rsidP="00C14DBE">
            <w:pPr>
              <w:suppressAutoHyphens/>
              <w:jc w:val="both"/>
            </w:pPr>
            <w:r w:rsidRPr="000F56BB">
              <w:rPr>
                <w:iCs/>
              </w:rPr>
              <w:t xml:space="preserve">Выбор необходимых </w:t>
            </w:r>
            <w:r w:rsidR="00A35BE5" w:rsidRPr="000F56BB">
              <w:rPr>
                <w:iCs/>
              </w:rPr>
              <w:t>программных продуктов для моделирован</w:t>
            </w:r>
            <w:r w:rsidR="004912B4" w:rsidRPr="000F56BB">
              <w:rPr>
                <w:iCs/>
              </w:rPr>
              <w:t xml:space="preserve">ия </w:t>
            </w:r>
            <w:r w:rsidR="00C14DBE" w:rsidRPr="000F56BB">
              <w:rPr>
                <w:iCs/>
              </w:rPr>
              <w:t xml:space="preserve">технологии </w:t>
            </w:r>
            <w:r w:rsidR="004912B4" w:rsidRPr="000F56BB">
              <w:rPr>
                <w:iCs/>
              </w:rPr>
              <w:t xml:space="preserve">процесса </w:t>
            </w:r>
            <w:r w:rsidR="00D85AFC" w:rsidRPr="000F56BB">
              <w:rPr>
                <w:iCs/>
              </w:rPr>
              <w:t xml:space="preserve">изготовления </w:t>
            </w:r>
            <w:r w:rsidR="00D85AFC" w:rsidRPr="000F56BB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3A3275" w:rsidRPr="00307749" w14:paraId="2A5A9642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22287" w14:textId="77777777" w:rsidR="003D4925" w:rsidRPr="00307749" w:rsidRDefault="003D4925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377E0" w14:textId="1EEDD2BE" w:rsidR="003D4925" w:rsidRPr="007B7548" w:rsidRDefault="00A35BE5" w:rsidP="00CD152D">
            <w:pPr>
              <w:suppressAutoHyphens/>
              <w:jc w:val="both"/>
              <w:rPr>
                <w:iCs/>
              </w:rPr>
            </w:pPr>
            <w:r w:rsidRPr="000F56BB">
              <w:rPr>
                <w:iCs/>
              </w:rPr>
              <w:t>Проведение моделирования и расчёта</w:t>
            </w:r>
            <w:r w:rsidR="002404E3" w:rsidRPr="000F56BB">
              <w:rPr>
                <w:iCs/>
              </w:rPr>
              <w:t xml:space="preserve"> технологии изготовления</w:t>
            </w:r>
            <w:r w:rsidR="00C14DBE" w:rsidRPr="000F56BB">
              <w:rPr>
                <w:iCs/>
              </w:rPr>
              <w:t xml:space="preserve"> изделий </w:t>
            </w:r>
            <w:r w:rsidR="00C14DBE" w:rsidRPr="000F56BB">
              <w:t xml:space="preserve">из наноструктурированных, полимерных и композиционных материалов, нанометаллов, с учетом расчётов </w:t>
            </w:r>
            <w:r w:rsidRPr="000F56BB">
              <w:rPr>
                <w:iCs/>
              </w:rPr>
              <w:t xml:space="preserve">проливаемости </w:t>
            </w:r>
            <w:r w:rsidR="004912B4" w:rsidRPr="000F56BB">
              <w:t>технологической оснастки</w:t>
            </w:r>
            <w:r w:rsidR="00A70BD2" w:rsidRPr="000F56BB">
              <w:t xml:space="preserve"> </w:t>
            </w:r>
            <w:r w:rsidR="00CD152D" w:rsidRPr="000F56BB">
              <w:t>для их производства</w:t>
            </w:r>
          </w:p>
        </w:tc>
      </w:tr>
      <w:tr w:rsidR="00D85AFC" w:rsidRPr="00307749" w14:paraId="0192F407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18487" w14:textId="77777777" w:rsidR="00D85AFC" w:rsidRPr="00307749" w:rsidRDefault="00D85AFC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60B0E" w14:textId="1AFC476A" w:rsidR="00D85AFC" w:rsidRPr="007B7548" w:rsidRDefault="00D85AFC" w:rsidP="00335E60">
            <w:pPr>
              <w:suppressAutoHyphens/>
              <w:jc w:val="both"/>
              <w:rPr>
                <w:iCs/>
              </w:rPr>
            </w:pPr>
            <w:r w:rsidRPr="007B7548">
              <w:rPr>
                <w:iCs/>
              </w:rPr>
              <w:t xml:space="preserve">Проведение </w:t>
            </w:r>
            <w:r w:rsidR="00182580" w:rsidRPr="007B7548">
              <w:rPr>
                <w:iCs/>
              </w:rPr>
              <w:t xml:space="preserve">механических, теплофизических </w:t>
            </w:r>
            <w:r w:rsidR="00335E60" w:rsidRPr="007B7548">
              <w:rPr>
                <w:iCs/>
              </w:rPr>
              <w:t xml:space="preserve">исследований </w:t>
            </w:r>
            <w:r w:rsidRPr="007B7548">
              <w:rPr>
                <w:iCs/>
              </w:rPr>
              <w:t xml:space="preserve">изделий </w:t>
            </w:r>
            <w:r w:rsidR="00182580" w:rsidRPr="007B7548">
              <w:t>из наноструктурированных, полимерных и композиционных материалов,</w:t>
            </w:r>
            <w:r w:rsidR="00855779">
              <w:rPr>
                <w:iCs/>
              </w:rPr>
              <w:t xml:space="preserve"> металлов, сплавов и </w:t>
            </w:r>
            <w:r w:rsidRPr="007B7548">
              <w:rPr>
                <w:iCs/>
              </w:rPr>
              <w:t xml:space="preserve">нанометаллов после проведения </w:t>
            </w:r>
            <w:r w:rsidR="00335E60" w:rsidRPr="007B7548">
              <w:rPr>
                <w:iCs/>
              </w:rPr>
              <w:t xml:space="preserve">испытаний </w:t>
            </w:r>
            <w:r w:rsidRPr="007B7548">
              <w:t>технологической оснастки для их производства</w:t>
            </w:r>
          </w:p>
        </w:tc>
      </w:tr>
      <w:tr w:rsidR="003A3275" w:rsidRPr="00307749" w14:paraId="182AF6A9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5B89A" w14:textId="77777777" w:rsidR="003D4925" w:rsidRPr="00307749" w:rsidRDefault="003D4925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7948E" w14:textId="29BF94D7" w:rsidR="003D4925" w:rsidRPr="007B7548" w:rsidRDefault="00A35BE5" w:rsidP="00B04A4C">
            <w:pPr>
              <w:suppressAutoHyphens/>
              <w:jc w:val="both"/>
              <w:rPr>
                <w:iCs/>
              </w:rPr>
            </w:pPr>
            <w:r w:rsidRPr="007B7548">
              <w:rPr>
                <w:iCs/>
              </w:rPr>
              <w:t>Обработка данных по результатам испытаний</w:t>
            </w:r>
            <w:r w:rsidR="00C340F7" w:rsidRPr="007B7548">
              <w:rPr>
                <w:iCs/>
              </w:rPr>
              <w:t xml:space="preserve">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3A3275" w:rsidRPr="00307749" w14:paraId="46E90680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61266" w14:textId="77777777" w:rsidR="003D4925" w:rsidRPr="00307749" w:rsidRDefault="003D4925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C8A0E" w14:textId="686D15AF" w:rsidR="003D4925" w:rsidRPr="00335E60" w:rsidRDefault="00A35BE5" w:rsidP="003A37EA">
            <w:pPr>
              <w:suppressAutoHyphens/>
              <w:jc w:val="both"/>
              <w:rPr>
                <w:iCs/>
              </w:rPr>
            </w:pPr>
            <w:r w:rsidRPr="00335E60">
              <w:rPr>
                <w:iCs/>
              </w:rPr>
              <w:t>Разработка рекомендаций по оптимизации конструкции</w:t>
            </w:r>
            <w:r w:rsidR="00C340F7" w:rsidRPr="00335E60">
              <w:rPr>
                <w:iCs/>
              </w:rPr>
              <w:t xml:space="preserve"> </w:t>
            </w:r>
            <w:r w:rsidR="004912B4" w:rsidRPr="00335E60">
              <w:rPr>
                <w:color w:val="000000"/>
              </w:rPr>
              <w:t xml:space="preserve">технологической оснастки для производства </w:t>
            </w:r>
            <w:r w:rsidR="00AE6468" w:rsidRPr="00335E60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3A3275" w:rsidRPr="00307749" w14:paraId="245279B7" w14:textId="77777777" w:rsidTr="00A269D6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497B5" w14:textId="77777777" w:rsidR="003D4925" w:rsidRPr="00307749" w:rsidRDefault="003D4925" w:rsidP="003D492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CE8F9" w14:textId="65FA02C9" w:rsidR="003D4925" w:rsidRPr="00A35BE5" w:rsidRDefault="00A35BE5" w:rsidP="003A37EA">
            <w:pPr>
              <w:suppressAutoHyphens/>
              <w:jc w:val="both"/>
            </w:pPr>
            <w:r w:rsidRPr="00A35BE5">
              <w:t>Использовать системы автоматизированного проектирования и инженерного анализа</w:t>
            </w:r>
          </w:p>
        </w:tc>
      </w:tr>
      <w:tr w:rsidR="00335E60" w:rsidRPr="00307749" w14:paraId="4F0D90CC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5C56A" w14:textId="77777777" w:rsidR="00335E60" w:rsidRPr="00307749" w:rsidRDefault="00335E60" w:rsidP="003D492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31F1D" w14:textId="63BCFB4C" w:rsidR="00335E60" w:rsidRPr="007B7548" w:rsidRDefault="00335E60" w:rsidP="00335E60">
            <w:pPr>
              <w:suppressAutoHyphens/>
              <w:jc w:val="both"/>
            </w:pPr>
            <w:r w:rsidRPr="007B7548">
              <w:t xml:space="preserve">Анализировать результаты исследований физико-химических свойств изделий </w:t>
            </w:r>
            <w:r w:rsidRPr="007B7548">
              <w:rPr>
                <w:iCs/>
              </w:rPr>
              <w:t>из металлов, сплавов, нанометаллов</w:t>
            </w:r>
          </w:p>
        </w:tc>
      </w:tr>
      <w:tr w:rsidR="00335E60" w:rsidRPr="00307749" w14:paraId="5B0263F2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8EA72" w14:textId="77777777" w:rsidR="00335E60" w:rsidRPr="00307749" w:rsidRDefault="00335E60" w:rsidP="003D492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6CA0E" w14:textId="43C64A56" w:rsidR="00335E60" w:rsidRPr="007B7548" w:rsidRDefault="00335E60" w:rsidP="00335E60">
            <w:pPr>
              <w:suppressAutoHyphens/>
              <w:jc w:val="both"/>
            </w:pPr>
            <w:r w:rsidRPr="007B7548">
              <w:t xml:space="preserve">Анализировать результаты исследований физико-химических свойств изделий </w:t>
            </w:r>
            <w:r w:rsidRPr="007B7548">
              <w:rPr>
                <w:iCs/>
              </w:rPr>
              <w:t xml:space="preserve">из </w:t>
            </w:r>
            <w:r w:rsidRPr="007B7548">
              <w:t>наноструктурированных, полимерных и композиционных материалов</w:t>
            </w:r>
          </w:p>
        </w:tc>
      </w:tr>
      <w:tr w:rsidR="00335E60" w:rsidRPr="00307749" w14:paraId="38FFBA45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9EC0C" w14:textId="77777777" w:rsidR="00335E60" w:rsidRPr="00307749" w:rsidRDefault="00335E60" w:rsidP="003D492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18171" w14:textId="016E890D" w:rsidR="00335E60" w:rsidRPr="007B7548" w:rsidRDefault="00335E60" w:rsidP="00335E60">
            <w:pPr>
              <w:suppressAutoHyphens/>
              <w:jc w:val="both"/>
            </w:pPr>
            <w:r w:rsidRPr="007B7548">
              <w:t xml:space="preserve">Анализировать результаты </w:t>
            </w:r>
            <w:r w:rsidRPr="007B7548">
              <w:rPr>
                <w:iCs/>
              </w:rPr>
              <w:t xml:space="preserve">испытаний </w:t>
            </w:r>
            <w:r w:rsidRPr="007B7548">
              <w:t>технологической оснастки для производства изделий из наноструктурированных, полимерных и композиционных материалов, нанометаллов</w:t>
            </w:r>
          </w:p>
        </w:tc>
      </w:tr>
      <w:tr w:rsidR="00335E60" w:rsidRPr="00307749" w14:paraId="220AA2BA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A0284" w14:textId="77777777" w:rsidR="00335E60" w:rsidRPr="00307749" w:rsidRDefault="00335E60" w:rsidP="003D492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F8694" w14:textId="12F3ED3C" w:rsidR="00335E60" w:rsidRPr="00A35BE5" w:rsidRDefault="00335E60" w:rsidP="003A37EA">
            <w:pPr>
              <w:suppressAutoHyphens/>
              <w:jc w:val="both"/>
            </w:pPr>
            <w:r w:rsidRPr="00A35BE5">
              <w:t>Применять документацию и данные по результатам испытаний</w:t>
            </w:r>
            <w:r>
              <w:t xml:space="preserve"> </w:t>
            </w:r>
            <w:r>
              <w:rPr>
                <w:iCs/>
              </w:rPr>
              <w:t>технологической оснастки</w:t>
            </w:r>
          </w:p>
        </w:tc>
      </w:tr>
      <w:tr w:rsidR="00335E60" w:rsidRPr="00307749" w14:paraId="003BDB2A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4327B" w14:textId="77777777" w:rsidR="00335E60" w:rsidRPr="00307749" w:rsidRDefault="00335E60" w:rsidP="003D4925">
            <w:pPr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159B9" w14:textId="61C72AB7" w:rsidR="00335E60" w:rsidRPr="00B830CE" w:rsidRDefault="00335E60" w:rsidP="00607723">
            <w:pPr>
              <w:suppressAutoHyphens/>
              <w:jc w:val="both"/>
            </w:pPr>
            <w:r w:rsidRPr="00A35BE5">
              <w:t>Пользоваться стандартным программным обеспечением при оформлении документации</w:t>
            </w:r>
          </w:p>
        </w:tc>
      </w:tr>
      <w:tr w:rsidR="00335E60" w:rsidRPr="00307749" w14:paraId="3F404F54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37C47" w14:textId="77777777" w:rsidR="00335E60" w:rsidRPr="00307749" w:rsidRDefault="00335E60" w:rsidP="003D4925">
            <w:pPr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3751B" w14:textId="340BAA9E" w:rsidR="00335E60" w:rsidRPr="00256358" w:rsidRDefault="00335E60" w:rsidP="00607723">
            <w:pPr>
              <w:suppressAutoHyphens/>
              <w:jc w:val="both"/>
            </w:pPr>
            <w:r w:rsidRPr="00A35BE5">
              <w:t>Пользоваться справочниками конструктора, технолога</w:t>
            </w:r>
          </w:p>
        </w:tc>
      </w:tr>
      <w:tr w:rsidR="00335E60" w:rsidRPr="00307749" w14:paraId="27CF13BD" w14:textId="77777777" w:rsidTr="00A269D6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E9222" w14:textId="77777777" w:rsidR="00335E60" w:rsidRPr="00307749" w:rsidRDefault="00335E60" w:rsidP="003D492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8EAA8" w14:textId="347AF2E8" w:rsidR="00335E60" w:rsidRPr="007B7548" w:rsidRDefault="00182580" w:rsidP="003A37EA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композиционных полимерных материалов</w:t>
            </w:r>
            <w:r w:rsidRPr="007B7548"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335E60" w:rsidRPr="00307749" w14:paraId="142EA9F1" w14:textId="77777777" w:rsidTr="00D85AFC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63FE" w14:textId="77777777" w:rsidR="00335E60" w:rsidRPr="00307749" w:rsidRDefault="00335E60" w:rsidP="009534F3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5BA72" w14:textId="4BE8D718" w:rsidR="00335E60" w:rsidRPr="007B7548" w:rsidRDefault="00335E60" w:rsidP="009534F3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композиционных полимерных материалов</w:t>
            </w:r>
            <w:r w:rsidRPr="007B7548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335E60" w:rsidRPr="00307749" w14:paraId="4A9AC600" w14:textId="77777777" w:rsidTr="00D85AFC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02061" w14:textId="77777777" w:rsidR="00335E60" w:rsidRPr="00307749" w:rsidRDefault="00335E60" w:rsidP="009534F3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7295E" w14:textId="3E908BAF" w:rsidR="00335E60" w:rsidRPr="007B7548" w:rsidRDefault="00335E60" w:rsidP="009534F3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металлов, сплавов, нанометаллов</w:t>
            </w:r>
          </w:p>
        </w:tc>
      </w:tr>
      <w:tr w:rsidR="00335E60" w:rsidRPr="00307749" w14:paraId="2E362614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90269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E63C4" w14:textId="0B8CAA69" w:rsidR="00335E60" w:rsidRPr="007B7548" w:rsidRDefault="00071A97" w:rsidP="003A37EA">
            <w:pPr>
              <w:suppressAutoHyphens/>
              <w:jc w:val="both"/>
            </w:pPr>
            <w:r w:rsidRPr="007B7548">
              <w:rPr>
                <w:iCs/>
              </w:rPr>
              <w:t xml:space="preserve">Типы и свойства </w:t>
            </w:r>
            <w:r w:rsidR="00335E60" w:rsidRPr="007B7548">
              <w:rPr>
                <w:iCs/>
              </w:rPr>
              <w:t>полимерных материалов</w:t>
            </w:r>
          </w:p>
        </w:tc>
      </w:tr>
      <w:tr w:rsidR="00335E60" w:rsidRPr="00307749" w14:paraId="65597DBA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0E254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76139" w14:textId="1165E85A" w:rsidR="00071A97" w:rsidRPr="007B7548" w:rsidRDefault="00071A97" w:rsidP="003A37EA">
            <w:pPr>
              <w:suppressAutoHyphens/>
              <w:jc w:val="both"/>
            </w:pPr>
            <w:r w:rsidRPr="007B7548">
              <w:t>Виды, свойства и технические характеристики металлов, сплавов, нанометаллов</w:t>
            </w:r>
          </w:p>
        </w:tc>
      </w:tr>
      <w:tr w:rsidR="00335E60" w:rsidRPr="00307749" w14:paraId="41C4C666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F7E72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2A871" w14:textId="2953E958" w:rsidR="00335E60" w:rsidRPr="007B7548" w:rsidRDefault="00335E60" w:rsidP="003A37EA">
            <w:pPr>
              <w:suppressAutoHyphens/>
              <w:jc w:val="both"/>
            </w:pPr>
            <w:r w:rsidRPr="007B7548">
              <w:t>Виды брака изделий из наноструктурированных, полимерных и композиционных материалов, нанометаллов</w:t>
            </w:r>
          </w:p>
        </w:tc>
      </w:tr>
      <w:tr w:rsidR="00071A97" w:rsidRPr="00307749" w14:paraId="6F82F615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C19F8" w14:textId="77777777" w:rsidR="00071A97" w:rsidRPr="00307749" w:rsidRDefault="00071A97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D4093" w14:textId="5CD159B3" w:rsidR="00071A97" w:rsidRPr="007B7548" w:rsidRDefault="00071A97" w:rsidP="003A37EA">
            <w:pPr>
              <w:suppressAutoHyphens/>
              <w:jc w:val="both"/>
            </w:pPr>
            <w:r w:rsidRPr="007B7548">
              <w:t>Физико-химические методы анализа материалов и металлов</w:t>
            </w:r>
          </w:p>
        </w:tc>
      </w:tr>
      <w:tr w:rsidR="00335E60" w:rsidRPr="00307749" w14:paraId="44551601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8F31E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3A9C7" w14:textId="60C8F862" w:rsidR="00335E60" w:rsidRPr="007B7548" w:rsidRDefault="00335E60" w:rsidP="003A37EA">
            <w:pPr>
              <w:suppressAutoHyphens/>
              <w:jc w:val="both"/>
            </w:pPr>
            <w:r w:rsidRPr="007B7548">
              <w:rPr>
                <w:iCs/>
              </w:rPr>
              <w:t xml:space="preserve">Конструктивные особенности пресс-форм для изготовления изделий </w:t>
            </w:r>
            <w:r w:rsidRPr="007B7548">
              <w:t xml:space="preserve">из </w:t>
            </w:r>
            <w:r w:rsidR="00071A97" w:rsidRPr="007B7548">
              <w:t xml:space="preserve">наноструктурированных, </w:t>
            </w:r>
            <w:r w:rsidRPr="007B7548">
              <w:t xml:space="preserve">композиционных </w:t>
            </w:r>
            <w:r w:rsidR="00071A97" w:rsidRPr="007B7548">
              <w:t xml:space="preserve">и </w:t>
            </w:r>
            <w:r w:rsidRPr="007B7548">
              <w:t>полимерных материалов</w:t>
            </w:r>
          </w:p>
        </w:tc>
      </w:tr>
      <w:tr w:rsidR="00335E60" w:rsidRPr="00307749" w14:paraId="16F1CFED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475D8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9C119" w14:textId="0F800F33" w:rsidR="00335E60" w:rsidRPr="007B7548" w:rsidRDefault="00335E60" w:rsidP="003A37EA">
            <w:pPr>
              <w:suppressAutoHyphens/>
              <w:jc w:val="both"/>
              <w:rPr>
                <w:iCs/>
              </w:rPr>
            </w:pPr>
            <w:r w:rsidRPr="007B7548">
              <w:rPr>
                <w:iCs/>
              </w:rPr>
              <w:t xml:space="preserve">Конструктивные особенности пресс-форм для изготовления изделий </w:t>
            </w:r>
            <w:r w:rsidR="00071A97" w:rsidRPr="007B7548">
              <w:t>из металлов, сплавов и нан</w:t>
            </w:r>
            <w:r w:rsidRPr="007B7548">
              <w:t>ометаллов</w:t>
            </w:r>
          </w:p>
        </w:tc>
      </w:tr>
      <w:tr w:rsidR="00335E60" w:rsidRPr="00307749" w14:paraId="4B6A1A2A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37044" w14:textId="77777777" w:rsidR="00335E60" w:rsidRPr="00307749" w:rsidRDefault="00335E60" w:rsidP="00E27EC6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6CBED" w14:textId="6E14401A" w:rsidR="00335E60" w:rsidRPr="007B7548" w:rsidRDefault="00335E60" w:rsidP="00E27EC6">
            <w:pPr>
              <w:suppressAutoHyphens/>
              <w:jc w:val="both"/>
              <w:rPr>
                <w:iCs/>
              </w:rPr>
            </w:pPr>
            <w:r w:rsidRPr="007B7548">
              <w:t>Требования к оформлению электронных моделей и чертежей</w:t>
            </w:r>
          </w:p>
        </w:tc>
      </w:tr>
      <w:tr w:rsidR="00335E60" w:rsidRPr="00307749" w14:paraId="3CE24792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BA083" w14:textId="77777777" w:rsidR="00335E60" w:rsidRPr="00307749" w:rsidRDefault="00335E60" w:rsidP="00E27EC6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9828E" w14:textId="19EC0E1F" w:rsidR="00335E60" w:rsidRPr="007B7548" w:rsidRDefault="00335E60" w:rsidP="00E27EC6">
            <w:pPr>
              <w:suppressAutoHyphens/>
              <w:jc w:val="both"/>
              <w:rPr>
                <w:iCs/>
              </w:rPr>
            </w:pPr>
            <w:r w:rsidRPr="007B7548">
              <w:t>Единая система конструкторской документации</w:t>
            </w:r>
          </w:p>
        </w:tc>
      </w:tr>
      <w:tr w:rsidR="00335E60" w:rsidRPr="00307749" w14:paraId="1EDC6179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6F404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BE491" w14:textId="7632F5DC" w:rsidR="00335E60" w:rsidRPr="007B7548" w:rsidRDefault="00335E60" w:rsidP="003A37EA">
            <w:pPr>
              <w:suppressAutoHyphens/>
              <w:jc w:val="both"/>
            </w:pPr>
            <w:r w:rsidRPr="007B7548">
              <w:t>Технические требования, предъявляемые к разрабатываемым конструкциям изделий из наноструктурированных, полимерных и композиционных материалов, нанометаллов</w:t>
            </w:r>
          </w:p>
        </w:tc>
      </w:tr>
      <w:tr w:rsidR="00335E60" w:rsidRPr="00307749" w14:paraId="7E2D0D5A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4F1EE" w14:textId="77777777" w:rsidR="00335E60" w:rsidRPr="00307749" w:rsidRDefault="00335E60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2211C" w14:textId="047D94D8" w:rsidR="00335E60" w:rsidRPr="007B7548" w:rsidRDefault="00335E60" w:rsidP="003D4925">
            <w:pPr>
              <w:suppressAutoHyphens/>
              <w:jc w:val="both"/>
            </w:pPr>
            <w:r w:rsidRPr="007B7548">
              <w:t>Технологические характеристики оборудования для производства изделий</w:t>
            </w:r>
            <w:r w:rsidR="009D0971" w:rsidRPr="007B7548">
              <w:t xml:space="preserve"> из наноструктурированных, полимерных и композиционных материалов</w:t>
            </w:r>
          </w:p>
        </w:tc>
      </w:tr>
      <w:tr w:rsidR="00A94E01" w:rsidRPr="00307749" w14:paraId="1B136015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74E79" w14:textId="77777777" w:rsidR="00A94E01" w:rsidRPr="00307749" w:rsidRDefault="00A94E01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A68CD" w14:textId="76E7E8DA" w:rsidR="00A94E01" w:rsidRPr="007B7548" w:rsidRDefault="00A94E01" w:rsidP="003D4925">
            <w:pPr>
              <w:suppressAutoHyphens/>
              <w:jc w:val="both"/>
            </w:pPr>
            <w:r>
              <w:t>Технологические характеристики оборудования для производства изделий из металлов, сплавов, нанометаллов</w:t>
            </w:r>
          </w:p>
        </w:tc>
      </w:tr>
      <w:tr w:rsidR="00335E60" w:rsidRPr="00307749" w14:paraId="2190AD99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9BCA9" w14:textId="77777777" w:rsidR="00335E60" w:rsidRPr="00307749" w:rsidRDefault="00335E60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76169" w14:textId="038AC0C7" w:rsidR="00335E60" w:rsidRPr="007B7548" w:rsidRDefault="00335E60" w:rsidP="003D4925">
            <w:pPr>
              <w:suppressAutoHyphens/>
              <w:jc w:val="both"/>
            </w:pPr>
            <w:r w:rsidRPr="007B7548">
              <w:t>Нормативно-техническая документация в области разработки технологической оснастки</w:t>
            </w:r>
            <w:r w:rsidR="009D0971" w:rsidRPr="007B7548">
              <w:t xml:space="preserve"> </w:t>
            </w:r>
            <w:r w:rsidR="009D0971" w:rsidRPr="007B7548">
              <w:rPr>
                <w:lang w:eastAsia="en-US"/>
              </w:rPr>
              <w:t xml:space="preserve">для производства </w:t>
            </w:r>
            <w:r w:rsidR="009D0971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335E60" w:rsidRPr="00307749" w14:paraId="0EDF9032" w14:textId="77777777" w:rsidTr="003D4925">
        <w:trPr>
          <w:trHeight w:val="402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70AB0" w14:textId="77777777" w:rsidR="00335E60" w:rsidRPr="00307749" w:rsidRDefault="00335E60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1CAD7" w14:textId="77777777" w:rsidR="00335E60" w:rsidRPr="00307749" w:rsidRDefault="00335E60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31AB8BD5" w14:textId="77777777" w:rsidR="0023479E" w:rsidRPr="00307749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46"/>
        <w:gridCol w:w="1141"/>
        <w:gridCol w:w="478"/>
        <w:gridCol w:w="1661"/>
        <w:gridCol w:w="853"/>
        <w:gridCol w:w="901"/>
        <w:gridCol w:w="349"/>
        <w:gridCol w:w="984"/>
        <w:gridCol w:w="990"/>
      </w:tblGrid>
      <w:tr w:rsidR="003A3275" w:rsidRPr="00307749" w14:paraId="16857F62" w14:textId="77777777" w:rsidTr="00AD01DB">
        <w:trPr>
          <w:trHeight w:val="59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30AA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.4. Трудовая функция</w:t>
            </w:r>
          </w:p>
          <w:p w14:paraId="76F7ABC4" w14:textId="77777777" w:rsidR="00822231" w:rsidRPr="00307749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07749" w:rsidRPr="00307749" w14:paraId="10B16BF1" w14:textId="77777777" w:rsidTr="00783014">
        <w:trPr>
          <w:trHeight w:val="10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748BC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F51D" w14:textId="15CD5F0A" w:rsidR="006B13D6" w:rsidRPr="00182580" w:rsidRDefault="006B13D6" w:rsidP="00182580">
            <w:pPr>
              <w:suppressAutoHyphens/>
              <w:ind w:left="-46"/>
              <w:jc w:val="both"/>
              <w:rPr>
                <w:color w:val="FF0000"/>
              </w:rPr>
            </w:pPr>
            <w:r w:rsidRPr="007B7548">
              <w:rPr>
                <w:lang w:eastAsia="en-US"/>
              </w:rPr>
              <w:t xml:space="preserve">Подготовка комплекта технической конструкторской документации </w:t>
            </w:r>
            <w:r w:rsidR="005D0986" w:rsidRPr="007B7548">
              <w:rPr>
                <w:lang w:eastAsia="en-US"/>
              </w:rPr>
              <w:t>для производства</w:t>
            </w:r>
            <w:r w:rsidRPr="007B7548">
              <w:rPr>
                <w:lang w:eastAsia="en-US"/>
              </w:rPr>
              <w:t xml:space="preserve"> </w:t>
            </w:r>
            <w:r w:rsidR="005D0986" w:rsidRPr="007B7548">
              <w:rPr>
                <w:lang w:eastAsia="en-US"/>
              </w:rPr>
              <w:t xml:space="preserve">технологической оснастки для производства </w:t>
            </w:r>
            <w:r w:rsidR="00A94E01">
              <w:t>изделий из наноструктурированных, полимерных и композиционных материалов, сплавов, металлов и нанометаллов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220644" w14:textId="77777777" w:rsidR="0023479E" w:rsidRPr="00307749" w:rsidRDefault="0023479E" w:rsidP="00585848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74966" w14:textId="27949070" w:rsidR="0023479E" w:rsidRPr="00307749" w:rsidRDefault="005944E3" w:rsidP="00585848">
            <w:pPr>
              <w:suppressAutoHyphens/>
              <w:jc w:val="center"/>
            </w:pPr>
            <w:r w:rsidRPr="00307749">
              <w:rPr>
                <w:lang w:val="en-US"/>
              </w:rPr>
              <w:t>D</w:t>
            </w:r>
            <w:r w:rsidR="00092F4B">
              <w:t>/04.7</w:t>
            </w:r>
          </w:p>
        </w:tc>
        <w:tc>
          <w:tcPr>
            <w:tcW w:w="6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A7C112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6A269" w14:textId="5E5A2275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26FC2FA4" w14:textId="77777777" w:rsidTr="00AD01DB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AF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2F617717" w14:textId="77777777" w:rsidTr="00A35BE5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BC609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CD1BD0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4CD08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E7ADB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F4E6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70470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4E5CF85" w14:textId="77777777" w:rsidTr="00A35BE5">
        <w:trPr>
          <w:trHeight w:val="479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72E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9E5DE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484C3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E608A2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 xml:space="preserve">Регистрационный номер </w:t>
            </w:r>
            <w:r w:rsidRPr="00307749">
              <w:rPr>
                <w:sz w:val="18"/>
                <w:szCs w:val="18"/>
              </w:rPr>
              <w:lastRenderedPageBreak/>
              <w:t>профессионального стандарта</w:t>
            </w:r>
          </w:p>
        </w:tc>
      </w:tr>
      <w:tr w:rsidR="003A3275" w:rsidRPr="00307749" w14:paraId="26E5A459" w14:textId="77777777" w:rsidTr="00783014">
        <w:trPr>
          <w:trHeight w:val="200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02A6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0D7246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F15B5" w:rsidRPr="00307749" w14:paraId="2675FBAF" w14:textId="77777777" w:rsidTr="00783014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DEB7A8" w14:textId="77777777" w:rsidR="00DF15B5" w:rsidRPr="00307749" w:rsidRDefault="00DF15B5" w:rsidP="00474B99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89341" w14:textId="65A25C54" w:rsidR="00DF15B5" w:rsidRPr="007B7548" w:rsidRDefault="00A35BE5" w:rsidP="005D0986">
            <w:pPr>
              <w:suppressAutoHyphens/>
              <w:jc w:val="both"/>
            </w:pPr>
            <w:r w:rsidRPr="007B7548">
              <w:t>Разработка проектной и рабочей конструкторской документации отдельных узлов и элементов технологической оснастки</w:t>
            </w:r>
            <w:r w:rsidR="00FF2171" w:rsidRPr="007B7548">
              <w:t xml:space="preserve"> </w:t>
            </w:r>
            <w:r w:rsidR="00FB1198" w:rsidRPr="007B7548">
              <w:rPr>
                <w:lang w:eastAsia="en-US"/>
              </w:rPr>
              <w:t xml:space="preserve">для производства </w:t>
            </w:r>
            <w:r w:rsidR="00FB1198" w:rsidRPr="007B7548">
              <w:t xml:space="preserve">изделий из наноструктурированных, полимерных и композиционных материалов, нанометаллов </w:t>
            </w:r>
          </w:p>
        </w:tc>
      </w:tr>
      <w:tr w:rsidR="00FF2171" w:rsidRPr="00307749" w14:paraId="46F4301B" w14:textId="77777777" w:rsidTr="00783014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EC765C" w14:textId="77777777" w:rsidR="00FF2171" w:rsidRPr="00307749" w:rsidRDefault="00FF2171" w:rsidP="00474B99">
            <w:pPr>
              <w:suppressAutoHyphens/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56157" w14:textId="295DA2EB" w:rsidR="00FF2171" w:rsidRPr="007B7548" w:rsidRDefault="00FF2171" w:rsidP="003A37EA">
            <w:pPr>
              <w:suppressAutoHyphens/>
              <w:jc w:val="both"/>
            </w:pPr>
            <w:r w:rsidRPr="007B7548">
              <w:t>Выполнение деталировки сборочных чертежей</w:t>
            </w:r>
            <w:r w:rsidR="004912B4" w:rsidRPr="007B7548">
              <w:t xml:space="preserve"> </w:t>
            </w:r>
            <w:r w:rsidR="005D0986" w:rsidRPr="007B7548">
              <w:t xml:space="preserve">отдельных узлов и элементов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FF2171" w:rsidRPr="00307749" w14:paraId="570FE1FC" w14:textId="77777777" w:rsidTr="00783014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4A36FF" w14:textId="77777777" w:rsidR="00FF2171" w:rsidRPr="00307749" w:rsidRDefault="00FF2171" w:rsidP="00474B99">
            <w:pPr>
              <w:suppressAutoHyphens/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C7EF9" w14:textId="71D338BF" w:rsidR="00FF2171" w:rsidRPr="007B7548" w:rsidRDefault="00FF2171" w:rsidP="003A37EA">
            <w:pPr>
              <w:suppressAutoHyphens/>
              <w:jc w:val="both"/>
            </w:pPr>
            <w:r w:rsidRPr="007B7548">
              <w:t>Разработка новых и действующих эксплуатационных документов</w:t>
            </w:r>
            <w:r w:rsidR="004912B4" w:rsidRPr="007B7548">
              <w:t xml:space="preserve"> технологической оснастки для производства </w:t>
            </w:r>
            <w:r w:rsidR="00AE6468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DF15B5" w:rsidRPr="00307749" w14:paraId="74DA3C5C" w14:textId="77777777" w:rsidTr="00783014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451E9A" w14:textId="77777777" w:rsidR="00DF15B5" w:rsidRPr="00307749" w:rsidRDefault="00DF15B5" w:rsidP="00474B99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3ABFF" w14:textId="5A16C734" w:rsidR="00DF15B5" w:rsidRPr="007B7548" w:rsidRDefault="002D579D" w:rsidP="00474B99">
            <w:pPr>
              <w:suppressAutoHyphens/>
              <w:jc w:val="both"/>
            </w:pPr>
            <w:r w:rsidRPr="007B7548">
              <w:t xml:space="preserve">Разработка новой и актуализация действующей эксплуатационной документации по производству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3A3275" w:rsidRPr="00307749" w14:paraId="41777A85" w14:textId="77777777" w:rsidTr="00783014"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2445F" w14:textId="77777777" w:rsidR="00474B99" w:rsidRPr="00307749" w:rsidRDefault="00474B99" w:rsidP="00474B99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5B898" w14:textId="7091DB5C" w:rsidR="00474B99" w:rsidRPr="007B7548" w:rsidRDefault="00A35BE5" w:rsidP="003A37EA">
            <w:pPr>
              <w:suppressAutoHyphens/>
              <w:jc w:val="both"/>
            </w:pPr>
            <w:r w:rsidRPr="007B7548">
              <w:t xml:space="preserve">Разрабатывать чертежи и спецификации для производства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1C6281" w:rsidRPr="00307749" w14:paraId="3D22CD64" w14:textId="77777777" w:rsidTr="00783014">
        <w:trPr>
          <w:trHeight w:val="21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586E8" w14:textId="77777777" w:rsidR="001C6281" w:rsidRPr="00307749" w:rsidRDefault="001C6281" w:rsidP="00474B99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52A41" w14:textId="1F2818FC" w:rsidR="001C6281" w:rsidRPr="007B7548" w:rsidRDefault="00A35BE5" w:rsidP="003A37EA">
            <w:pPr>
              <w:suppressAutoHyphens/>
              <w:jc w:val="both"/>
            </w:pPr>
            <w:r w:rsidRPr="007B7548">
              <w:t xml:space="preserve">Разрабатывать маршрутные карты производства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>изделий из наноструктурированных, полимерных и композиционных материалов, нанометаллов</w:t>
            </w:r>
          </w:p>
        </w:tc>
      </w:tr>
      <w:tr w:rsidR="00A35BE5" w:rsidRPr="00307749" w14:paraId="4A7829DE" w14:textId="77777777" w:rsidTr="00D34C02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C0DA3" w14:textId="77777777" w:rsidR="00A35BE5" w:rsidRPr="00307749" w:rsidRDefault="00A35BE5" w:rsidP="00A35BE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3DB7C" w14:textId="74E8FD21" w:rsidR="00A35BE5" w:rsidRPr="007B7548" w:rsidRDefault="00A35BE5" w:rsidP="00A35BE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Виды остаточных напряжений в</w:t>
            </w:r>
            <w:r w:rsidR="00FF2171" w:rsidRPr="007B7548">
              <w:rPr>
                <w:lang w:eastAsia="en-US"/>
              </w:rPr>
              <w:t xml:space="preserve"> </w:t>
            </w:r>
            <w:r w:rsidRPr="007B7548">
              <w:rPr>
                <w:lang w:eastAsia="en-US"/>
              </w:rPr>
              <w:t>отливках, холодные спаи и</w:t>
            </w:r>
            <w:r w:rsidR="00FF2171" w:rsidRPr="007B7548">
              <w:rPr>
                <w:lang w:eastAsia="en-US"/>
              </w:rPr>
              <w:t xml:space="preserve"> </w:t>
            </w:r>
            <w:r w:rsidRPr="007B7548">
              <w:rPr>
                <w:lang w:eastAsia="en-US"/>
              </w:rPr>
              <w:t>пригары на</w:t>
            </w:r>
            <w:r w:rsidR="00FF2171" w:rsidRPr="007B7548">
              <w:rPr>
                <w:lang w:eastAsia="en-US"/>
              </w:rPr>
              <w:t xml:space="preserve"> </w:t>
            </w:r>
            <w:r w:rsidRPr="007B7548">
              <w:rPr>
                <w:lang w:eastAsia="en-US"/>
              </w:rPr>
              <w:t>примерах готовых изделий</w:t>
            </w:r>
          </w:p>
        </w:tc>
      </w:tr>
      <w:tr w:rsidR="00A35BE5" w:rsidRPr="00307749" w14:paraId="5B8043FD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135E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308AB" w14:textId="49A0C7FE" w:rsidR="00A35BE5" w:rsidRPr="007B7548" w:rsidRDefault="00A35BE5" w:rsidP="00855779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Виды брака</w:t>
            </w:r>
            <w:r w:rsidR="007B7548" w:rsidRPr="007B7548">
              <w:rPr>
                <w:lang w:eastAsia="en-US"/>
              </w:rPr>
              <w:t xml:space="preserve"> изделий </w:t>
            </w:r>
            <w:r w:rsidR="007B7548" w:rsidRPr="007B7548">
              <w:t>из наноструктурированных, полимерных и композиционных материалов,</w:t>
            </w:r>
            <w:r w:rsidR="007B7548" w:rsidRPr="007B7548">
              <w:rPr>
                <w:iCs/>
              </w:rPr>
              <w:t xml:space="preserve"> металлов, сплавов, нанометаллов</w:t>
            </w:r>
            <w:r w:rsidRPr="007B7548">
              <w:rPr>
                <w:lang w:eastAsia="en-US"/>
              </w:rPr>
              <w:t>,</w:t>
            </w:r>
            <w:r w:rsidR="00FF2171" w:rsidRPr="007B7548">
              <w:rPr>
                <w:lang w:eastAsia="en-US"/>
              </w:rPr>
              <w:t xml:space="preserve">  </w:t>
            </w:r>
            <w:r w:rsidRPr="007B7548">
              <w:rPr>
                <w:lang w:eastAsia="en-US"/>
              </w:rPr>
              <w:t>причины</w:t>
            </w:r>
            <w:r w:rsidR="00855779">
              <w:rPr>
                <w:lang w:eastAsia="en-US"/>
              </w:rPr>
              <w:t xml:space="preserve"> возникновения брака</w:t>
            </w:r>
            <w:r w:rsidRPr="007B7548">
              <w:rPr>
                <w:lang w:eastAsia="en-US"/>
              </w:rPr>
              <w:t xml:space="preserve"> и</w:t>
            </w:r>
            <w:r w:rsidR="00341702" w:rsidRPr="007B7548">
              <w:rPr>
                <w:lang w:eastAsia="en-US"/>
              </w:rPr>
              <w:t xml:space="preserve"> </w:t>
            </w:r>
            <w:r w:rsidRPr="007B7548">
              <w:rPr>
                <w:lang w:eastAsia="en-US"/>
              </w:rPr>
              <w:t xml:space="preserve">способы устранения </w:t>
            </w:r>
          </w:p>
        </w:tc>
      </w:tr>
      <w:tr w:rsidR="00A35BE5" w:rsidRPr="00307749" w14:paraId="23D11DA0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3D7D2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B91B1" w14:textId="45A5227E" w:rsidR="00A35BE5" w:rsidRPr="007B7548" w:rsidRDefault="00A35BE5" w:rsidP="00A35BE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Единая система конструкторской документации </w:t>
            </w:r>
          </w:p>
        </w:tc>
      </w:tr>
      <w:tr w:rsidR="00A35BE5" w:rsidRPr="00307749" w14:paraId="22BCCEAF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84EA6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DEA27" w14:textId="22099B64" w:rsidR="00A35BE5" w:rsidRPr="007B7548" w:rsidRDefault="00A35BE5" w:rsidP="00A35BE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Единая система технологической подготовки производства</w:t>
            </w:r>
          </w:p>
        </w:tc>
      </w:tr>
      <w:tr w:rsidR="00A35BE5" w:rsidRPr="00307749" w14:paraId="2CEA5378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C9D23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535B5" w14:textId="08671CE8" w:rsidR="00A35BE5" w:rsidRPr="007B7548" w:rsidRDefault="00A35BE5" w:rsidP="00F251A2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A35BE5" w:rsidRPr="00307749" w14:paraId="527FB2DE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7438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E646E" w14:textId="5ABFC8F6" w:rsidR="00A35BE5" w:rsidRPr="007B7548" w:rsidRDefault="00A35BE5" w:rsidP="00F251A2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Специализированные программные комплексы для проектирования и моделирования изделий</w:t>
            </w:r>
            <w:r w:rsidR="007B7548" w:rsidRPr="007B7548">
              <w:rPr>
                <w:lang w:eastAsia="en-US"/>
              </w:rPr>
              <w:t xml:space="preserve"> </w:t>
            </w:r>
            <w:r w:rsidR="007B7548" w:rsidRPr="007B7548">
              <w:t>из наноструктурированных, полимерных и композиционных материалов,</w:t>
            </w:r>
            <w:r w:rsidR="007B7548" w:rsidRPr="007B7548">
              <w:rPr>
                <w:iCs/>
              </w:rPr>
              <w:t xml:space="preserve"> нанометаллов</w:t>
            </w:r>
          </w:p>
        </w:tc>
      </w:tr>
      <w:tr w:rsidR="00A35BE5" w:rsidRPr="00307749" w14:paraId="1AD740D2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B9BF7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B2213" w14:textId="3E1AA0EF" w:rsidR="00A35BE5" w:rsidRPr="007B7548" w:rsidRDefault="00A35BE5" w:rsidP="00A35BE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341702" w:rsidRPr="00307749" w14:paraId="517BFE35" w14:textId="77777777" w:rsidTr="00AF7AD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C8B92" w14:textId="77777777" w:rsidR="00341702" w:rsidRPr="00307749" w:rsidRDefault="00341702" w:rsidP="00341702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34C89" w14:textId="2CC49916" w:rsidR="00341702" w:rsidRPr="007B7548" w:rsidRDefault="00341702" w:rsidP="00341702">
            <w:pPr>
              <w:suppressAutoHyphens/>
              <w:jc w:val="both"/>
              <w:rPr>
                <w:lang w:eastAsia="en-US"/>
              </w:rPr>
            </w:pPr>
            <w:r w:rsidRPr="007B7548">
              <w:t>Нормативно-техническая документация в области разработки технологической оснастки</w:t>
            </w:r>
            <w:r w:rsidR="006B13D6" w:rsidRPr="007B7548">
              <w:t xml:space="preserve"> для производства изделий из наноструктурированных, полимерных и композиционных материалов, нанометаллов</w:t>
            </w:r>
          </w:p>
        </w:tc>
      </w:tr>
      <w:tr w:rsidR="00A35BE5" w:rsidRPr="00307749" w14:paraId="0ABC044D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1FC5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8A0C3" w14:textId="7E01057B" w:rsidR="00A35BE5" w:rsidRPr="007B7548" w:rsidRDefault="00A35BE5" w:rsidP="00A35BE5">
            <w:pPr>
              <w:suppressAutoHyphens/>
              <w:jc w:val="both"/>
            </w:pPr>
            <w:r w:rsidRPr="007B7548">
              <w:rPr>
                <w:lang w:eastAsia="en-US"/>
              </w:rPr>
              <w:t>Современное программное обеспечение для проектирования технологической оснастки, моделирования и проведения расчетов</w:t>
            </w:r>
          </w:p>
        </w:tc>
      </w:tr>
      <w:tr w:rsidR="001C6281" w:rsidRPr="00307749" w14:paraId="3CD7B948" w14:textId="77777777" w:rsidTr="00783014">
        <w:trPr>
          <w:trHeight w:val="454"/>
        </w:trPr>
        <w:tc>
          <w:tcPr>
            <w:tcW w:w="12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D1CA6" w14:textId="77777777" w:rsidR="001C6281" w:rsidRPr="00307749" w:rsidRDefault="001C6281" w:rsidP="001C6281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0CB65" w14:textId="77777777" w:rsidR="001C6281" w:rsidRPr="00307749" w:rsidRDefault="001C6281" w:rsidP="001C6281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3AEBE5F5" w14:textId="77777777" w:rsidR="0023479E" w:rsidRPr="00307749" w:rsidRDefault="0023479E" w:rsidP="00AD01DB">
      <w:pPr>
        <w:rPr>
          <w:sz w:val="22"/>
          <w:szCs w:val="22"/>
        </w:rPr>
      </w:pPr>
    </w:p>
    <w:p w14:paraId="7166A537" w14:textId="77777777" w:rsidR="0023479E" w:rsidRPr="00307749" w:rsidRDefault="0023479E" w:rsidP="00AD01DB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13" w:name="_Toc405896494"/>
      <w:bookmarkStart w:id="14" w:name="_Toc421199368"/>
      <w:r w:rsidRPr="00307749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3"/>
      <w:bookmarkEnd w:id="14"/>
    </w:p>
    <w:p w14:paraId="09DD255F" w14:textId="77777777" w:rsidR="0023479E" w:rsidRPr="00307749" w:rsidRDefault="0023479E" w:rsidP="00AD01DB"/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9447"/>
      </w:tblGrid>
      <w:tr w:rsidR="003A3275" w:rsidRPr="00307749" w14:paraId="115D1C1A" w14:textId="77777777" w:rsidTr="00FB294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EF60B1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</w:rPr>
            </w:pPr>
            <w:r w:rsidRPr="00307749">
              <w:rPr>
                <w:b/>
                <w:bCs/>
                <w:szCs w:val="24"/>
              </w:rPr>
              <w:lastRenderedPageBreak/>
              <w:t>4.1. Ответственная организация-</w:t>
            </w:r>
            <w:r w:rsidRPr="00307749">
              <w:rPr>
                <w:b/>
                <w:szCs w:val="24"/>
              </w:rPr>
              <w:t>разработчик</w:t>
            </w:r>
          </w:p>
        </w:tc>
      </w:tr>
      <w:tr w:rsidR="003A3275" w:rsidRPr="00307749" w14:paraId="2CF587BB" w14:textId="77777777" w:rsidTr="00FB294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0BD4F5" w14:textId="77777777" w:rsidR="0023479E" w:rsidRPr="00307749" w:rsidRDefault="0023479E" w:rsidP="00AD01DB">
            <w:pPr>
              <w:suppressAutoHyphens/>
            </w:pPr>
            <w:r w:rsidRPr="00307749">
              <w:t>Фонд инфраструктурных и образовательных программ (РОСНАНО), город Москва</w:t>
            </w:r>
          </w:p>
        </w:tc>
      </w:tr>
      <w:tr w:rsidR="003A3275" w:rsidRPr="00307749" w14:paraId="548F7F9A" w14:textId="77777777" w:rsidTr="00FB294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64EAC5" w14:textId="77777777" w:rsidR="0023479E" w:rsidRPr="00307749" w:rsidRDefault="0023479E" w:rsidP="00AD01DB">
            <w:pPr>
              <w:suppressAutoHyphens/>
            </w:pPr>
            <w:r w:rsidRPr="00307749">
              <w:t>Генеральный директор</w:t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="00996E85" w:rsidRPr="00307749">
              <w:t xml:space="preserve">   </w:t>
            </w:r>
            <w:r w:rsidRPr="00307749">
              <w:t>Свинаренко Андрей Геннадьевич</w:t>
            </w:r>
          </w:p>
        </w:tc>
      </w:tr>
      <w:tr w:rsidR="003A3275" w:rsidRPr="00307749" w14:paraId="69C6B64F" w14:textId="77777777" w:rsidTr="00FB294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14:paraId="201F1056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bCs/>
                <w:szCs w:val="24"/>
              </w:rPr>
            </w:pPr>
          </w:p>
          <w:p w14:paraId="62C28177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  <w:r w:rsidRPr="00307749">
              <w:rPr>
                <w:b/>
                <w:bCs/>
                <w:szCs w:val="24"/>
              </w:rPr>
              <w:t>4.2. Наименования организаций-</w:t>
            </w:r>
            <w:r w:rsidRPr="00307749">
              <w:rPr>
                <w:b/>
                <w:szCs w:val="24"/>
              </w:rPr>
              <w:t>разработчиков</w:t>
            </w:r>
          </w:p>
          <w:p w14:paraId="5AEDA458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</w:p>
        </w:tc>
      </w:tr>
      <w:tr w:rsidR="003A3275" w:rsidRPr="00307749" w14:paraId="0E6F7AF3" w14:textId="77777777" w:rsidTr="00190118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D596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A89A6" w14:textId="6E23DBA2" w:rsidR="00996E85" w:rsidRPr="00092F4B" w:rsidRDefault="001C1683" w:rsidP="00281577">
            <w:pPr>
              <w:jc w:val="both"/>
              <w:rPr>
                <w:strike/>
              </w:rPr>
            </w:pPr>
            <w:r w:rsidRPr="00092F4B">
              <w:t>НП «Межотраслевое объединение наноиндустрии»</w:t>
            </w:r>
            <w:r w:rsidR="00554E83" w:rsidRPr="00092F4B">
              <w:t>, город Москва</w:t>
            </w:r>
          </w:p>
        </w:tc>
      </w:tr>
      <w:tr w:rsidR="003A3275" w:rsidRPr="00307749" w14:paraId="087D13F9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C875A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1880B" w14:textId="77777777" w:rsidR="00996E85" w:rsidRPr="00092F4B" w:rsidRDefault="001679DB" w:rsidP="00281577">
            <w:pPr>
              <w:suppressAutoHyphens/>
              <w:jc w:val="both"/>
            </w:pPr>
            <w:r w:rsidRPr="00092F4B">
              <w:t>ООО «Завод по переработке пластмасс имени «Комсомольской правды», город Санкт-Петербург</w:t>
            </w:r>
          </w:p>
        </w:tc>
      </w:tr>
      <w:tr w:rsidR="003A3275" w:rsidRPr="00307749" w14:paraId="49B37A35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3E23E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B3380" w14:textId="100C789C" w:rsidR="00996E85" w:rsidRPr="00092F4B" w:rsidRDefault="003A3275" w:rsidP="003A3275">
            <w:pPr>
              <w:suppressAutoHyphens/>
              <w:jc w:val="both"/>
            </w:pPr>
            <w:r w:rsidRPr="00092F4B">
              <w:t xml:space="preserve">ООО «Ком-Пласт», город Санкт-Петербург </w:t>
            </w:r>
          </w:p>
        </w:tc>
      </w:tr>
      <w:tr w:rsidR="003A3275" w:rsidRPr="00307749" w14:paraId="254FA71F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432C0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BAE03" w14:textId="4B63C2B0" w:rsidR="00996E85" w:rsidRPr="00092F4B" w:rsidRDefault="001679DB" w:rsidP="003A3275">
            <w:pPr>
              <w:suppressAutoHyphens/>
              <w:jc w:val="both"/>
            </w:pPr>
            <w:r w:rsidRPr="00092F4B">
              <w:t>ООО «</w:t>
            </w:r>
            <w:r w:rsidR="003A3275" w:rsidRPr="00092F4B">
              <w:t>Капитал Пласт</w:t>
            </w:r>
            <w:r w:rsidRPr="00092F4B">
              <w:t>»</w:t>
            </w:r>
            <w:r w:rsidR="008658AA" w:rsidRPr="00092F4B">
              <w:t>, город Санкт-Петербург</w:t>
            </w:r>
          </w:p>
        </w:tc>
      </w:tr>
      <w:tr w:rsidR="00C41FC0" w:rsidRPr="00307749" w14:paraId="1A75CAFB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2BC2F" w14:textId="77777777" w:rsidR="00C41FC0" w:rsidRPr="00307749" w:rsidRDefault="00C41FC0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A47EA" w14:textId="47A53609" w:rsidR="00C41FC0" w:rsidRPr="00307749" w:rsidRDefault="00C41FC0" w:rsidP="003A3275">
            <w:pPr>
              <w:suppressAutoHyphens/>
              <w:jc w:val="both"/>
            </w:pPr>
            <w:r>
              <w:rPr>
                <w:color w:val="000000"/>
              </w:rPr>
              <w:t>ФГБОУ ВО</w:t>
            </w:r>
            <w:r w:rsidRPr="00EC37E4">
              <w:rPr>
                <w:color w:val="00000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color w:val="000000"/>
              </w:rPr>
              <w:t>, город Москва</w:t>
            </w:r>
          </w:p>
        </w:tc>
      </w:tr>
    </w:tbl>
    <w:p w14:paraId="568FC94B" w14:textId="77777777" w:rsidR="0023479E" w:rsidRPr="00307749" w:rsidRDefault="0023479E">
      <w:pPr>
        <w:spacing w:after="160" w:line="259" w:lineRule="auto"/>
        <w:rPr>
          <w:b/>
          <w:sz w:val="28"/>
          <w:szCs w:val="28"/>
        </w:rPr>
      </w:pPr>
    </w:p>
    <w:sectPr w:rsidR="0023479E" w:rsidRPr="00307749" w:rsidSect="006E0898">
      <w:endnotePr>
        <w:numFmt w:val="decimal"/>
      </w:endnotePr>
      <w:type w:val="continuous"/>
      <w:pgSz w:w="11906" w:h="16838"/>
      <w:pgMar w:top="1134" w:right="851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0877" w14:textId="77777777" w:rsidR="00CE05A2" w:rsidRDefault="00CE05A2" w:rsidP="006E4E88">
      <w:r>
        <w:separator/>
      </w:r>
    </w:p>
  </w:endnote>
  <w:endnote w:type="continuationSeparator" w:id="0">
    <w:p w14:paraId="4AE5090E" w14:textId="77777777" w:rsidR="00CE05A2" w:rsidRDefault="00CE05A2" w:rsidP="006E4E88">
      <w:r>
        <w:continuationSeparator/>
      </w:r>
    </w:p>
  </w:endnote>
  <w:endnote w:id="1">
    <w:p w14:paraId="68439F72" w14:textId="77777777" w:rsidR="00CE05A2" w:rsidRPr="00554E83" w:rsidRDefault="00CE05A2" w:rsidP="00E92F84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занятий.</w:t>
      </w:r>
    </w:p>
  </w:endnote>
  <w:endnote w:id="2">
    <w:p w14:paraId="0548D1BA" w14:textId="77777777" w:rsidR="00CE05A2" w:rsidRPr="00554E83" w:rsidRDefault="00CE05A2" w:rsidP="00E92F84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6492D07B" w14:textId="77777777" w:rsidR="00CE05A2" w:rsidRPr="00861DC4" w:rsidRDefault="00CE05A2" w:rsidP="00B13B97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25E7F">
        <w:rPr>
          <w:rStyle w:val="afff3"/>
        </w:rPr>
        <w:endnoteRef/>
      </w:r>
      <w:r w:rsidRPr="00C25E7F">
        <w:rPr>
          <w:rFonts w:ascii="Times New Roman" w:hAnsi="Times New Roman" w:cs="Times New Roman"/>
          <w:lang w:val="ru-RU"/>
        </w:rPr>
        <w:t xml:space="preserve"> </w:t>
      </w:r>
      <w:r w:rsidRPr="00861DC4">
        <w:rPr>
          <w:rFonts w:ascii="Times New Roman" w:hAnsi="Times New Roman" w:cs="Times New Roman"/>
          <w:lang w:val="ru-RU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</w:t>
      </w:r>
      <w:r>
        <w:rPr>
          <w:rFonts w:ascii="Times New Roman" w:hAnsi="Times New Roman" w:cs="Times New Roman"/>
          <w:lang w:val="ru-RU"/>
        </w:rPr>
        <w:br/>
      </w:r>
      <w:r w:rsidRPr="00861DC4">
        <w:rPr>
          <w:rFonts w:ascii="Times New Roman" w:hAnsi="Times New Roman" w:cs="Times New Roman"/>
          <w:lang w:val="ru-RU"/>
        </w:rPr>
        <w:t xml:space="preserve">16 декабря 2016 г., регистрационный № 44767). </w:t>
      </w:r>
    </w:p>
  </w:endnote>
  <w:endnote w:id="4">
    <w:p w14:paraId="7630291D" w14:textId="77777777" w:rsidR="00CE05A2" w:rsidRDefault="00CE05A2" w:rsidP="00C9409E">
      <w:pPr>
        <w:pStyle w:val="af8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Fonts w:ascii="Times New Roman" w:hAnsi="Times New Roman" w:cs="Times New Roman"/>
          <w:lang w:val="ru-RU"/>
        </w:rPr>
        <w:t xml:space="preserve"> Единый квалификационный справочник должностей руководителей, специалистов и других служащих</w:t>
      </w:r>
    </w:p>
  </w:endnote>
  <w:endnote w:id="5">
    <w:p w14:paraId="10E753BF" w14:textId="77777777" w:rsidR="00CE05A2" w:rsidRPr="00554E83" w:rsidRDefault="00CE05A2" w:rsidP="00F84FCF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6">
    <w:p w14:paraId="5110E7E0" w14:textId="77777777" w:rsidR="00AA5AB2" w:rsidRDefault="00AA5AB2" w:rsidP="002353F3">
      <w:pPr>
        <w:pStyle w:val="af8"/>
        <w:spacing w:after="0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Style w:val="afff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ejaVu LGC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00"/>
    <w:family w:val="swiss"/>
    <w:pitch w:val="variable"/>
    <w:sig w:usb0="00000001" w:usb1="08070000" w:usb2="00000010" w:usb3="00000000" w:csb0="00020000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9FB7" w14:textId="77777777" w:rsidR="00CE05A2" w:rsidRDefault="00CE05A2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1FFE1" w14:textId="77777777" w:rsidR="00CE05A2" w:rsidRDefault="00CE05A2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4A08" w14:textId="77777777" w:rsidR="00CE05A2" w:rsidRDefault="00CE05A2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124E" w14:textId="77777777" w:rsidR="00CE05A2" w:rsidRDefault="00CE05A2" w:rsidP="006E4E88">
      <w:r>
        <w:separator/>
      </w:r>
    </w:p>
  </w:footnote>
  <w:footnote w:type="continuationSeparator" w:id="0">
    <w:p w14:paraId="2B6DBE3D" w14:textId="77777777" w:rsidR="00CE05A2" w:rsidRDefault="00CE05A2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2204" w14:textId="4569B441" w:rsidR="00CE05A2" w:rsidRDefault="00CE05A2" w:rsidP="004D7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BC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CC2EA8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DA3515D"/>
    <w:multiLevelType w:val="hybridMultilevel"/>
    <w:tmpl w:val="606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495FE5"/>
    <w:multiLevelType w:val="hybridMultilevel"/>
    <w:tmpl w:val="2F088FF4"/>
    <w:lvl w:ilvl="0" w:tplc="388C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310C1"/>
    <w:multiLevelType w:val="multilevel"/>
    <w:tmpl w:val="B8F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E1B41"/>
    <w:multiLevelType w:val="hybridMultilevel"/>
    <w:tmpl w:val="A4D405BE"/>
    <w:lvl w:ilvl="0" w:tplc="0E86AB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E2658"/>
    <w:multiLevelType w:val="hybridMultilevel"/>
    <w:tmpl w:val="59B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A268B"/>
    <w:multiLevelType w:val="hybridMultilevel"/>
    <w:tmpl w:val="9B2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8418BF"/>
    <w:multiLevelType w:val="hybridMultilevel"/>
    <w:tmpl w:val="398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BB2F10"/>
    <w:multiLevelType w:val="hybridMultilevel"/>
    <w:tmpl w:val="665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371CA4"/>
    <w:multiLevelType w:val="hybridMultilevel"/>
    <w:tmpl w:val="CE02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BE658B0"/>
    <w:multiLevelType w:val="hybridMultilevel"/>
    <w:tmpl w:val="45205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B5690E"/>
    <w:multiLevelType w:val="hybridMultilevel"/>
    <w:tmpl w:val="569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D61A72"/>
    <w:multiLevelType w:val="hybridMultilevel"/>
    <w:tmpl w:val="89AAC46E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D6D48"/>
    <w:multiLevelType w:val="hybridMultilevel"/>
    <w:tmpl w:val="313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D02B9C"/>
    <w:multiLevelType w:val="hybridMultilevel"/>
    <w:tmpl w:val="80FE22A8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55D77"/>
    <w:multiLevelType w:val="hybridMultilevel"/>
    <w:tmpl w:val="713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A01C3D"/>
    <w:multiLevelType w:val="hybridMultilevel"/>
    <w:tmpl w:val="FB442436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8"/>
  </w:num>
  <w:num w:numId="8">
    <w:abstractNumId w:val="18"/>
  </w:num>
  <w:num w:numId="9">
    <w:abstractNumId w:val="24"/>
  </w:num>
  <w:num w:numId="10">
    <w:abstractNumId w:val="19"/>
  </w:num>
  <w:num w:numId="11">
    <w:abstractNumId w:val="21"/>
  </w:num>
  <w:num w:numId="12">
    <w:abstractNumId w:val="2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0"/>
  </w:num>
  <w:num w:numId="25">
    <w:abstractNumId w:val="2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12"/>
  </w:num>
  <w:num w:numId="34">
    <w:abstractNumId w:val="15"/>
  </w:num>
  <w:num w:numId="35">
    <w:abstractNumId w:val="1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"/>
  </w:num>
  <w:num w:numId="40">
    <w:abstractNumId w:val="3"/>
  </w:num>
  <w:num w:numId="41">
    <w:abstractNumId w:val="18"/>
  </w:num>
  <w:num w:numId="42">
    <w:abstractNumId w:val="9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E6"/>
    <w:rsid w:val="00000FC1"/>
    <w:rsid w:val="000018B5"/>
    <w:rsid w:val="00004F27"/>
    <w:rsid w:val="0000606A"/>
    <w:rsid w:val="00007AEA"/>
    <w:rsid w:val="0001401C"/>
    <w:rsid w:val="00014960"/>
    <w:rsid w:val="00017AE9"/>
    <w:rsid w:val="0002365B"/>
    <w:rsid w:val="00024FE4"/>
    <w:rsid w:val="00032F84"/>
    <w:rsid w:val="00035589"/>
    <w:rsid w:val="0004235D"/>
    <w:rsid w:val="00043A96"/>
    <w:rsid w:val="000464E5"/>
    <w:rsid w:val="00047391"/>
    <w:rsid w:val="00053AC4"/>
    <w:rsid w:val="00056FD8"/>
    <w:rsid w:val="00060370"/>
    <w:rsid w:val="00061C00"/>
    <w:rsid w:val="00063430"/>
    <w:rsid w:val="00065222"/>
    <w:rsid w:val="000660C4"/>
    <w:rsid w:val="00071A97"/>
    <w:rsid w:val="000749CD"/>
    <w:rsid w:val="00080743"/>
    <w:rsid w:val="0008097C"/>
    <w:rsid w:val="00084396"/>
    <w:rsid w:val="0008659C"/>
    <w:rsid w:val="00086F0D"/>
    <w:rsid w:val="00090969"/>
    <w:rsid w:val="00092F4B"/>
    <w:rsid w:val="00093A32"/>
    <w:rsid w:val="00097A2B"/>
    <w:rsid w:val="000A2EF0"/>
    <w:rsid w:val="000A6688"/>
    <w:rsid w:val="000A6B63"/>
    <w:rsid w:val="000B15BB"/>
    <w:rsid w:val="000B6277"/>
    <w:rsid w:val="000C464E"/>
    <w:rsid w:val="000C4A15"/>
    <w:rsid w:val="000C7E49"/>
    <w:rsid w:val="000D440A"/>
    <w:rsid w:val="000D7616"/>
    <w:rsid w:val="000E163F"/>
    <w:rsid w:val="000E2575"/>
    <w:rsid w:val="000E3A3B"/>
    <w:rsid w:val="000E5DF8"/>
    <w:rsid w:val="000F2EF0"/>
    <w:rsid w:val="000F56BB"/>
    <w:rsid w:val="000F5DEA"/>
    <w:rsid w:val="00102406"/>
    <w:rsid w:val="00105A4B"/>
    <w:rsid w:val="0010694F"/>
    <w:rsid w:val="001134FF"/>
    <w:rsid w:val="00116C42"/>
    <w:rsid w:val="00117809"/>
    <w:rsid w:val="0012323B"/>
    <w:rsid w:val="00123B0C"/>
    <w:rsid w:val="00123EBB"/>
    <w:rsid w:val="001271BD"/>
    <w:rsid w:val="00133E73"/>
    <w:rsid w:val="001353AD"/>
    <w:rsid w:val="001444DD"/>
    <w:rsid w:val="00151510"/>
    <w:rsid w:val="001520BC"/>
    <w:rsid w:val="001619E7"/>
    <w:rsid w:val="001630BE"/>
    <w:rsid w:val="00167033"/>
    <w:rsid w:val="001679DB"/>
    <w:rsid w:val="00173D5B"/>
    <w:rsid w:val="00174DC7"/>
    <w:rsid w:val="00175CFC"/>
    <w:rsid w:val="001812E6"/>
    <w:rsid w:val="00181E9B"/>
    <w:rsid w:val="00182580"/>
    <w:rsid w:val="00190118"/>
    <w:rsid w:val="001A01D5"/>
    <w:rsid w:val="001A0B51"/>
    <w:rsid w:val="001A300B"/>
    <w:rsid w:val="001B3FF5"/>
    <w:rsid w:val="001B5A09"/>
    <w:rsid w:val="001B7B35"/>
    <w:rsid w:val="001C14FB"/>
    <w:rsid w:val="001C1683"/>
    <w:rsid w:val="001C2277"/>
    <w:rsid w:val="001C29A0"/>
    <w:rsid w:val="001C37A1"/>
    <w:rsid w:val="001C6281"/>
    <w:rsid w:val="001C6342"/>
    <w:rsid w:val="001C7AF9"/>
    <w:rsid w:val="001C7C14"/>
    <w:rsid w:val="001E0151"/>
    <w:rsid w:val="001E3753"/>
    <w:rsid w:val="001E7058"/>
    <w:rsid w:val="001F112C"/>
    <w:rsid w:val="001F1A0C"/>
    <w:rsid w:val="001F260B"/>
    <w:rsid w:val="001F558D"/>
    <w:rsid w:val="001F6A8E"/>
    <w:rsid w:val="0020096B"/>
    <w:rsid w:val="00201F9A"/>
    <w:rsid w:val="00202694"/>
    <w:rsid w:val="00202DD6"/>
    <w:rsid w:val="00203DC9"/>
    <w:rsid w:val="00204129"/>
    <w:rsid w:val="0020716E"/>
    <w:rsid w:val="00207706"/>
    <w:rsid w:val="00213A3F"/>
    <w:rsid w:val="00220FE5"/>
    <w:rsid w:val="00231ADF"/>
    <w:rsid w:val="002336D1"/>
    <w:rsid w:val="0023479E"/>
    <w:rsid w:val="002353F3"/>
    <w:rsid w:val="00236683"/>
    <w:rsid w:val="002366DC"/>
    <w:rsid w:val="00237B06"/>
    <w:rsid w:val="002404E3"/>
    <w:rsid w:val="0024060D"/>
    <w:rsid w:val="00240F02"/>
    <w:rsid w:val="00243D0D"/>
    <w:rsid w:val="0024413C"/>
    <w:rsid w:val="002516D8"/>
    <w:rsid w:val="00254874"/>
    <w:rsid w:val="00256358"/>
    <w:rsid w:val="00256F35"/>
    <w:rsid w:val="002623FA"/>
    <w:rsid w:val="0027088F"/>
    <w:rsid w:val="00281577"/>
    <w:rsid w:val="002851B8"/>
    <w:rsid w:val="00291E15"/>
    <w:rsid w:val="00295516"/>
    <w:rsid w:val="00295AA7"/>
    <w:rsid w:val="00297162"/>
    <w:rsid w:val="002A0E83"/>
    <w:rsid w:val="002A3E4F"/>
    <w:rsid w:val="002A4F22"/>
    <w:rsid w:val="002B1A1D"/>
    <w:rsid w:val="002B25AD"/>
    <w:rsid w:val="002B46A9"/>
    <w:rsid w:val="002C1113"/>
    <w:rsid w:val="002C161E"/>
    <w:rsid w:val="002C601F"/>
    <w:rsid w:val="002D13BE"/>
    <w:rsid w:val="002D1D45"/>
    <w:rsid w:val="002D579D"/>
    <w:rsid w:val="002D6A61"/>
    <w:rsid w:val="002E0C17"/>
    <w:rsid w:val="002E2556"/>
    <w:rsid w:val="002E64D0"/>
    <w:rsid w:val="002E7E76"/>
    <w:rsid w:val="002F244E"/>
    <w:rsid w:val="002F247A"/>
    <w:rsid w:val="002F4551"/>
    <w:rsid w:val="00300B57"/>
    <w:rsid w:val="00302860"/>
    <w:rsid w:val="00307749"/>
    <w:rsid w:val="00310B77"/>
    <w:rsid w:val="00311B02"/>
    <w:rsid w:val="00314BB3"/>
    <w:rsid w:val="00316D2E"/>
    <w:rsid w:val="00317A1B"/>
    <w:rsid w:val="003225D4"/>
    <w:rsid w:val="0032365B"/>
    <w:rsid w:val="00323CDF"/>
    <w:rsid w:val="003250E3"/>
    <w:rsid w:val="00330B25"/>
    <w:rsid w:val="00333E11"/>
    <w:rsid w:val="00333F37"/>
    <w:rsid w:val="00335E60"/>
    <w:rsid w:val="00341702"/>
    <w:rsid w:val="003529E1"/>
    <w:rsid w:val="00355DED"/>
    <w:rsid w:val="00357B73"/>
    <w:rsid w:val="003639A5"/>
    <w:rsid w:val="00370337"/>
    <w:rsid w:val="00372336"/>
    <w:rsid w:val="003750DA"/>
    <w:rsid w:val="0038475A"/>
    <w:rsid w:val="00390056"/>
    <w:rsid w:val="0039403D"/>
    <w:rsid w:val="003968DF"/>
    <w:rsid w:val="00396905"/>
    <w:rsid w:val="00396FEB"/>
    <w:rsid w:val="003A16CA"/>
    <w:rsid w:val="003A3275"/>
    <w:rsid w:val="003A37EA"/>
    <w:rsid w:val="003A3F20"/>
    <w:rsid w:val="003A516F"/>
    <w:rsid w:val="003A57C4"/>
    <w:rsid w:val="003B1626"/>
    <w:rsid w:val="003B4BE6"/>
    <w:rsid w:val="003B7A8A"/>
    <w:rsid w:val="003C068B"/>
    <w:rsid w:val="003C3BCF"/>
    <w:rsid w:val="003C4A42"/>
    <w:rsid w:val="003C5000"/>
    <w:rsid w:val="003D0EF3"/>
    <w:rsid w:val="003D40F8"/>
    <w:rsid w:val="003D4742"/>
    <w:rsid w:val="003D4925"/>
    <w:rsid w:val="003D59D0"/>
    <w:rsid w:val="003E0792"/>
    <w:rsid w:val="003E181B"/>
    <w:rsid w:val="003E4E88"/>
    <w:rsid w:val="003E5C1A"/>
    <w:rsid w:val="003F5D78"/>
    <w:rsid w:val="00400740"/>
    <w:rsid w:val="00403FF1"/>
    <w:rsid w:val="00404755"/>
    <w:rsid w:val="0040549F"/>
    <w:rsid w:val="00411527"/>
    <w:rsid w:val="004121D1"/>
    <w:rsid w:val="00423835"/>
    <w:rsid w:val="00425C7B"/>
    <w:rsid w:val="004261FD"/>
    <w:rsid w:val="00433887"/>
    <w:rsid w:val="004423C4"/>
    <w:rsid w:val="00443A0E"/>
    <w:rsid w:val="00443D98"/>
    <w:rsid w:val="00445398"/>
    <w:rsid w:val="00450518"/>
    <w:rsid w:val="00461322"/>
    <w:rsid w:val="004617BA"/>
    <w:rsid w:val="00465F02"/>
    <w:rsid w:val="00470980"/>
    <w:rsid w:val="00473DE7"/>
    <w:rsid w:val="0047450D"/>
    <w:rsid w:val="00474B99"/>
    <w:rsid w:val="00475B39"/>
    <w:rsid w:val="00475CAB"/>
    <w:rsid w:val="00483469"/>
    <w:rsid w:val="004867DF"/>
    <w:rsid w:val="0048744B"/>
    <w:rsid w:val="004875DB"/>
    <w:rsid w:val="004902C7"/>
    <w:rsid w:val="004912B4"/>
    <w:rsid w:val="00494B12"/>
    <w:rsid w:val="00496947"/>
    <w:rsid w:val="0049696F"/>
    <w:rsid w:val="004A20C3"/>
    <w:rsid w:val="004A28CE"/>
    <w:rsid w:val="004B12D1"/>
    <w:rsid w:val="004B30B9"/>
    <w:rsid w:val="004B451D"/>
    <w:rsid w:val="004B5021"/>
    <w:rsid w:val="004C3114"/>
    <w:rsid w:val="004C50C6"/>
    <w:rsid w:val="004D1149"/>
    <w:rsid w:val="004D21E7"/>
    <w:rsid w:val="004D2BC0"/>
    <w:rsid w:val="004D793B"/>
    <w:rsid w:val="004E389F"/>
    <w:rsid w:val="004F3967"/>
    <w:rsid w:val="004F44C1"/>
    <w:rsid w:val="004F69EE"/>
    <w:rsid w:val="004F7601"/>
    <w:rsid w:val="00500526"/>
    <w:rsid w:val="00523649"/>
    <w:rsid w:val="0052498C"/>
    <w:rsid w:val="00525821"/>
    <w:rsid w:val="005268EF"/>
    <w:rsid w:val="005338E6"/>
    <w:rsid w:val="00537B7D"/>
    <w:rsid w:val="0054426E"/>
    <w:rsid w:val="00544F26"/>
    <w:rsid w:val="00551CFD"/>
    <w:rsid w:val="00553953"/>
    <w:rsid w:val="00554657"/>
    <w:rsid w:val="00554E83"/>
    <w:rsid w:val="00555364"/>
    <w:rsid w:val="00561F6A"/>
    <w:rsid w:val="005664C6"/>
    <w:rsid w:val="00566D57"/>
    <w:rsid w:val="00567E0E"/>
    <w:rsid w:val="0057193D"/>
    <w:rsid w:val="00576AA1"/>
    <w:rsid w:val="00576D34"/>
    <w:rsid w:val="00576DD6"/>
    <w:rsid w:val="005773D5"/>
    <w:rsid w:val="0057765F"/>
    <w:rsid w:val="0058189E"/>
    <w:rsid w:val="00584902"/>
    <w:rsid w:val="00585848"/>
    <w:rsid w:val="0058741F"/>
    <w:rsid w:val="005908D7"/>
    <w:rsid w:val="0059129F"/>
    <w:rsid w:val="0059287E"/>
    <w:rsid w:val="00593053"/>
    <w:rsid w:val="005944E3"/>
    <w:rsid w:val="00595104"/>
    <w:rsid w:val="00595280"/>
    <w:rsid w:val="00595CE6"/>
    <w:rsid w:val="005976BC"/>
    <w:rsid w:val="005A6A4D"/>
    <w:rsid w:val="005B158B"/>
    <w:rsid w:val="005B50CB"/>
    <w:rsid w:val="005C1B2E"/>
    <w:rsid w:val="005C2EAB"/>
    <w:rsid w:val="005C694D"/>
    <w:rsid w:val="005D0986"/>
    <w:rsid w:val="005D4ED3"/>
    <w:rsid w:val="005D5570"/>
    <w:rsid w:val="005D744A"/>
    <w:rsid w:val="005D7F54"/>
    <w:rsid w:val="005E0936"/>
    <w:rsid w:val="005E1BB1"/>
    <w:rsid w:val="005E3EC1"/>
    <w:rsid w:val="005E589B"/>
    <w:rsid w:val="005E61F3"/>
    <w:rsid w:val="005F0F88"/>
    <w:rsid w:val="005F33C8"/>
    <w:rsid w:val="005F6CB6"/>
    <w:rsid w:val="005F7DEE"/>
    <w:rsid w:val="00607723"/>
    <w:rsid w:val="0061414D"/>
    <w:rsid w:val="006241FD"/>
    <w:rsid w:val="00626EA2"/>
    <w:rsid w:val="006323D6"/>
    <w:rsid w:val="00632BBB"/>
    <w:rsid w:val="00633A4B"/>
    <w:rsid w:val="00636E4D"/>
    <w:rsid w:val="00636FC1"/>
    <w:rsid w:val="00641018"/>
    <w:rsid w:val="006415BB"/>
    <w:rsid w:val="00641808"/>
    <w:rsid w:val="006422FD"/>
    <w:rsid w:val="00646399"/>
    <w:rsid w:val="00651518"/>
    <w:rsid w:val="006527E5"/>
    <w:rsid w:val="00652C7C"/>
    <w:rsid w:val="00654FE4"/>
    <w:rsid w:val="006603BC"/>
    <w:rsid w:val="00666111"/>
    <w:rsid w:val="00667810"/>
    <w:rsid w:val="0067008C"/>
    <w:rsid w:val="00673D8A"/>
    <w:rsid w:val="00675E7C"/>
    <w:rsid w:val="00675F40"/>
    <w:rsid w:val="00683722"/>
    <w:rsid w:val="006859E0"/>
    <w:rsid w:val="00687C18"/>
    <w:rsid w:val="006927F9"/>
    <w:rsid w:val="006A4615"/>
    <w:rsid w:val="006A7367"/>
    <w:rsid w:val="006B03B5"/>
    <w:rsid w:val="006B13D6"/>
    <w:rsid w:val="006B62EE"/>
    <w:rsid w:val="006C456D"/>
    <w:rsid w:val="006C5533"/>
    <w:rsid w:val="006C77A6"/>
    <w:rsid w:val="006C79E5"/>
    <w:rsid w:val="006D0972"/>
    <w:rsid w:val="006D2005"/>
    <w:rsid w:val="006D435E"/>
    <w:rsid w:val="006D76BE"/>
    <w:rsid w:val="006E0898"/>
    <w:rsid w:val="006E4E57"/>
    <w:rsid w:val="006E4E88"/>
    <w:rsid w:val="006E770C"/>
    <w:rsid w:val="006F07BB"/>
    <w:rsid w:val="0070278A"/>
    <w:rsid w:val="00704364"/>
    <w:rsid w:val="0071582D"/>
    <w:rsid w:val="007228C6"/>
    <w:rsid w:val="00725B83"/>
    <w:rsid w:val="00726F9F"/>
    <w:rsid w:val="00727F39"/>
    <w:rsid w:val="00730512"/>
    <w:rsid w:val="00730852"/>
    <w:rsid w:val="007325B2"/>
    <w:rsid w:val="00735118"/>
    <w:rsid w:val="00744BBE"/>
    <w:rsid w:val="00744D64"/>
    <w:rsid w:val="00752B96"/>
    <w:rsid w:val="00753A88"/>
    <w:rsid w:val="00756C0F"/>
    <w:rsid w:val="00761226"/>
    <w:rsid w:val="0076337E"/>
    <w:rsid w:val="007637FC"/>
    <w:rsid w:val="00770787"/>
    <w:rsid w:val="00770D23"/>
    <w:rsid w:val="007760F0"/>
    <w:rsid w:val="00776443"/>
    <w:rsid w:val="00782225"/>
    <w:rsid w:val="00783014"/>
    <w:rsid w:val="00784594"/>
    <w:rsid w:val="00791F70"/>
    <w:rsid w:val="007A2CF8"/>
    <w:rsid w:val="007B7548"/>
    <w:rsid w:val="007C0578"/>
    <w:rsid w:val="007C1F93"/>
    <w:rsid w:val="007C24FD"/>
    <w:rsid w:val="007C6AA2"/>
    <w:rsid w:val="007D01A6"/>
    <w:rsid w:val="007D2F4E"/>
    <w:rsid w:val="007D399E"/>
    <w:rsid w:val="007E122B"/>
    <w:rsid w:val="007E3203"/>
    <w:rsid w:val="007E52FE"/>
    <w:rsid w:val="007F437D"/>
    <w:rsid w:val="007F70BF"/>
    <w:rsid w:val="007F75EA"/>
    <w:rsid w:val="007F7BDE"/>
    <w:rsid w:val="00800D30"/>
    <w:rsid w:val="0080189D"/>
    <w:rsid w:val="00805C5E"/>
    <w:rsid w:val="00816BA8"/>
    <w:rsid w:val="00822231"/>
    <w:rsid w:val="00826C1C"/>
    <w:rsid w:val="00830B8F"/>
    <w:rsid w:val="00841BFB"/>
    <w:rsid w:val="0084624F"/>
    <w:rsid w:val="00851809"/>
    <w:rsid w:val="00854F38"/>
    <w:rsid w:val="00855779"/>
    <w:rsid w:val="008636A0"/>
    <w:rsid w:val="008658AA"/>
    <w:rsid w:val="00876AFD"/>
    <w:rsid w:val="00876B7A"/>
    <w:rsid w:val="00876C47"/>
    <w:rsid w:val="0087727E"/>
    <w:rsid w:val="008823AA"/>
    <w:rsid w:val="00890A2C"/>
    <w:rsid w:val="008A5A19"/>
    <w:rsid w:val="008A6A67"/>
    <w:rsid w:val="008B0B0A"/>
    <w:rsid w:val="008B129B"/>
    <w:rsid w:val="008B6EA5"/>
    <w:rsid w:val="008B7EE2"/>
    <w:rsid w:val="008C060F"/>
    <w:rsid w:val="008C0B54"/>
    <w:rsid w:val="008C390E"/>
    <w:rsid w:val="008C4820"/>
    <w:rsid w:val="008C627E"/>
    <w:rsid w:val="008C7F48"/>
    <w:rsid w:val="008D04EE"/>
    <w:rsid w:val="008D40A0"/>
    <w:rsid w:val="008D46E4"/>
    <w:rsid w:val="008D6369"/>
    <w:rsid w:val="008D7545"/>
    <w:rsid w:val="008E0D43"/>
    <w:rsid w:val="008E325D"/>
    <w:rsid w:val="008E5EB8"/>
    <w:rsid w:val="008F548F"/>
    <w:rsid w:val="008F7022"/>
    <w:rsid w:val="00902B52"/>
    <w:rsid w:val="0091044C"/>
    <w:rsid w:val="00912324"/>
    <w:rsid w:val="009131D8"/>
    <w:rsid w:val="0092091C"/>
    <w:rsid w:val="00921A39"/>
    <w:rsid w:val="009270D9"/>
    <w:rsid w:val="00932737"/>
    <w:rsid w:val="009327A2"/>
    <w:rsid w:val="00936720"/>
    <w:rsid w:val="00936A6B"/>
    <w:rsid w:val="00936E9F"/>
    <w:rsid w:val="00940EA3"/>
    <w:rsid w:val="00941EA6"/>
    <w:rsid w:val="00945764"/>
    <w:rsid w:val="00945BF3"/>
    <w:rsid w:val="0095108B"/>
    <w:rsid w:val="0095186A"/>
    <w:rsid w:val="00953233"/>
    <w:rsid w:val="009534F3"/>
    <w:rsid w:val="00957459"/>
    <w:rsid w:val="00970458"/>
    <w:rsid w:val="00971274"/>
    <w:rsid w:val="0097322A"/>
    <w:rsid w:val="0097392E"/>
    <w:rsid w:val="009815DE"/>
    <w:rsid w:val="00987D8C"/>
    <w:rsid w:val="00992DD4"/>
    <w:rsid w:val="0099386C"/>
    <w:rsid w:val="00995865"/>
    <w:rsid w:val="00996E85"/>
    <w:rsid w:val="009A6175"/>
    <w:rsid w:val="009B0FB7"/>
    <w:rsid w:val="009B3570"/>
    <w:rsid w:val="009C0E79"/>
    <w:rsid w:val="009C1626"/>
    <w:rsid w:val="009C1CE9"/>
    <w:rsid w:val="009D0141"/>
    <w:rsid w:val="009D0971"/>
    <w:rsid w:val="009D0B24"/>
    <w:rsid w:val="009D3BA9"/>
    <w:rsid w:val="009D5E95"/>
    <w:rsid w:val="009D619A"/>
    <w:rsid w:val="009D6AD8"/>
    <w:rsid w:val="009E1865"/>
    <w:rsid w:val="009E2029"/>
    <w:rsid w:val="009E2C81"/>
    <w:rsid w:val="009E64DC"/>
    <w:rsid w:val="009E6A47"/>
    <w:rsid w:val="009F08D5"/>
    <w:rsid w:val="009F184E"/>
    <w:rsid w:val="009F51AA"/>
    <w:rsid w:val="009F61A6"/>
    <w:rsid w:val="00A00B8D"/>
    <w:rsid w:val="00A00EAE"/>
    <w:rsid w:val="00A02910"/>
    <w:rsid w:val="00A039DE"/>
    <w:rsid w:val="00A14B77"/>
    <w:rsid w:val="00A22381"/>
    <w:rsid w:val="00A22A58"/>
    <w:rsid w:val="00A23DAF"/>
    <w:rsid w:val="00A269D6"/>
    <w:rsid w:val="00A27EF1"/>
    <w:rsid w:val="00A35BE5"/>
    <w:rsid w:val="00A35F76"/>
    <w:rsid w:val="00A366D8"/>
    <w:rsid w:val="00A367C0"/>
    <w:rsid w:val="00A36E6D"/>
    <w:rsid w:val="00A40264"/>
    <w:rsid w:val="00A450FE"/>
    <w:rsid w:val="00A46B0D"/>
    <w:rsid w:val="00A51095"/>
    <w:rsid w:val="00A511AB"/>
    <w:rsid w:val="00A51F87"/>
    <w:rsid w:val="00A53107"/>
    <w:rsid w:val="00A53646"/>
    <w:rsid w:val="00A54098"/>
    <w:rsid w:val="00A5639D"/>
    <w:rsid w:val="00A600A1"/>
    <w:rsid w:val="00A70BD2"/>
    <w:rsid w:val="00A82AC3"/>
    <w:rsid w:val="00A850FA"/>
    <w:rsid w:val="00A854AD"/>
    <w:rsid w:val="00A86830"/>
    <w:rsid w:val="00A94E01"/>
    <w:rsid w:val="00A95316"/>
    <w:rsid w:val="00A95560"/>
    <w:rsid w:val="00A96123"/>
    <w:rsid w:val="00AA546A"/>
    <w:rsid w:val="00AA5AB2"/>
    <w:rsid w:val="00AA5CBD"/>
    <w:rsid w:val="00AA5E72"/>
    <w:rsid w:val="00AB1BDC"/>
    <w:rsid w:val="00AB1C44"/>
    <w:rsid w:val="00AB2BDF"/>
    <w:rsid w:val="00AB2D04"/>
    <w:rsid w:val="00AC4C2E"/>
    <w:rsid w:val="00AD01DB"/>
    <w:rsid w:val="00AD2A52"/>
    <w:rsid w:val="00AD4461"/>
    <w:rsid w:val="00AD5342"/>
    <w:rsid w:val="00AD6EC9"/>
    <w:rsid w:val="00AD75EC"/>
    <w:rsid w:val="00AE09F4"/>
    <w:rsid w:val="00AE6468"/>
    <w:rsid w:val="00AF1CBF"/>
    <w:rsid w:val="00AF320C"/>
    <w:rsid w:val="00AF368A"/>
    <w:rsid w:val="00AF5B4F"/>
    <w:rsid w:val="00AF7ADB"/>
    <w:rsid w:val="00B02019"/>
    <w:rsid w:val="00B03116"/>
    <w:rsid w:val="00B04A4C"/>
    <w:rsid w:val="00B10612"/>
    <w:rsid w:val="00B13B97"/>
    <w:rsid w:val="00B17C8B"/>
    <w:rsid w:val="00B21B98"/>
    <w:rsid w:val="00B2239C"/>
    <w:rsid w:val="00B23E69"/>
    <w:rsid w:val="00B25924"/>
    <w:rsid w:val="00B42079"/>
    <w:rsid w:val="00B424DB"/>
    <w:rsid w:val="00B43754"/>
    <w:rsid w:val="00B50FE5"/>
    <w:rsid w:val="00B516C0"/>
    <w:rsid w:val="00B54280"/>
    <w:rsid w:val="00B66957"/>
    <w:rsid w:val="00B678D9"/>
    <w:rsid w:val="00B70CF9"/>
    <w:rsid w:val="00B72EFE"/>
    <w:rsid w:val="00B73E91"/>
    <w:rsid w:val="00B818CA"/>
    <w:rsid w:val="00B830CE"/>
    <w:rsid w:val="00B855CC"/>
    <w:rsid w:val="00B86FB3"/>
    <w:rsid w:val="00B87F85"/>
    <w:rsid w:val="00B9190B"/>
    <w:rsid w:val="00B92F33"/>
    <w:rsid w:val="00BA00D0"/>
    <w:rsid w:val="00BA2815"/>
    <w:rsid w:val="00BA2AF4"/>
    <w:rsid w:val="00BA67BF"/>
    <w:rsid w:val="00BB0450"/>
    <w:rsid w:val="00BB23E0"/>
    <w:rsid w:val="00BB7589"/>
    <w:rsid w:val="00BC73E0"/>
    <w:rsid w:val="00BD0146"/>
    <w:rsid w:val="00BD23DF"/>
    <w:rsid w:val="00BD2A32"/>
    <w:rsid w:val="00BD43CC"/>
    <w:rsid w:val="00BD4B57"/>
    <w:rsid w:val="00BD5AEC"/>
    <w:rsid w:val="00BD5EEC"/>
    <w:rsid w:val="00BD7D6A"/>
    <w:rsid w:val="00BE2167"/>
    <w:rsid w:val="00BE22B5"/>
    <w:rsid w:val="00BE45F2"/>
    <w:rsid w:val="00BE7ADE"/>
    <w:rsid w:val="00BF0313"/>
    <w:rsid w:val="00BF36CD"/>
    <w:rsid w:val="00BF7A6A"/>
    <w:rsid w:val="00C04C73"/>
    <w:rsid w:val="00C12726"/>
    <w:rsid w:val="00C143CA"/>
    <w:rsid w:val="00C1484E"/>
    <w:rsid w:val="00C14DBE"/>
    <w:rsid w:val="00C20814"/>
    <w:rsid w:val="00C22222"/>
    <w:rsid w:val="00C3064E"/>
    <w:rsid w:val="00C338EE"/>
    <w:rsid w:val="00C340F7"/>
    <w:rsid w:val="00C36502"/>
    <w:rsid w:val="00C40DA6"/>
    <w:rsid w:val="00C41FC0"/>
    <w:rsid w:val="00C45DEE"/>
    <w:rsid w:val="00C47103"/>
    <w:rsid w:val="00C5364C"/>
    <w:rsid w:val="00C5788E"/>
    <w:rsid w:val="00C62195"/>
    <w:rsid w:val="00C639A9"/>
    <w:rsid w:val="00C76A66"/>
    <w:rsid w:val="00C839C2"/>
    <w:rsid w:val="00C84CF6"/>
    <w:rsid w:val="00C853D9"/>
    <w:rsid w:val="00C85837"/>
    <w:rsid w:val="00C86B84"/>
    <w:rsid w:val="00C87C6E"/>
    <w:rsid w:val="00C910AC"/>
    <w:rsid w:val="00C9409E"/>
    <w:rsid w:val="00CA19BA"/>
    <w:rsid w:val="00CB2905"/>
    <w:rsid w:val="00CB4408"/>
    <w:rsid w:val="00CB58D5"/>
    <w:rsid w:val="00CC5A7B"/>
    <w:rsid w:val="00CC71BD"/>
    <w:rsid w:val="00CD152D"/>
    <w:rsid w:val="00CE05A2"/>
    <w:rsid w:val="00CE18CC"/>
    <w:rsid w:val="00CF2BAD"/>
    <w:rsid w:val="00CF31B8"/>
    <w:rsid w:val="00CF4619"/>
    <w:rsid w:val="00CF51C0"/>
    <w:rsid w:val="00D02630"/>
    <w:rsid w:val="00D16507"/>
    <w:rsid w:val="00D171B5"/>
    <w:rsid w:val="00D22865"/>
    <w:rsid w:val="00D24F9D"/>
    <w:rsid w:val="00D269DA"/>
    <w:rsid w:val="00D31003"/>
    <w:rsid w:val="00D33511"/>
    <w:rsid w:val="00D34C02"/>
    <w:rsid w:val="00D3553F"/>
    <w:rsid w:val="00D371DE"/>
    <w:rsid w:val="00D41252"/>
    <w:rsid w:val="00D41BFA"/>
    <w:rsid w:val="00D47389"/>
    <w:rsid w:val="00D5012A"/>
    <w:rsid w:val="00D645CD"/>
    <w:rsid w:val="00D67467"/>
    <w:rsid w:val="00D77549"/>
    <w:rsid w:val="00D804EC"/>
    <w:rsid w:val="00D84778"/>
    <w:rsid w:val="00D85AFC"/>
    <w:rsid w:val="00D92664"/>
    <w:rsid w:val="00D94C50"/>
    <w:rsid w:val="00DA032F"/>
    <w:rsid w:val="00DA080D"/>
    <w:rsid w:val="00DA4772"/>
    <w:rsid w:val="00DA7511"/>
    <w:rsid w:val="00DB236F"/>
    <w:rsid w:val="00DB4A35"/>
    <w:rsid w:val="00DC47F3"/>
    <w:rsid w:val="00DC5E5A"/>
    <w:rsid w:val="00DD4BE8"/>
    <w:rsid w:val="00DD5326"/>
    <w:rsid w:val="00DD7169"/>
    <w:rsid w:val="00DE0292"/>
    <w:rsid w:val="00DE5006"/>
    <w:rsid w:val="00DE5ED5"/>
    <w:rsid w:val="00DE6352"/>
    <w:rsid w:val="00DE66B5"/>
    <w:rsid w:val="00DF02AE"/>
    <w:rsid w:val="00DF15B5"/>
    <w:rsid w:val="00DF36A3"/>
    <w:rsid w:val="00DF458E"/>
    <w:rsid w:val="00E01189"/>
    <w:rsid w:val="00E04989"/>
    <w:rsid w:val="00E06832"/>
    <w:rsid w:val="00E07738"/>
    <w:rsid w:val="00E11A70"/>
    <w:rsid w:val="00E20172"/>
    <w:rsid w:val="00E239B6"/>
    <w:rsid w:val="00E24CC9"/>
    <w:rsid w:val="00E24CFC"/>
    <w:rsid w:val="00E27EC6"/>
    <w:rsid w:val="00E32B58"/>
    <w:rsid w:val="00E40F7A"/>
    <w:rsid w:val="00E50F2D"/>
    <w:rsid w:val="00E532DF"/>
    <w:rsid w:val="00E53C55"/>
    <w:rsid w:val="00E7292A"/>
    <w:rsid w:val="00E76537"/>
    <w:rsid w:val="00E80B5A"/>
    <w:rsid w:val="00E83F15"/>
    <w:rsid w:val="00E86D1E"/>
    <w:rsid w:val="00E92F84"/>
    <w:rsid w:val="00E933BE"/>
    <w:rsid w:val="00E94C93"/>
    <w:rsid w:val="00E97EA1"/>
    <w:rsid w:val="00EA1C22"/>
    <w:rsid w:val="00EA29D1"/>
    <w:rsid w:val="00EA2E08"/>
    <w:rsid w:val="00EB3CAB"/>
    <w:rsid w:val="00EB4665"/>
    <w:rsid w:val="00EC68CB"/>
    <w:rsid w:val="00EC6BB5"/>
    <w:rsid w:val="00EC76A3"/>
    <w:rsid w:val="00ED387E"/>
    <w:rsid w:val="00ED4658"/>
    <w:rsid w:val="00ED5EDE"/>
    <w:rsid w:val="00EE099F"/>
    <w:rsid w:val="00EE1063"/>
    <w:rsid w:val="00EE641F"/>
    <w:rsid w:val="00EF3C3D"/>
    <w:rsid w:val="00EF3E13"/>
    <w:rsid w:val="00F00478"/>
    <w:rsid w:val="00F053AC"/>
    <w:rsid w:val="00F05817"/>
    <w:rsid w:val="00F076C6"/>
    <w:rsid w:val="00F11730"/>
    <w:rsid w:val="00F2187C"/>
    <w:rsid w:val="00F225B7"/>
    <w:rsid w:val="00F230DC"/>
    <w:rsid w:val="00F251A2"/>
    <w:rsid w:val="00F2520B"/>
    <w:rsid w:val="00F32F82"/>
    <w:rsid w:val="00F330BE"/>
    <w:rsid w:val="00F33732"/>
    <w:rsid w:val="00F34A86"/>
    <w:rsid w:val="00F41593"/>
    <w:rsid w:val="00F704F3"/>
    <w:rsid w:val="00F747A4"/>
    <w:rsid w:val="00F753FE"/>
    <w:rsid w:val="00F81B0E"/>
    <w:rsid w:val="00F832DE"/>
    <w:rsid w:val="00F84FCF"/>
    <w:rsid w:val="00F9037A"/>
    <w:rsid w:val="00FA08BB"/>
    <w:rsid w:val="00FA0F20"/>
    <w:rsid w:val="00FA1562"/>
    <w:rsid w:val="00FA3AE7"/>
    <w:rsid w:val="00FA6C56"/>
    <w:rsid w:val="00FB02C2"/>
    <w:rsid w:val="00FB1198"/>
    <w:rsid w:val="00FB2946"/>
    <w:rsid w:val="00FB6B1B"/>
    <w:rsid w:val="00FC0559"/>
    <w:rsid w:val="00FC124F"/>
    <w:rsid w:val="00FC127F"/>
    <w:rsid w:val="00FC1719"/>
    <w:rsid w:val="00FC3904"/>
    <w:rsid w:val="00FC694B"/>
    <w:rsid w:val="00FD0BD5"/>
    <w:rsid w:val="00FD0E44"/>
    <w:rsid w:val="00FD7318"/>
    <w:rsid w:val="00FD7CB2"/>
    <w:rsid w:val="00FE6A32"/>
    <w:rsid w:val="00FF01DC"/>
    <w:rsid w:val="00FF15C9"/>
    <w:rsid w:val="00FF2171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D09EB2"/>
  <w15:docId w15:val="{D378671B-5044-42F6-86F1-81AD6293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character" w:customStyle="1" w:styleId="2b">
    <w:name w:val="Основной текст2"/>
    <w:basedOn w:val="a2"/>
    <w:rsid w:val="00770D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paragraph" w:styleId="afffc">
    <w:name w:val="Revision"/>
    <w:hidden/>
    <w:uiPriority w:val="99"/>
    <w:semiHidden/>
    <w:rsid w:val="00A51F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9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E503-F7E3-41CE-AD68-9D3646DB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5689</Words>
  <Characters>49083</Characters>
  <Application>Microsoft Office Word</Application>
  <DocSecurity>0</DocSecurity>
  <Lines>409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</vt:lpstr>
    </vt:vector>
  </TitlesOfParts>
  <Company/>
  <LinksUpToDate>false</LinksUpToDate>
  <CharactersWithSpaces>54663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</dc:title>
  <dc:creator>user</dc:creator>
  <cp:lastModifiedBy>user</cp:lastModifiedBy>
  <cp:revision>6</cp:revision>
  <cp:lastPrinted>2020-06-04T07:13:00Z</cp:lastPrinted>
  <dcterms:created xsi:type="dcterms:W3CDTF">2021-02-08T07:21:00Z</dcterms:created>
  <dcterms:modified xsi:type="dcterms:W3CDTF">2021-02-12T08:31:00Z</dcterms:modified>
</cp:coreProperties>
</file>