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30917B" w14:textId="57D72A86" w:rsidR="00A36E6D" w:rsidRPr="003A3275" w:rsidRDefault="00A36E6D" w:rsidP="00A36E6D">
      <w:pPr>
        <w:ind w:left="5670"/>
        <w:jc w:val="center"/>
      </w:pPr>
      <w:r w:rsidRPr="003A3275">
        <w:t xml:space="preserve">УТВЕРЖДЕН </w:t>
      </w:r>
      <w:r w:rsidRPr="003A3275">
        <w:br/>
        <w:t xml:space="preserve">приказом Министерства </w:t>
      </w:r>
      <w:r w:rsidRPr="003A3275">
        <w:br/>
        <w:t xml:space="preserve">труда и социальной защиты </w:t>
      </w:r>
      <w:r w:rsidRPr="003A3275">
        <w:br/>
        <w:t>Российск</w:t>
      </w:r>
      <w:r w:rsidR="00DF5734">
        <w:t xml:space="preserve">ой Федерации </w:t>
      </w:r>
      <w:r w:rsidR="00DF5734">
        <w:br/>
        <w:t>от «__» ______20____</w:t>
      </w:r>
      <w:r w:rsidRPr="003A3275">
        <w:t xml:space="preserve"> г. №___</w:t>
      </w:r>
    </w:p>
    <w:p w14:paraId="0349C7BF" w14:textId="77777777" w:rsidR="00A36E6D" w:rsidRPr="003A3275" w:rsidRDefault="00A36E6D" w:rsidP="00A36E6D">
      <w:pPr>
        <w:jc w:val="center"/>
        <w:rPr>
          <w:spacing w:val="5"/>
          <w:sz w:val="28"/>
          <w:szCs w:val="28"/>
        </w:rPr>
      </w:pPr>
    </w:p>
    <w:p w14:paraId="4080965F" w14:textId="77777777" w:rsidR="00A36E6D" w:rsidRPr="003A3275" w:rsidRDefault="00A36E6D" w:rsidP="00A36E6D">
      <w:pPr>
        <w:jc w:val="center"/>
        <w:rPr>
          <w:b/>
          <w:spacing w:val="5"/>
          <w:sz w:val="28"/>
          <w:szCs w:val="28"/>
        </w:rPr>
      </w:pPr>
      <w:r w:rsidRPr="003A3275">
        <w:rPr>
          <w:b/>
          <w:spacing w:val="5"/>
          <w:sz w:val="28"/>
          <w:szCs w:val="28"/>
        </w:rPr>
        <w:t>ПРОФЕССИОНАЛЬНЫЙ СТАНДАРТ</w:t>
      </w:r>
    </w:p>
    <w:p w14:paraId="201585E5" w14:textId="77777777" w:rsidR="00A36E6D" w:rsidRPr="003A3275" w:rsidRDefault="00A36E6D" w:rsidP="00A36E6D">
      <w:pPr>
        <w:jc w:val="center"/>
        <w:rPr>
          <w:b/>
          <w:spacing w:val="5"/>
          <w:sz w:val="28"/>
          <w:szCs w:val="28"/>
        </w:rPr>
      </w:pPr>
    </w:p>
    <w:p w14:paraId="5B8BA8AF" w14:textId="77777777" w:rsidR="00B648D8" w:rsidRPr="00B648D8" w:rsidRDefault="00B648D8" w:rsidP="00B648D8">
      <w:pPr>
        <w:jc w:val="center"/>
        <w:rPr>
          <w:sz w:val="32"/>
          <w:szCs w:val="28"/>
        </w:rPr>
      </w:pPr>
      <w:bookmarkStart w:id="0" w:name="_Toc405896485"/>
      <w:r w:rsidRPr="00B648D8">
        <w:rPr>
          <w:b/>
          <w:bCs/>
          <w:sz w:val="28"/>
        </w:rPr>
        <w:t>Специалист технологической подготовки производства изделий из композиционных полимерных материалов методом литья под давлением</w:t>
      </w:r>
    </w:p>
    <w:p w14:paraId="4444D735" w14:textId="77777777" w:rsidR="00A96123" w:rsidRPr="003A3275" w:rsidRDefault="00A96123" w:rsidP="00A36E6D">
      <w:pPr>
        <w:jc w:val="center"/>
        <w:rPr>
          <w:b/>
          <w:spacing w:val="5"/>
          <w:sz w:val="32"/>
          <w:szCs w:val="5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656"/>
        <w:gridCol w:w="2693"/>
      </w:tblGrid>
      <w:tr w:rsidR="003639A5" w:rsidRPr="003A3275" w14:paraId="6584A38D" w14:textId="77777777" w:rsidTr="004D793B">
        <w:tc>
          <w:tcPr>
            <w:tcW w:w="7479" w:type="dxa"/>
            <w:tcBorders>
              <w:right w:val="single" w:sz="4" w:space="0" w:color="auto"/>
            </w:tcBorders>
            <w:shd w:val="clear" w:color="auto" w:fill="auto"/>
          </w:tcPr>
          <w:p w14:paraId="1295F6BC" w14:textId="77777777" w:rsidR="00A36E6D" w:rsidRPr="003A3275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75215" w14:textId="77777777" w:rsidR="00A36E6D" w:rsidRPr="003A3275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</w:tr>
      <w:tr w:rsidR="003639A5" w:rsidRPr="003A3275" w14:paraId="383C6458" w14:textId="77777777" w:rsidTr="004D793B">
        <w:tc>
          <w:tcPr>
            <w:tcW w:w="7479" w:type="dxa"/>
            <w:shd w:val="clear" w:color="auto" w:fill="auto"/>
          </w:tcPr>
          <w:p w14:paraId="2C8353B5" w14:textId="77777777" w:rsidR="00A36E6D" w:rsidRPr="003A3275" w:rsidRDefault="00A36E6D" w:rsidP="004D793B">
            <w:pPr>
              <w:jc w:val="center"/>
              <w:rPr>
                <w:rFonts w:eastAsia="Times New Roman"/>
                <w:sz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</w:tcPr>
          <w:p w14:paraId="452F076B" w14:textId="77777777" w:rsidR="00A36E6D" w:rsidRPr="003A3275" w:rsidRDefault="00A36E6D" w:rsidP="004D793B">
            <w:pPr>
              <w:spacing w:before="120"/>
              <w:jc w:val="center"/>
              <w:rPr>
                <w:rFonts w:eastAsia="Times New Roman"/>
                <w:sz w:val="18"/>
                <w:szCs w:val="18"/>
              </w:rPr>
            </w:pPr>
            <w:r w:rsidRPr="003A3275">
              <w:rPr>
                <w:rFonts w:eastAsia="Times New Roman"/>
                <w:sz w:val="18"/>
                <w:szCs w:val="18"/>
              </w:rPr>
              <w:t>Регистрационный номер</w:t>
            </w:r>
          </w:p>
        </w:tc>
      </w:tr>
    </w:tbl>
    <w:p w14:paraId="7FE260F4" w14:textId="77777777" w:rsidR="00A36E6D" w:rsidRPr="003A3275" w:rsidRDefault="00A36E6D" w:rsidP="00A36E6D">
      <w:pPr>
        <w:jc w:val="center"/>
        <w:rPr>
          <w:sz w:val="28"/>
          <w:szCs w:val="28"/>
        </w:rPr>
      </w:pPr>
    </w:p>
    <w:p w14:paraId="2AAE5A71" w14:textId="77777777" w:rsidR="0023479E" w:rsidRPr="003A3275" w:rsidRDefault="0023479E" w:rsidP="00AD01DB">
      <w:pPr>
        <w:pStyle w:val="1"/>
        <w:keepNext w:val="0"/>
        <w:spacing w:before="0" w:after="0"/>
        <w:jc w:val="center"/>
        <w:rPr>
          <w:szCs w:val="28"/>
        </w:rPr>
      </w:pPr>
      <w:r w:rsidRPr="003A3275">
        <w:rPr>
          <w:szCs w:val="28"/>
        </w:rPr>
        <w:t>Содержание</w:t>
      </w:r>
    </w:p>
    <w:p w14:paraId="7DD066CE" w14:textId="77777777" w:rsidR="0023479E" w:rsidRPr="003A3275" w:rsidRDefault="0023479E" w:rsidP="00AD01DB">
      <w:pPr>
        <w:rPr>
          <w:noProof/>
          <w:sz w:val="28"/>
          <w:szCs w:val="28"/>
          <w:lang w:eastAsia="en-US"/>
        </w:rPr>
      </w:pPr>
    </w:p>
    <w:p w14:paraId="3F04F129" w14:textId="77777777" w:rsidR="00AA5E72" w:rsidRPr="003A3275" w:rsidRDefault="00AA5E72" w:rsidP="00AA5E72">
      <w:pPr>
        <w:suppressAutoHyphens/>
        <w:ind w:firstLine="426"/>
        <w:jc w:val="both"/>
        <w:rPr>
          <w:noProof/>
          <w:sz w:val="28"/>
          <w:szCs w:val="28"/>
          <w:lang w:eastAsia="en-US"/>
        </w:rPr>
      </w:pPr>
      <w:r w:rsidRPr="003A3275">
        <w:rPr>
          <w:noProof/>
          <w:sz w:val="28"/>
          <w:szCs w:val="28"/>
          <w:lang w:eastAsia="en-US"/>
        </w:rPr>
        <w:t xml:space="preserve">I. Общие сведения </w:t>
      </w:r>
      <w:r w:rsidRPr="003A3275">
        <w:rPr>
          <w:sz w:val="28"/>
          <w:szCs w:val="28"/>
        </w:rPr>
        <w:t>.................................................................................</w:t>
      </w:r>
      <w:r w:rsidR="00E53C55" w:rsidRPr="003A3275">
        <w:rPr>
          <w:sz w:val="28"/>
          <w:szCs w:val="28"/>
        </w:rPr>
        <w:t>.</w:t>
      </w:r>
      <w:r w:rsidRPr="003A3275">
        <w:rPr>
          <w:sz w:val="28"/>
          <w:szCs w:val="28"/>
        </w:rPr>
        <w:t>......... 1</w:t>
      </w:r>
    </w:p>
    <w:p w14:paraId="3BA48358" w14:textId="77777777" w:rsidR="00AA5E72" w:rsidRPr="003A3275" w:rsidRDefault="00AA5E72" w:rsidP="00AA5E72">
      <w:pPr>
        <w:suppressAutoHyphens/>
        <w:ind w:firstLine="426"/>
        <w:jc w:val="both"/>
        <w:rPr>
          <w:noProof/>
          <w:sz w:val="28"/>
          <w:szCs w:val="28"/>
          <w:lang w:eastAsia="en-US"/>
        </w:rPr>
      </w:pPr>
      <w:r w:rsidRPr="003A3275">
        <w:rPr>
          <w:noProof/>
          <w:sz w:val="28"/>
          <w:szCs w:val="28"/>
          <w:lang w:eastAsia="en-US"/>
        </w:rPr>
        <w:t xml:space="preserve">II. Описание трудовых функций, входящих в профессиональный стандарт(функциональная карта вида профессиональной деятельности) </w:t>
      </w:r>
      <w:r w:rsidR="00CA19BA" w:rsidRPr="003A3275">
        <w:rPr>
          <w:sz w:val="28"/>
          <w:szCs w:val="28"/>
        </w:rPr>
        <w:t>.......</w:t>
      </w:r>
      <w:r w:rsidRPr="003A3275">
        <w:rPr>
          <w:noProof/>
          <w:sz w:val="28"/>
          <w:szCs w:val="28"/>
          <w:lang w:eastAsia="en-US"/>
        </w:rPr>
        <w:t xml:space="preserve"> 3</w:t>
      </w:r>
    </w:p>
    <w:p w14:paraId="314F8B74" w14:textId="7F1E06CC" w:rsidR="00AA5E72" w:rsidRPr="003A3275" w:rsidRDefault="00AA5E72" w:rsidP="00AA5E72">
      <w:pPr>
        <w:suppressAutoHyphens/>
        <w:ind w:firstLine="426"/>
        <w:jc w:val="both"/>
        <w:rPr>
          <w:noProof/>
          <w:sz w:val="28"/>
          <w:szCs w:val="28"/>
          <w:lang w:eastAsia="en-US"/>
        </w:rPr>
      </w:pPr>
      <w:r w:rsidRPr="003A3275">
        <w:rPr>
          <w:noProof/>
          <w:sz w:val="28"/>
          <w:szCs w:val="28"/>
          <w:lang w:eastAsia="en-US"/>
        </w:rPr>
        <w:t xml:space="preserve">III. Характеристика обобщенных трудовых функций </w:t>
      </w:r>
      <w:r w:rsidRPr="003A3275">
        <w:rPr>
          <w:sz w:val="28"/>
          <w:szCs w:val="28"/>
        </w:rPr>
        <w:t xml:space="preserve">................................. </w:t>
      </w:r>
      <w:r w:rsidR="004E254F">
        <w:rPr>
          <w:sz w:val="28"/>
          <w:szCs w:val="28"/>
        </w:rPr>
        <w:t>6</w:t>
      </w:r>
    </w:p>
    <w:p w14:paraId="53A5BBBA" w14:textId="45A68A1C" w:rsidR="00295AA7" w:rsidRPr="00B648D8" w:rsidRDefault="00AA5E72" w:rsidP="00AA5E72">
      <w:pPr>
        <w:suppressAutoHyphens/>
        <w:ind w:firstLine="426"/>
        <w:jc w:val="both"/>
        <w:rPr>
          <w:noProof/>
          <w:sz w:val="28"/>
          <w:szCs w:val="28"/>
          <w:lang w:eastAsia="en-US"/>
        </w:rPr>
      </w:pPr>
      <w:r w:rsidRPr="00B648D8">
        <w:rPr>
          <w:noProof/>
          <w:sz w:val="28"/>
          <w:szCs w:val="28"/>
          <w:lang w:eastAsia="en-US"/>
        </w:rPr>
        <w:t xml:space="preserve">3.1. </w:t>
      </w:r>
      <w:r w:rsidR="00295AA7" w:rsidRPr="00B648D8">
        <w:rPr>
          <w:noProof/>
          <w:sz w:val="28"/>
          <w:szCs w:val="28"/>
          <w:lang w:eastAsia="en-US"/>
        </w:rPr>
        <w:t>Обобщенная трудовая функция «</w:t>
      </w:r>
      <w:r w:rsidR="00B648D8" w:rsidRPr="00B648D8">
        <w:rPr>
          <w:sz w:val="28"/>
          <w:szCs w:val="28"/>
        </w:rPr>
        <w:t>Техническое обслуживание оборудования по производству изделий из полимерных материалов методом литья под давлением</w:t>
      </w:r>
      <w:r w:rsidR="00295AA7" w:rsidRPr="00B648D8">
        <w:rPr>
          <w:sz w:val="28"/>
          <w:szCs w:val="28"/>
        </w:rPr>
        <w:t>» .....................</w:t>
      </w:r>
      <w:r w:rsidR="00DF5734">
        <w:rPr>
          <w:sz w:val="28"/>
          <w:szCs w:val="28"/>
        </w:rPr>
        <w:t>.......................................................................</w:t>
      </w:r>
      <w:r w:rsidR="004E254F">
        <w:rPr>
          <w:sz w:val="28"/>
          <w:szCs w:val="28"/>
        </w:rPr>
        <w:t>6</w:t>
      </w:r>
    </w:p>
    <w:p w14:paraId="181FBF91" w14:textId="1611583B" w:rsidR="00AA5E72" w:rsidRPr="00B648D8" w:rsidRDefault="00295AA7" w:rsidP="00AA5E72">
      <w:pPr>
        <w:suppressAutoHyphens/>
        <w:ind w:firstLine="426"/>
        <w:jc w:val="both"/>
        <w:rPr>
          <w:noProof/>
          <w:sz w:val="28"/>
          <w:szCs w:val="28"/>
          <w:lang w:eastAsia="en-US"/>
        </w:rPr>
      </w:pPr>
      <w:r w:rsidRPr="00B648D8">
        <w:rPr>
          <w:noProof/>
          <w:sz w:val="28"/>
          <w:szCs w:val="28"/>
          <w:lang w:eastAsia="en-US"/>
        </w:rPr>
        <w:t xml:space="preserve">3.2. </w:t>
      </w:r>
      <w:r w:rsidR="00AA5E72" w:rsidRPr="00B648D8">
        <w:rPr>
          <w:noProof/>
          <w:sz w:val="28"/>
          <w:szCs w:val="28"/>
          <w:lang w:eastAsia="en-US"/>
        </w:rPr>
        <w:t>Обобщенная трудовая функция «</w:t>
      </w:r>
      <w:r w:rsidR="00B648D8" w:rsidRPr="00B648D8">
        <w:rPr>
          <w:sz w:val="28"/>
          <w:szCs w:val="28"/>
          <w:shd w:val="clear" w:color="auto" w:fill="FFFFFF"/>
        </w:rPr>
        <w:t>Запуск и управление технологическ</w:t>
      </w:r>
      <w:r w:rsidR="00DF5734">
        <w:rPr>
          <w:rFonts w:eastAsiaTheme="minorHAnsi"/>
          <w:sz w:val="28"/>
          <w:szCs w:val="28"/>
        </w:rPr>
        <w:t xml:space="preserve">им оборудованием </w:t>
      </w:r>
      <w:r w:rsidR="00B648D8" w:rsidRPr="00B648D8">
        <w:rPr>
          <w:rFonts w:eastAsiaTheme="minorHAnsi"/>
          <w:sz w:val="28"/>
          <w:szCs w:val="28"/>
        </w:rPr>
        <w:t>по производству изделий из полимерных материалов методом литья под давлением</w:t>
      </w:r>
      <w:r w:rsidR="00AA5E72" w:rsidRPr="00B648D8">
        <w:rPr>
          <w:noProof/>
          <w:sz w:val="28"/>
          <w:szCs w:val="28"/>
          <w:lang w:eastAsia="en-US"/>
        </w:rPr>
        <w:t xml:space="preserve">» </w:t>
      </w:r>
      <w:r w:rsidR="00AA5E72" w:rsidRPr="00B648D8">
        <w:rPr>
          <w:sz w:val="28"/>
          <w:szCs w:val="28"/>
        </w:rPr>
        <w:t>...</w:t>
      </w:r>
      <w:r w:rsidR="008C627E" w:rsidRPr="00B648D8">
        <w:rPr>
          <w:sz w:val="28"/>
          <w:szCs w:val="28"/>
        </w:rPr>
        <w:t>..........</w:t>
      </w:r>
      <w:r w:rsidR="00CA19BA" w:rsidRPr="00B648D8">
        <w:rPr>
          <w:sz w:val="28"/>
          <w:szCs w:val="28"/>
        </w:rPr>
        <w:t>...</w:t>
      </w:r>
      <w:r w:rsidR="00AA5E72" w:rsidRPr="00B648D8">
        <w:rPr>
          <w:sz w:val="28"/>
          <w:szCs w:val="28"/>
        </w:rPr>
        <w:t>.....</w:t>
      </w:r>
      <w:r w:rsidR="00DF5734">
        <w:rPr>
          <w:sz w:val="28"/>
          <w:szCs w:val="28"/>
        </w:rPr>
        <w:t>..................................</w:t>
      </w:r>
      <w:r w:rsidR="004E254F">
        <w:rPr>
          <w:sz w:val="28"/>
          <w:szCs w:val="28"/>
        </w:rPr>
        <w:t>1</w:t>
      </w:r>
      <w:r w:rsidR="00250427">
        <w:rPr>
          <w:sz w:val="28"/>
          <w:szCs w:val="28"/>
        </w:rPr>
        <w:t>2</w:t>
      </w:r>
    </w:p>
    <w:p w14:paraId="1504CDDC" w14:textId="6E26358A" w:rsidR="00AA5E72" w:rsidRPr="00B648D8" w:rsidRDefault="00295AA7" w:rsidP="00AA5E72">
      <w:pPr>
        <w:suppressAutoHyphens/>
        <w:ind w:firstLine="426"/>
        <w:jc w:val="both"/>
        <w:rPr>
          <w:b/>
          <w:noProof/>
          <w:sz w:val="28"/>
          <w:szCs w:val="28"/>
        </w:rPr>
      </w:pPr>
      <w:r w:rsidRPr="00B648D8">
        <w:rPr>
          <w:noProof/>
          <w:sz w:val="28"/>
          <w:szCs w:val="28"/>
        </w:rPr>
        <w:t xml:space="preserve">3.3. </w:t>
      </w:r>
      <w:r w:rsidR="00AA5E72" w:rsidRPr="00B648D8">
        <w:rPr>
          <w:noProof/>
          <w:sz w:val="28"/>
          <w:szCs w:val="28"/>
          <w:lang w:eastAsia="en-US"/>
        </w:rPr>
        <w:t>Обобщенная</w:t>
      </w:r>
      <w:r w:rsidR="00AA5E72" w:rsidRPr="00B648D8">
        <w:rPr>
          <w:noProof/>
          <w:sz w:val="28"/>
          <w:szCs w:val="28"/>
        </w:rPr>
        <w:t xml:space="preserve"> трудовая функция «</w:t>
      </w:r>
      <w:r w:rsidR="00B648D8" w:rsidRPr="00B648D8">
        <w:rPr>
          <w:sz w:val="28"/>
          <w:szCs w:val="28"/>
        </w:rPr>
        <w:t xml:space="preserve">Подготовка технологической базы производства изделий </w:t>
      </w:r>
      <w:r w:rsidR="00B648D8" w:rsidRPr="00B648D8">
        <w:rPr>
          <w:iCs/>
          <w:sz w:val="28"/>
          <w:szCs w:val="28"/>
        </w:rPr>
        <w:t>из полимерных композиционных материалов методом литья под давлением</w:t>
      </w:r>
      <w:r w:rsidR="00AA5E72" w:rsidRPr="00B648D8">
        <w:rPr>
          <w:noProof/>
          <w:sz w:val="28"/>
          <w:szCs w:val="28"/>
        </w:rPr>
        <w:t xml:space="preserve">» </w:t>
      </w:r>
      <w:r w:rsidR="00AA5E72" w:rsidRPr="00B648D8">
        <w:rPr>
          <w:sz w:val="28"/>
          <w:szCs w:val="28"/>
        </w:rPr>
        <w:t>....................................................</w:t>
      </w:r>
      <w:r w:rsidR="00B648D8">
        <w:rPr>
          <w:sz w:val="28"/>
          <w:szCs w:val="28"/>
        </w:rPr>
        <w:t>.................</w:t>
      </w:r>
      <w:r w:rsidR="00DF5734">
        <w:rPr>
          <w:sz w:val="28"/>
          <w:szCs w:val="28"/>
        </w:rPr>
        <w:t>...................</w:t>
      </w:r>
      <w:r w:rsidR="00AA5E72" w:rsidRPr="00B648D8">
        <w:rPr>
          <w:sz w:val="28"/>
          <w:szCs w:val="28"/>
        </w:rPr>
        <w:t>..</w:t>
      </w:r>
      <w:r w:rsidR="00E53C55" w:rsidRPr="00B648D8">
        <w:rPr>
          <w:sz w:val="28"/>
          <w:szCs w:val="28"/>
        </w:rPr>
        <w:t xml:space="preserve"> </w:t>
      </w:r>
      <w:r w:rsidR="00AA5E72" w:rsidRPr="00B648D8">
        <w:rPr>
          <w:sz w:val="28"/>
          <w:szCs w:val="28"/>
        </w:rPr>
        <w:t>1</w:t>
      </w:r>
      <w:r w:rsidR="00250427">
        <w:rPr>
          <w:sz w:val="28"/>
          <w:szCs w:val="28"/>
        </w:rPr>
        <w:t>6</w:t>
      </w:r>
    </w:p>
    <w:p w14:paraId="745A1C87" w14:textId="6D8C3E0A" w:rsidR="00AA5E72" w:rsidRPr="00B648D8" w:rsidRDefault="00295AA7" w:rsidP="00AA5E72">
      <w:pPr>
        <w:suppressAutoHyphens/>
        <w:ind w:firstLine="426"/>
        <w:jc w:val="both"/>
        <w:rPr>
          <w:b/>
          <w:noProof/>
          <w:sz w:val="28"/>
          <w:szCs w:val="28"/>
        </w:rPr>
      </w:pPr>
      <w:r w:rsidRPr="00B648D8">
        <w:rPr>
          <w:noProof/>
          <w:sz w:val="28"/>
          <w:szCs w:val="28"/>
        </w:rPr>
        <w:t xml:space="preserve">3.4. </w:t>
      </w:r>
      <w:r w:rsidR="00AA5E72" w:rsidRPr="00B648D8">
        <w:rPr>
          <w:noProof/>
          <w:sz w:val="28"/>
          <w:szCs w:val="28"/>
        </w:rPr>
        <w:t>Обобщенная трудовая функция «</w:t>
      </w:r>
      <w:r w:rsidR="00B648D8" w:rsidRPr="00B648D8">
        <w:rPr>
          <w:sz w:val="28"/>
          <w:szCs w:val="28"/>
        </w:rPr>
        <w:t xml:space="preserve">Управление эксплуатацией и ремонтным обслуживанием оборудования производства изделий </w:t>
      </w:r>
      <w:r w:rsidR="00B648D8" w:rsidRPr="00B648D8">
        <w:rPr>
          <w:iCs/>
          <w:sz w:val="28"/>
          <w:szCs w:val="28"/>
        </w:rPr>
        <w:t>из полимерных композиционных материалов методом литья под давлением</w:t>
      </w:r>
      <w:r w:rsidR="00AA5E72" w:rsidRPr="00B648D8">
        <w:rPr>
          <w:noProof/>
          <w:sz w:val="28"/>
          <w:szCs w:val="28"/>
        </w:rPr>
        <w:t>»</w:t>
      </w:r>
      <w:r w:rsidR="00DF5734">
        <w:rPr>
          <w:noProof/>
          <w:sz w:val="28"/>
          <w:szCs w:val="28"/>
        </w:rPr>
        <w:t>.</w:t>
      </w:r>
      <w:r w:rsidR="00DF5734">
        <w:rPr>
          <w:sz w:val="28"/>
          <w:szCs w:val="28"/>
        </w:rPr>
        <w:t>..</w:t>
      </w:r>
      <w:r w:rsidR="00E53C55" w:rsidRPr="00B648D8">
        <w:rPr>
          <w:sz w:val="28"/>
          <w:szCs w:val="28"/>
        </w:rPr>
        <w:t xml:space="preserve"> </w:t>
      </w:r>
      <w:r w:rsidR="00250427">
        <w:rPr>
          <w:sz w:val="28"/>
          <w:szCs w:val="28"/>
        </w:rPr>
        <w:t>21</w:t>
      </w:r>
    </w:p>
    <w:p w14:paraId="76279C2B" w14:textId="6239B66D" w:rsidR="00AA5E72" w:rsidRPr="003A3275" w:rsidRDefault="00AA5E72" w:rsidP="00AA5E72">
      <w:pPr>
        <w:suppressAutoHyphens/>
        <w:ind w:firstLine="426"/>
        <w:jc w:val="both"/>
        <w:rPr>
          <w:noProof/>
          <w:sz w:val="28"/>
          <w:szCs w:val="28"/>
        </w:rPr>
      </w:pPr>
      <w:r w:rsidRPr="003A3275">
        <w:rPr>
          <w:noProof/>
          <w:sz w:val="28"/>
          <w:szCs w:val="28"/>
        </w:rPr>
        <w:t xml:space="preserve">IV. Сведения об организациях – разработчиках профессионального стандарта </w:t>
      </w:r>
      <w:r w:rsidRPr="003A3275">
        <w:rPr>
          <w:sz w:val="28"/>
          <w:szCs w:val="28"/>
        </w:rPr>
        <w:t>............................................................................................</w:t>
      </w:r>
      <w:r w:rsidR="00CA19BA" w:rsidRPr="003A3275">
        <w:rPr>
          <w:sz w:val="28"/>
          <w:szCs w:val="28"/>
        </w:rPr>
        <w:t>.....</w:t>
      </w:r>
      <w:r w:rsidRPr="003A3275">
        <w:rPr>
          <w:sz w:val="28"/>
          <w:szCs w:val="28"/>
        </w:rPr>
        <w:t>.............</w:t>
      </w:r>
      <w:r w:rsidR="00323CDF" w:rsidRPr="003A3275">
        <w:rPr>
          <w:sz w:val="28"/>
          <w:szCs w:val="28"/>
        </w:rPr>
        <w:t xml:space="preserve"> </w:t>
      </w:r>
      <w:r w:rsidR="004E254F">
        <w:rPr>
          <w:sz w:val="28"/>
          <w:szCs w:val="28"/>
        </w:rPr>
        <w:t>2</w:t>
      </w:r>
      <w:r w:rsidR="00250427">
        <w:rPr>
          <w:sz w:val="28"/>
          <w:szCs w:val="28"/>
        </w:rPr>
        <w:t>7</w:t>
      </w:r>
      <w:bookmarkStart w:id="1" w:name="_GoBack"/>
      <w:bookmarkEnd w:id="1"/>
    </w:p>
    <w:p w14:paraId="689F241D" w14:textId="77777777" w:rsidR="00AA5E72" w:rsidRPr="003A3275" w:rsidRDefault="00AA5E72" w:rsidP="00AD01DB">
      <w:pPr>
        <w:rPr>
          <w:sz w:val="28"/>
          <w:szCs w:val="28"/>
        </w:rPr>
      </w:pPr>
    </w:p>
    <w:p w14:paraId="3C396E89" w14:textId="77777777" w:rsidR="00A36E6D" w:rsidRPr="003A3275" w:rsidRDefault="00A36E6D" w:rsidP="00AD01DB">
      <w:pPr>
        <w:pStyle w:val="1f6"/>
        <w:tabs>
          <w:tab w:val="right" w:leader="dot" w:pos="9923"/>
          <w:tab w:val="right" w:leader="dot" w:pos="10206"/>
        </w:tabs>
        <w:rPr>
          <w:rFonts w:ascii="Times New Roman" w:hAnsi="Times New Roman"/>
          <w:sz w:val="28"/>
          <w:szCs w:val="28"/>
        </w:rPr>
      </w:pPr>
    </w:p>
    <w:p w14:paraId="02525D3B" w14:textId="77777777" w:rsidR="0023479E" w:rsidRPr="003A3275" w:rsidRDefault="0023479E" w:rsidP="00A36E6D">
      <w:pPr>
        <w:pStyle w:val="1f8"/>
        <w:jc w:val="center"/>
        <w:rPr>
          <w:rFonts w:ascii="Times New Roman" w:hAnsi="Times New Roman"/>
          <w:b/>
          <w:sz w:val="28"/>
          <w:szCs w:val="28"/>
        </w:rPr>
      </w:pPr>
      <w:bookmarkStart w:id="2" w:name="_Toc421199360"/>
      <w:r w:rsidRPr="003A3275">
        <w:rPr>
          <w:rFonts w:ascii="Times New Roman" w:hAnsi="Times New Roman"/>
          <w:b/>
          <w:sz w:val="28"/>
          <w:szCs w:val="28"/>
        </w:rPr>
        <w:t>I. Общие сведения</w:t>
      </w:r>
      <w:bookmarkEnd w:id="0"/>
      <w:bookmarkEnd w:id="2"/>
    </w:p>
    <w:p w14:paraId="2CCF63A5" w14:textId="77777777" w:rsidR="0023479E" w:rsidRPr="003A3275" w:rsidRDefault="0023479E" w:rsidP="00AD01DB">
      <w:pPr>
        <w:suppressAutoHyphens/>
      </w:pPr>
    </w:p>
    <w:tbl>
      <w:tblPr>
        <w:tblW w:w="5018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59"/>
        <w:gridCol w:w="6452"/>
        <w:gridCol w:w="460"/>
        <w:gridCol w:w="460"/>
        <w:gridCol w:w="1552"/>
      </w:tblGrid>
      <w:tr w:rsidR="00DF5734" w:rsidRPr="003A3275" w14:paraId="185C36D9" w14:textId="77777777" w:rsidTr="00DF5734">
        <w:trPr>
          <w:trHeight w:val="439"/>
        </w:trPr>
        <w:tc>
          <w:tcPr>
            <w:tcW w:w="3683" w:type="pct"/>
            <w:gridSpan w:val="2"/>
            <w:tcBorders>
              <w:top w:val="nil"/>
              <w:left w:val="nil"/>
              <w:right w:val="nil"/>
            </w:tcBorders>
          </w:tcPr>
          <w:p w14:paraId="2B2E8829" w14:textId="7F23F06F" w:rsidR="00DF5734" w:rsidRPr="003A3275" w:rsidRDefault="00DF5734" w:rsidP="00A96123">
            <w:pPr>
              <w:suppressAutoHyphens/>
              <w:jc w:val="both"/>
            </w:pPr>
            <w:r>
              <w:t>Наладка инжекционно-литьевой машины (термопластавтомата) для производства деталей и изделий из полимеров (пластмасс)</w:t>
            </w:r>
          </w:p>
        </w:tc>
        <w:tc>
          <w:tcPr>
            <w:tcW w:w="245" w:type="pct"/>
            <w:tcBorders>
              <w:top w:val="nil"/>
              <w:left w:val="nil"/>
              <w:right w:val="nil"/>
            </w:tcBorders>
          </w:tcPr>
          <w:p w14:paraId="281E0B33" w14:textId="77777777" w:rsidR="00DF5734" w:rsidRPr="003A3275" w:rsidRDefault="00DF5734" w:rsidP="00AD01DB">
            <w:pPr>
              <w:suppressAutoHyphens/>
            </w:pPr>
          </w:p>
        </w:tc>
        <w:tc>
          <w:tcPr>
            <w:tcW w:w="245" w:type="pct"/>
            <w:tcBorders>
              <w:top w:val="nil"/>
              <w:left w:val="nil"/>
              <w:bottom w:val="nil"/>
              <w:right w:val="single" w:sz="4" w:space="0" w:color="808080"/>
            </w:tcBorders>
          </w:tcPr>
          <w:p w14:paraId="332A67DC" w14:textId="0825AB01" w:rsidR="00DF5734" w:rsidRPr="003A3275" w:rsidRDefault="00DF5734" w:rsidP="00AD01DB">
            <w:pPr>
              <w:suppressAutoHyphens/>
            </w:pPr>
          </w:p>
        </w:tc>
        <w:tc>
          <w:tcPr>
            <w:tcW w:w="827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DF2A07" w14:textId="77777777" w:rsidR="00DF5734" w:rsidRPr="003A3275" w:rsidRDefault="00DF5734" w:rsidP="00AD01DB">
            <w:pPr>
              <w:suppressAutoHyphens/>
            </w:pPr>
          </w:p>
        </w:tc>
      </w:tr>
      <w:tr w:rsidR="00DF5734" w:rsidRPr="003A3275" w14:paraId="2CD50CA6" w14:textId="77777777" w:rsidTr="00DF5734">
        <w:tc>
          <w:tcPr>
            <w:tcW w:w="245" w:type="pct"/>
            <w:tcBorders>
              <w:top w:val="nil"/>
              <w:left w:val="nil"/>
              <w:bottom w:val="nil"/>
              <w:right w:val="nil"/>
            </w:tcBorders>
          </w:tcPr>
          <w:p w14:paraId="5ADFFFE5" w14:textId="77777777" w:rsidR="00DF5734" w:rsidRPr="003A3275" w:rsidRDefault="00DF5734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3928" w:type="pct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4B0D051" w14:textId="23A06218" w:rsidR="00DF5734" w:rsidRPr="003A3275" w:rsidRDefault="00DF5734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(наименование вида профессиональной деятельности)</w:t>
            </w:r>
          </w:p>
        </w:tc>
        <w:tc>
          <w:tcPr>
            <w:tcW w:w="827" w:type="pct"/>
            <w:tcBorders>
              <w:top w:val="single" w:sz="4" w:space="0" w:color="808080"/>
              <w:left w:val="nil"/>
              <w:bottom w:val="nil"/>
              <w:right w:val="nil"/>
            </w:tcBorders>
          </w:tcPr>
          <w:p w14:paraId="2E3470B8" w14:textId="77777777" w:rsidR="00DF5734" w:rsidRPr="003A3275" w:rsidRDefault="00DF5734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</w:tr>
      <w:tr w:rsidR="00DF5734" w:rsidRPr="003A3275" w14:paraId="43C7199B" w14:textId="77777777" w:rsidTr="00DF5734">
        <w:trPr>
          <w:trHeight w:val="567"/>
        </w:trPr>
        <w:tc>
          <w:tcPr>
            <w:tcW w:w="245" w:type="pct"/>
            <w:tcBorders>
              <w:top w:val="nil"/>
              <w:left w:val="nil"/>
              <w:bottom w:val="single" w:sz="2" w:space="0" w:color="808080"/>
              <w:right w:val="nil"/>
            </w:tcBorders>
          </w:tcPr>
          <w:p w14:paraId="763914A0" w14:textId="77777777" w:rsidR="00DF5734" w:rsidRPr="003A3275" w:rsidRDefault="00DF5734" w:rsidP="00AD01DB">
            <w:pPr>
              <w:suppressAutoHyphens/>
            </w:pPr>
          </w:p>
        </w:tc>
        <w:tc>
          <w:tcPr>
            <w:tcW w:w="4755" w:type="pct"/>
            <w:gridSpan w:val="4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045312ED" w14:textId="5E68D17A" w:rsidR="00DF5734" w:rsidRPr="003A3275" w:rsidRDefault="00DF5734" w:rsidP="00AD01DB">
            <w:pPr>
              <w:suppressAutoHyphens/>
            </w:pPr>
          </w:p>
          <w:p w14:paraId="0209C0AE" w14:textId="77777777" w:rsidR="00DF5734" w:rsidRPr="003A3275" w:rsidRDefault="00DF5734" w:rsidP="00AD01DB">
            <w:pPr>
              <w:suppressAutoHyphens/>
            </w:pPr>
            <w:r w:rsidRPr="003A3275">
              <w:t>Основная цель вида профессиональной деятельности:</w:t>
            </w:r>
          </w:p>
          <w:p w14:paraId="4B3177A0" w14:textId="77777777" w:rsidR="00DF5734" w:rsidRPr="003A3275" w:rsidRDefault="00DF5734" w:rsidP="00AD01DB">
            <w:pPr>
              <w:suppressAutoHyphens/>
            </w:pPr>
          </w:p>
        </w:tc>
      </w:tr>
      <w:tr w:rsidR="00DF5734" w:rsidRPr="003A3275" w14:paraId="2EF5DC94" w14:textId="77777777" w:rsidTr="00DF5734">
        <w:trPr>
          <w:trHeight w:val="340"/>
        </w:trPr>
        <w:tc>
          <w:tcPr>
            <w:tcW w:w="24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77DEB28" w14:textId="77777777" w:rsidR="00DF5734" w:rsidRDefault="00DF5734" w:rsidP="00A96123">
            <w:pPr>
              <w:suppressAutoHyphens/>
              <w:jc w:val="both"/>
              <w:rPr>
                <w:iCs/>
                <w:szCs w:val="23"/>
              </w:rPr>
            </w:pPr>
          </w:p>
        </w:tc>
        <w:tc>
          <w:tcPr>
            <w:tcW w:w="4755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82E300A" w14:textId="06D94021" w:rsidR="00DF5734" w:rsidRPr="003A3275" w:rsidRDefault="00DF5734" w:rsidP="00A96123">
            <w:pPr>
              <w:suppressAutoHyphens/>
              <w:jc w:val="both"/>
            </w:pPr>
            <w:r>
              <w:rPr>
                <w:iCs/>
                <w:szCs w:val="23"/>
              </w:rPr>
              <w:t xml:space="preserve">Наладка инжекционно-литьевой машины (комплексов и линий на базе инжекционно-литьевой машины), вспомогательного оборудования, средств автоматизации, </w:t>
            </w:r>
            <w:r>
              <w:rPr>
                <w:iCs/>
                <w:szCs w:val="23"/>
              </w:rPr>
              <w:lastRenderedPageBreak/>
              <w:t>технологической последовательности режимов литья под давлением; техническое обслуживание и диагностика</w:t>
            </w:r>
          </w:p>
        </w:tc>
      </w:tr>
    </w:tbl>
    <w:p w14:paraId="291BF7A7" w14:textId="77777777" w:rsidR="00AA5E72" w:rsidRPr="003A3275" w:rsidRDefault="00AA5E72"/>
    <w:p w14:paraId="30F88C00" w14:textId="77777777" w:rsidR="00AA5E72" w:rsidRPr="003A3275" w:rsidRDefault="00AA5E72"/>
    <w:p w14:paraId="4A1F96AB" w14:textId="77777777" w:rsidR="00AA5E72" w:rsidRPr="003A3275" w:rsidRDefault="00AA5E72">
      <w:r w:rsidRPr="003A3275">
        <w:t>Группа занятий:</w:t>
      </w:r>
    </w:p>
    <w:p w14:paraId="38E40094" w14:textId="77777777" w:rsidR="00AA5E72" w:rsidRPr="003A3275" w:rsidRDefault="00AA5E72"/>
    <w:tbl>
      <w:tblPr>
        <w:tblW w:w="5000" w:type="pct"/>
        <w:tblInd w:w="-34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81"/>
        <w:gridCol w:w="3188"/>
        <w:gridCol w:w="1105"/>
        <w:gridCol w:w="3663"/>
        <w:gridCol w:w="11"/>
      </w:tblGrid>
      <w:tr w:rsidR="009505DB" w:rsidRPr="003A3275" w14:paraId="77A53A22" w14:textId="77777777" w:rsidTr="00646399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DF6FB2B" w14:textId="3089D8B3" w:rsidR="009505DB" w:rsidRPr="003157E7" w:rsidRDefault="009505DB" w:rsidP="003545DD">
            <w:pPr>
              <w:jc w:val="center"/>
            </w:pPr>
            <w:r w:rsidRPr="003157E7">
              <w:t>1321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270E6C73" w14:textId="65732313" w:rsidR="009505DB" w:rsidRPr="003157E7" w:rsidRDefault="009505DB" w:rsidP="003545DD">
            <w:pPr>
              <w:widowControl w:val="0"/>
              <w:suppressAutoHyphens/>
              <w:autoSpaceDE w:val="0"/>
              <w:jc w:val="center"/>
            </w:pPr>
            <w:r w:rsidRPr="003157E7">
              <w:t>Руководители подразделений (управляющие) в обрабатывающей промышленности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6F634AB8" w14:textId="0F1DEF4B" w:rsidR="009505DB" w:rsidRPr="003A3275" w:rsidRDefault="009505DB" w:rsidP="003545DD">
            <w:pPr>
              <w:suppressAutoHyphens/>
              <w:jc w:val="center"/>
              <w:rPr>
                <w:lang w:val="en-US"/>
              </w:rPr>
            </w:pPr>
            <w:r>
              <w:t>2141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4F3677F8" w14:textId="4C42C14A" w:rsidR="009505DB" w:rsidRPr="003A3275" w:rsidRDefault="009505DB" w:rsidP="003545DD">
            <w:pPr>
              <w:suppressAutoHyphens/>
              <w:jc w:val="center"/>
            </w:pPr>
            <w:r>
              <w:t>Инженеры в промышленности и на производстве</w:t>
            </w:r>
          </w:p>
        </w:tc>
      </w:tr>
      <w:tr w:rsidR="003545DD" w:rsidRPr="003A3275" w14:paraId="5E08A2A8" w14:textId="77777777" w:rsidTr="00646399">
        <w:trPr>
          <w:gridAfter w:val="1"/>
          <w:wAfter w:w="6" w:type="pct"/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18B430C7" w14:textId="4C9CC136" w:rsidR="003545DD" w:rsidRPr="00D34CB1" w:rsidRDefault="003545DD" w:rsidP="003545DD">
            <w:pPr>
              <w:suppressAutoHyphens/>
              <w:jc w:val="center"/>
              <w:rPr>
                <w:bCs/>
                <w:strike/>
                <w:color w:val="FF0000"/>
                <w:lang w:eastAsia="en-US"/>
              </w:rPr>
            </w:pPr>
            <w:r>
              <w:t>8142</w:t>
            </w:r>
          </w:p>
        </w:tc>
        <w:tc>
          <w:tcPr>
            <w:tcW w:w="170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53BFF0AC" w14:textId="6E442DD8" w:rsidR="003545DD" w:rsidRPr="00D34CB1" w:rsidRDefault="003545DD" w:rsidP="003545DD">
            <w:pPr>
              <w:suppressAutoHyphens/>
              <w:jc w:val="center"/>
              <w:rPr>
                <w:strike/>
                <w:color w:val="FF0000"/>
                <w:lang w:eastAsia="en-US"/>
              </w:rPr>
            </w:pPr>
            <w:r>
              <w:t>Операторы машин и установок по производству изделий из пластмасс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0580E109" w14:textId="6BB1C0C7" w:rsidR="003545DD" w:rsidRPr="00EB79B1" w:rsidRDefault="003545DD" w:rsidP="003545DD">
            <w:pPr>
              <w:jc w:val="center"/>
              <w:rPr>
                <w:strike/>
                <w:color w:val="FF0000"/>
                <w:highlight w:val="yellow"/>
                <w:lang w:val="en-US"/>
              </w:rPr>
            </w:pPr>
            <w:r>
              <w:t>7222</w:t>
            </w:r>
          </w:p>
        </w:tc>
        <w:tc>
          <w:tcPr>
            <w:tcW w:w="195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</w:tcPr>
          <w:p w14:paraId="3C45D4FC" w14:textId="5BD6DE94" w:rsidR="003545DD" w:rsidRPr="00EB79B1" w:rsidRDefault="003545DD" w:rsidP="003545DD">
            <w:pPr>
              <w:jc w:val="center"/>
              <w:rPr>
                <w:strike/>
                <w:color w:val="FF0000"/>
                <w:highlight w:val="yellow"/>
              </w:rPr>
            </w:pPr>
            <w:r>
              <w:t>Слесари-инструментальщики и рабочие родственных занятий</w:t>
            </w:r>
          </w:p>
        </w:tc>
      </w:tr>
      <w:tr w:rsidR="003157E7" w:rsidRPr="003A3275" w14:paraId="64F28311" w14:textId="77777777" w:rsidTr="00646399">
        <w:trPr>
          <w:gridAfter w:val="1"/>
          <w:wAfter w:w="6" w:type="pct"/>
          <w:trHeight w:val="243"/>
        </w:trPr>
        <w:tc>
          <w:tcPr>
            <w:tcW w:w="739" w:type="pct"/>
            <w:tcBorders>
              <w:top w:val="nil"/>
              <w:left w:val="nil"/>
              <w:bottom w:val="nil"/>
              <w:right w:val="nil"/>
            </w:tcBorders>
          </w:tcPr>
          <w:p w14:paraId="0C550271" w14:textId="77777777" w:rsidR="003157E7" w:rsidRPr="003A3275" w:rsidRDefault="003157E7" w:rsidP="003157E7">
            <w:pPr>
              <w:suppressAutoHyphens/>
              <w:jc w:val="center"/>
              <w:rPr>
                <w:bCs/>
                <w:sz w:val="18"/>
                <w:szCs w:val="18"/>
                <w:lang w:eastAsia="en-US"/>
              </w:rPr>
            </w:pPr>
            <w:r w:rsidRPr="003A3275">
              <w:rPr>
                <w:bCs/>
                <w:sz w:val="18"/>
                <w:szCs w:val="18"/>
              </w:rPr>
              <w:t>(код ОКЗ</w:t>
            </w:r>
            <w:r w:rsidRPr="003A3275">
              <w:rPr>
                <w:rStyle w:val="afff3"/>
                <w:bCs/>
                <w:sz w:val="18"/>
                <w:szCs w:val="18"/>
              </w:rPr>
              <w:endnoteReference w:id="1"/>
            </w:r>
            <w:r w:rsidRPr="003A3275">
              <w:rPr>
                <w:bCs/>
                <w:sz w:val="18"/>
                <w:szCs w:val="18"/>
              </w:rPr>
              <w:t>)</w:t>
            </w:r>
          </w:p>
        </w:tc>
        <w:tc>
          <w:tcPr>
            <w:tcW w:w="1705" w:type="pct"/>
            <w:tcBorders>
              <w:top w:val="nil"/>
              <w:left w:val="nil"/>
              <w:bottom w:val="nil"/>
              <w:right w:val="nil"/>
            </w:tcBorders>
          </w:tcPr>
          <w:p w14:paraId="344B62BF" w14:textId="77777777" w:rsidR="003157E7" w:rsidRPr="003A3275" w:rsidRDefault="003157E7" w:rsidP="003157E7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A3275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591" w:type="pct"/>
            <w:tcBorders>
              <w:top w:val="nil"/>
              <w:left w:val="nil"/>
              <w:bottom w:val="nil"/>
              <w:right w:val="nil"/>
            </w:tcBorders>
          </w:tcPr>
          <w:p w14:paraId="4B180DFB" w14:textId="77777777" w:rsidR="003157E7" w:rsidRPr="003A3275" w:rsidRDefault="003157E7" w:rsidP="003157E7">
            <w:pPr>
              <w:suppressAutoHyphens/>
              <w:ind w:left="-88"/>
              <w:jc w:val="center"/>
              <w:rPr>
                <w:bCs/>
                <w:sz w:val="18"/>
                <w:szCs w:val="18"/>
                <w:lang w:eastAsia="en-US"/>
              </w:rPr>
            </w:pPr>
            <w:r w:rsidRPr="003A3275">
              <w:rPr>
                <w:bCs/>
                <w:sz w:val="18"/>
                <w:szCs w:val="18"/>
              </w:rPr>
              <w:t>(код ОКЗ)</w:t>
            </w:r>
          </w:p>
        </w:tc>
        <w:tc>
          <w:tcPr>
            <w:tcW w:w="1959" w:type="pct"/>
            <w:tcBorders>
              <w:top w:val="nil"/>
              <w:left w:val="nil"/>
              <w:bottom w:val="nil"/>
              <w:right w:val="nil"/>
            </w:tcBorders>
          </w:tcPr>
          <w:p w14:paraId="74DD32CB" w14:textId="77777777" w:rsidR="003157E7" w:rsidRPr="003A3275" w:rsidRDefault="003157E7" w:rsidP="003157E7">
            <w:pPr>
              <w:suppressAutoHyphens/>
              <w:jc w:val="center"/>
              <w:rPr>
                <w:sz w:val="18"/>
                <w:szCs w:val="18"/>
                <w:lang w:eastAsia="en-US"/>
              </w:rPr>
            </w:pPr>
            <w:r w:rsidRPr="003A3275">
              <w:rPr>
                <w:sz w:val="18"/>
                <w:szCs w:val="18"/>
              </w:rPr>
              <w:t>(наименование)</w:t>
            </w:r>
          </w:p>
        </w:tc>
      </w:tr>
      <w:tr w:rsidR="003157E7" w:rsidRPr="003A3275" w14:paraId="218DCE4D" w14:textId="77777777" w:rsidTr="00A36E6D">
        <w:trPr>
          <w:trHeight w:val="510"/>
        </w:trPr>
        <w:tc>
          <w:tcPr>
            <w:tcW w:w="5000" w:type="pct"/>
            <w:gridSpan w:val="5"/>
            <w:tcBorders>
              <w:top w:val="nil"/>
              <w:left w:val="nil"/>
              <w:bottom w:val="single" w:sz="2" w:space="0" w:color="808080"/>
              <w:right w:val="nil"/>
            </w:tcBorders>
            <w:vAlign w:val="center"/>
          </w:tcPr>
          <w:p w14:paraId="469AFD9D" w14:textId="77777777" w:rsidR="003157E7" w:rsidRPr="003A3275" w:rsidRDefault="003157E7" w:rsidP="003157E7">
            <w:pPr>
              <w:suppressAutoHyphens/>
            </w:pPr>
          </w:p>
          <w:p w14:paraId="43005317" w14:textId="77777777" w:rsidR="003157E7" w:rsidRPr="003A3275" w:rsidRDefault="003157E7" w:rsidP="003157E7">
            <w:pPr>
              <w:suppressAutoHyphens/>
            </w:pPr>
            <w:r w:rsidRPr="003A3275">
              <w:t>Отнесение к видам экономической деятельности:</w:t>
            </w:r>
          </w:p>
          <w:p w14:paraId="7E807823" w14:textId="77777777" w:rsidR="003157E7" w:rsidRPr="003A3275" w:rsidRDefault="003157E7" w:rsidP="003157E7">
            <w:pPr>
              <w:suppressAutoHyphens/>
            </w:pPr>
          </w:p>
        </w:tc>
      </w:tr>
      <w:tr w:rsidR="003157E7" w:rsidRPr="003A3275" w14:paraId="7A42FEDE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83035EA" w14:textId="08A028CE" w:rsidR="003157E7" w:rsidRPr="003A3275" w:rsidRDefault="003157E7" w:rsidP="003157E7">
            <w:pPr>
              <w:pStyle w:val="formattext"/>
            </w:pPr>
            <w:r w:rsidRPr="003A3275">
              <w:rPr>
                <w:szCs w:val="18"/>
              </w:rPr>
              <w:t>22.22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9138F5" w14:textId="4DF9F40F" w:rsidR="003157E7" w:rsidRPr="003A3275" w:rsidRDefault="003157E7" w:rsidP="003157E7">
            <w:pPr>
              <w:pStyle w:val="formattext"/>
              <w:rPr>
                <w:sz w:val="22"/>
                <w:szCs w:val="22"/>
              </w:rPr>
            </w:pPr>
            <w:r w:rsidRPr="003A3275">
              <w:rPr>
                <w:szCs w:val="18"/>
              </w:rPr>
              <w:t>Производство пластмассовых изделий для упаковывания товаров</w:t>
            </w:r>
          </w:p>
        </w:tc>
      </w:tr>
      <w:tr w:rsidR="003157E7" w:rsidRPr="003A3275" w14:paraId="5310A382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38921E" w14:textId="7E550A09" w:rsidR="003157E7" w:rsidRPr="003A3275" w:rsidRDefault="003157E7" w:rsidP="003157E7">
            <w:pPr>
              <w:pStyle w:val="formattext"/>
            </w:pPr>
            <w:r w:rsidRPr="003A3275">
              <w:rPr>
                <w:bCs/>
              </w:rPr>
              <w:t>22.29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04A7252" w14:textId="7C3FAA54" w:rsidR="003157E7" w:rsidRPr="003A3275" w:rsidRDefault="003157E7" w:rsidP="003157E7">
            <w:pPr>
              <w:pStyle w:val="formattext"/>
            </w:pPr>
            <w:r w:rsidRPr="003A3275">
              <w:rPr>
                <w:bCs/>
              </w:rPr>
              <w:t>Производство прочих пластмассовых изделий</w:t>
            </w:r>
          </w:p>
        </w:tc>
      </w:tr>
      <w:tr w:rsidR="003157E7" w:rsidRPr="003A3275" w14:paraId="60B2A0C0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9FAB1D3" w14:textId="5FB1CB34" w:rsidR="003157E7" w:rsidRPr="003A3275" w:rsidRDefault="003157E7" w:rsidP="003157E7">
            <w:pPr>
              <w:pStyle w:val="formattext"/>
              <w:rPr>
                <w:bCs/>
              </w:rPr>
            </w:pPr>
            <w:r w:rsidRPr="00DF43AE">
              <w:t>22.29.2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184DA2D" w14:textId="4F0AD49A" w:rsidR="003157E7" w:rsidRPr="00802A7C" w:rsidRDefault="003157E7" w:rsidP="003157E7">
            <w:pPr>
              <w:pStyle w:val="formattext"/>
              <w:rPr>
                <w:bCs/>
              </w:rPr>
            </w:pPr>
            <w:r w:rsidRPr="00802A7C">
              <w:t>Производство прочих изделий из пластмасс, не включенных в другие группировки</w:t>
            </w:r>
            <w:r w:rsidR="005D0345" w:rsidRPr="00802A7C">
              <w:t>, кроме устройств пломбировочных из пластика</w:t>
            </w:r>
          </w:p>
        </w:tc>
      </w:tr>
      <w:tr w:rsidR="003157E7" w:rsidRPr="003A3275" w14:paraId="04627893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253B3A1" w14:textId="77FB5852" w:rsidR="003157E7" w:rsidRPr="00DF43AE" w:rsidRDefault="003157E7" w:rsidP="003157E7">
            <w:pPr>
              <w:pStyle w:val="formattext"/>
            </w:pPr>
            <w:r>
              <w:rPr>
                <w:lang w:bidi="ru-RU"/>
              </w:rPr>
              <w:t>33.12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01F1B2E" w14:textId="535B18FA" w:rsidR="003157E7" w:rsidRPr="00DF43AE" w:rsidRDefault="003157E7" w:rsidP="003157E7">
            <w:pPr>
              <w:pStyle w:val="formattext"/>
            </w:pPr>
            <w:r>
              <w:rPr>
                <w:lang w:bidi="ru-RU"/>
              </w:rPr>
              <w:t>Ремонт машин и оборудования</w:t>
            </w:r>
          </w:p>
        </w:tc>
      </w:tr>
      <w:tr w:rsidR="003157E7" w:rsidRPr="003A3275" w14:paraId="5D44F0FA" w14:textId="77777777" w:rsidTr="00300B57">
        <w:trPr>
          <w:trHeight w:val="399"/>
        </w:trPr>
        <w:tc>
          <w:tcPr>
            <w:tcW w:w="73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C353110" w14:textId="0AE09C19" w:rsidR="003157E7" w:rsidRPr="00DF43AE" w:rsidRDefault="003157E7" w:rsidP="003157E7">
            <w:pPr>
              <w:pStyle w:val="formattext"/>
            </w:pPr>
            <w:r>
              <w:rPr>
                <w:lang w:bidi="ru-RU"/>
              </w:rPr>
              <w:t>33.20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A80E9A" w14:textId="37004306" w:rsidR="003157E7" w:rsidRPr="00DF43AE" w:rsidRDefault="003157E7" w:rsidP="003157E7">
            <w:pPr>
              <w:pStyle w:val="formattext"/>
            </w:pPr>
            <w:r>
              <w:rPr>
                <w:lang w:bidi="ru-RU"/>
              </w:rPr>
              <w:t>Монтаж промышленных машин и оборудования.</w:t>
            </w:r>
          </w:p>
        </w:tc>
      </w:tr>
      <w:tr w:rsidR="003157E7" w:rsidRPr="003A3275" w14:paraId="6EE442F3" w14:textId="77777777" w:rsidTr="00AA5E72">
        <w:trPr>
          <w:trHeight w:val="244"/>
        </w:trPr>
        <w:tc>
          <w:tcPr>
            <w:tcW w:w="739" w:type="pct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5D8566" w14:textId="77777777" w:rsidR="003157E7" w:rsidRPr="003A3275" w:rsidRDefault="003157E7" w:rsidP="003157E7">
            <w:pPr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(код ОКВЭД</w:t>
            </w:r>
            <w:r w:rsidRPr="003A3275">
              <w:rPr>
                <w:rStyle w:val="afff3"/>
                <w:sz w:val="18"/>
                <w:szCs w:val="18"/>
              </w:rPr>
              <w:endnoteReference w:id="2"/>
            </w:r>
            <w:r w:rsidRPr="003A3275">
              <w:rPr>
                <w:sz w:val="18"/>
                <w:szCs w:val="18"/>
              </w:rPr>
              <w:t>)</w:t>
            </w:r>
          </w:p>
        </w:tc>
        <w:tc>
          <w:tcPr>
            <w:tcW w:w="4261" w:type="pct"/>
            <w:gridSpan w:val="4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ED3655B" w14:textId="77777777" w:rsidR="003157E7" w:rsidRPr="003A3275" w:rsidRDefault="003157E7" w:rsidP="003157E7">
            <w:pPr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(наименование вида экономической деятельности)</w:t>
            </w:r>
          </w:p>
        </w:tc>
      </w:tr>
    </w:tbl>
    <w:p w14:paraId="45E95DE3" w14:textId="77777777" w:rsidR="0023479E" w:rsidRPr="003A3275" w:rsidRDefault="0023479E" w:rsidP="00AD01DB">
      <w:pPr>
        <w:sectPr w:rsidR="0023479E" w:rsidRPr="003A3275" w:rsidSect="004D793B">
          <w:headerReference w:type="default" r:id="rId8"/>
          <w:footerReference w:type="even" r:id="rId9"/>
          <w:footerReference w:type="default" r:id="rId10"/>
          <w:endnotePr>
            <w:numFmt w:val="decimal"/>
          </w:endnotePr>
          <w:pgSz w:w="11906" w:h="16838"/>
          <w:pgMar w:top="1134" w:right="851" w:bottom="709" w:left="1701" w:header="567" w:footer="567" w:gutter="0"/>
          <w:cols w:space="720"/>
          <w:titlePg/>
          <w:docGrid w:linePitch="326"/>
        </w:sectPr>
      </w:pPr>
    </w:p>
    <w:tbl>
      <w:tblPr>
        <w:tblW w:w="5000" w:type="pct"/>
        <w:tblInd w:w="-176" w:type="dxa"/>
        <w:tblLook w:val="00A0" w:firstRow="1" w:lastRow="0" w:firstColumn="1" w:lastColumn="0" w:noHBand="0" w:noVBand="0"/>
      </w:tblPr>
      <w:tblGrid>
        <w:gridCol w:w="15138"/>
      </w:tblGrid>
      <w:tr w:rsidR="0023479E" w:rsidRPr="003A3275" w14:paraId="7FD6B9F0" w14:textId="77777777" w:rsidTr="00AD01DB">
        <w:trPr>
          <w:trHeight w:val="142"/>
        </w:trPr>
        <w:tc>
          <w:tcPr>
            <w:tcW w:w="5000" w:type="pct"/>
            <w:vAlign w:val="center"/>
          </w:tcPr>
          <w:p w14:paraId="24C39FD0" w14:textId="77777777" w:rsidR="0023479E" w:rsidRPr="003A3275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  <w:lang w:eastAsia="en-US"/>
              </w:rPr>
            </w:pPr>
            <w:bookmarkStart w:id="3" w:name="_Toc405896486"/>
            <w:bookmarkStart w:id="4" w:name="_Toc421199361"/>
            <w:r w:rsidRPr="003A32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II. Описание трудовых функций, входящих в профессиональный стандарт</w:t>
            </w:r>
            <w:bookmarkEnd w:id="3"/>
            <w:r w:rsidRPr="003A32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(функциональная карта вида профессиональной деятельности)</w:t>
            </w:r>
            <w:bookmarkEnd w:id="4"/>
          </w:p>
        </w:tc>
      </w:tr>
    </w:tbl>
    <w:p w14:paraId="6BA8220C" w14:textId="77777777" w:rsidR="0023479E" w:rsidRPr="003A3275" w:rsidRDefault="0023479E" w:rsidP="00AD01DB"/>
    <w:tbl>
      <w:tblPr>
        <w:tblW w:w="4882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 w:firstRow="1" w:lastRow="0" w:firstColumn="1" w:lastColumn="0" w:noHBand="0" w:noVBand="0"/>
      </w:tblPr>
      <w:tblGrid>
        <w:gridCol w:w="792"/>
        <w:gridCol w:w="3365"/>
        <w:gridCol w:w="1675"/>
        <w:gridCol w:w="5586"/>
        <w:gridCol w:w="1675"/>
        <w:gridCol w:w="1678"/>
      </w:tblGrid>
      <w:tr w:rsidR="00A96123" w:rsidRPr="00632689" w14:paraId="40B64755" w14:textId="77777777" w:rsidTr="004D793B">
        <w:trPr>
          <w:trHeight w:val="567"/>
        </w:trPr>
        <w:tc>
          <w:tcPr>
            <w:tcW w:w="1974" w:type="pct"/>
            <w:gridSpan w:val="3"/>
            <w:vAlign w:val="center"/>
          </w:tcPr>
          <w:p w14:paraId="2C2F1BEC" w14:textId="77777777" w:rsidR="0023479E" w:rsidRPr="00DF5734" w:rsidRDefault="0023479E" w:rsidP="00AD01DB">
            <w:pPr>
              <w:suppressAutoHyphens/>
              <w:jc w:val="center"/>
            </w:pPr>
            <w:r w:rsidRPr="00DF5734">
              <w:t>Обобщенные трудовые функции</w:t>
            </w:r>
          </w:p>
        </w:tc>
        <w:tc>
          <w:tcPr>
            <w:tcW w:w="3026" w:type="pct"/>
            <w:gridSpan w:val="3"/>
            <w:vAlign w:val="center"/>
          </w:tcPr>
          <w:p w14:paraId="264F066D" w14:textId="77777777" w:rsidR="0023479E" w:rsidRPr="00DF5734" w:rsidRDefault="0023479E" w:rsidP="00AD01DB">
            <w:pPr>
              <w:suppressAutoHyphens/>
              <w:jc w:val="center"/>
            </w:pPr>
            <w:r w:rsidRPr="00DF5734">
              <w:t>Трудовые функции</w:t>
            </w:r>
          </w:p>
        </w:tc>
      </w:tr>
      <w:tr w:rsidR="00A96123" w:rsidRPr="00632689" w14:paraId="18AB2348" w14:textId="77777777" w:rsidTr="004D793B">
        <w:trPr>
          <w:trHeight w:val="1"/>
        </w:trPr>
        <w:tc>
          <w:tcPr>
            <w:tcW w:w="268" w:type="pct"/>
            <w:vAlign w:val="center"/>
          </w:tcPr>
          <w:p w14:paraId="2BDB6983" w14:textId="77777777" w:rsidR="0023479E" w:rsidRPr="00DF5734" w:rsidRDefault="0023479E" w:rsidP="00AD01DB">
            <w:pPr>
              <w:suppressAutoHyphens/>
              <w:jc w:val="center"/>
            </w:pPr>
            <w:r w:rsidRPr="00DF5734">
              <w:t>код</w:t>
            </w:r>
          </w:p>
        </w:tc>
        <w:tc>
          <w:tcPr>
            <w:tcW w:w="1139" w:type="pct"/>
            <w:vAlign w:val="center"/>
          </w:tcPr>
          <w:p w14:paraId="1B6B9411" w14:textId="77777777" w:rsidR="0023479E" w:rsidRPr="00DF5734" w:rsidRDefault="0023479E" w:rsidP="00AD01DB">
            <w:pPr>
              <w:suppressAutoHyphens/>
              <w:jc w:val="center"/>
            </w:pPr>
            <w:r w:rsidRPr="00DF5734">
              <w:t>наименование</w:t>
            </w:r>
          </w:p>
        </w:tc>
        <w:tc>
          <w:tcPr>
            <w:tcW w:w="567" w:type="pct"/>
            <w:vAlign w:val="center"/>
          </w:tcPr>
          <w:p w14:paraId="091C22FA" w14:textId="77777777" w:rsidR="0023479E" w:rsidRPr="00DF5734" w:rsidRDefault="0023479E" w:rsidP="00AD01DB">
            <w:pPr>
              <w:suppressAutoHyphens/>
              <w:ind w:left="-110"/>
              <w:jc w:val="center"/>
            </w:pPr>
            <w:r w:rsidRPr="00DF5734">
              <w:t>уровень квалификации</w:t>
            </w:r>
          </w:p>
        </w:tc>
        <w:tc>
          <w:tcPr>
            <w:tcW w:w="1891" w:type="pct"/>
            <w:vAlign w:val="center"/>
          </w:tcPr>
          <w:p w14:paraId="17767949" w14:textId="77777777" w:rsidR="0023479E" w:rsidRPr="00DF5734" w:rsidRDefault="0023479E" w:rsidP="00AD01DB">
            <w:pPr>
              <w:suppressAutoHyphens/>
              <w:jc w:val="center"/>
            </w:pPr>
            <w:r w:rsidRPr="00DF5734">
              <w:t>наименование</w:t>
            </w:r>
          </w:p>
        </w:tc>
        <w:tc>
          <w:tcPr>
            <w:tcW w:w="567" w:type="pct"/>
            <w:vAlign w:val="center"/>
          </w:tcPr>
          <w:p w14:paraId="37179C4B" w14:textId="77777777" w:rsidR="0023479E" w:rsidRPr="00DF5734" w:rsidRDefault="0023479E" w:rsidP="00AD01DB">
            <w:pPr>
              <w:suppressAutoHyphens/>
              <w:jc w:val="center"/>
            </w:pPr>
            <w:r w:rsidRPr="00DF5734">
              <w:t>код</w:t>
            </w:r>
          </w:p>
        </w:tc>
        <w:tc>
          <w:tcPr>
            <w:tcW w:w="568" w:type="pct"/>
            <w:vAlign w:val="center"/>
          </w:tcPr>
          <w:p w14:paraId="1FD3BA9F" w14:textId="77777777" w:rsidR="0023479E" w:rsidRPr="00632689" w:rsidRDefault="0023479E" w:rsidP="00AD01DB">
            <w:pPr>
              <w:suppressAutoHyphens/>
              <w:jc w:val="center"/>
            </w:pPr>
            <w:r w:rsidRPr="00632689">
              <w:t>уровень (подуровень) квалификации</w:t>
            </w:r>
          </w:p>
        </w:tc>
      </w:tr>
      <w:tr w:rsidR="00F8076B" w:rsidRPr="00632689" w14:paraId="61186D79" w14:textId="77777777" w:rsidTr="00300B57">
        <w:trPr>
          <w:trHeight w:val="1"/>
        </w:trPr>
        <w:tc>
          <w:tcPr>
            <w:tcW w:w="268" w:type="pct"/>
            <w:vMerge w:val="restart"/>
            <w:vAlign w:val="center"/>
          </w:tcPr>
          <w:p w14:paraId="78753980" w14:textId="1CB7791F" w:rsidR="00F8076B" w:rsidRPr="00DF5734" w:rsidRDefault="00F8076B" w:rsidP="00F8076B">
            <w:pPr>
              <w:suppressAutoHyphens/>
              <w:jc w:val="center"/>
            </w:pPr>
            <w:r w:rsidRPr="00DF5734">
              <w:rPr>
                <w:lang w:val="en-US"/>
              </w:rPr>
              <w:t>A</w:t>
            </w:r>
          </w:p>
        </w:tc>
        <w:tc>
          <w:tcPr>
            <w:tcW w:w="1139" w:type="pct"/>
            <w:vMerge w:val="restart"/>
            <w:vAlign w:val="center"/>
          </w:tcPr>
          <w:p w14:paraId="442BD41E" w14:textId="4A50C430" w:rsidR="00F8076B" w:rsidRPr="00DF5734" w:rsidRDefault="00F8076B" w:rsidP="0032711F">
            <w:pPr>
              <w:suppressAutoHyphens/>
            </w:pPr>
            <w:r w:rsidRPr="00DF5734">
              <w:t>Техническое обслуживание оборудования по производству изделий из полимерных материалов методом литья под давлением</w:t>
            </w:r>
          </w:p>
        </w:tc>
        <w:tc>
          <w:tcPr>
            <w:tcW w:w="567" w:type="pct"/>
            <w:vMerge w:val="restart"/>
            <w:vAlign w:val="center"/>
          </w:tcPr>
          <w:p w14:paraId="60755D09" w14:textId="390843EE" w:rsidR="00F8076B" w:rsidRPr="00DF5734" w:rsidRDefault="003545DD" w:rsidP="00F8076B">
            <w:pPr>
              <w:suppressAutoHyphens/>
              <w:ind w:left="-110"/>
              <w:jc w:val="center"/>
            </w:pPr>
            <w:r w:rsidRPr="00DF5734">
              <w:t>3</w:t>
            </w:r>
          </w:p>
        </w:tc>
        <w:tc>
          <w:tcPr>
            <w:tcW w:w="1891" w:type="pct"/>
          </w:tcPr>
          <w:p w14:paraId="117F0FD1" w14:textId="371ADEF0" w:rsidR="00F8076B" w:rsidRPr="00DF5734" w:rsidRDefault="00F8076B" w:rsidP="00F8076B">
            <w:pPr>
              <w:suppressAutoHyphens/>
              <w:rPr>
                <w:lang w:eastAsia="en-US"/>
              </w:rPr>
            </w:pPr>
            <w:r w:rsidRPr="00DF5734">
              <w:t xml:space="preserve">Ежесменный технический осмотр термопластавтомата в соответствии с технической документацией  </w:t>
            </w:r>
          </w:p>
        </w:tc>
        <w:tc>
          <w:tcPr>
            <w:tcW w:w="567" w:type="pct"/>
            <w:vAlign w:val="center"/>
          </w:tcPr>
          <w:p w14:paraId="528E8DD5" w14:textId="53F1E344" w:rsidR="00F8076B" w:rsidRPr="00DF5734" w:rsidRDefault="00F8076B" w:rsidP="00F8076B">
            <w:pPr>
              <w:suppressAutoHyphens/>
              <w:jc w:val="center"/>
              <w:rPr>
                <w:lang w:val="en-US" w:eastAsia="en-US"/>
              </w:rPr>
            </w:pPr>
            <w:r w:rsidRPr="00DF5734">
              <w:t>А/01.</w:t>
            </w:r>
            <w:r w:rsidR="003545DD" w:rsidRPr="00DF5734">
              <w:t>3</w:t>
            </w:r>
          </w:p>
        </w:tc>
        <w:tc>
          <w:tcPr>
            <w:tcW w:w="568" w:type="pct"/>
            <w:vMerge w:val="restart"/>
            <w:vAlign w:val="center"/>
          </w:tcPr>
          <w:p w14:paraId="41E3F41A" w14:textId="2C7E4B27" w:rsidR="00F8076B" w:rsidRPr="00632689" w:rsidRDefault="003545DD" w:rsidP="00F8076B">
            <w:pPr>
              <w:suppressAutoHyphens/>
              <w:jc w:val="center"/>
            </w:pPr>
            <w:r>
              <w:t>3</w:t>
            </w:r>
          </w:p>
        </w:tc>
      </w:tr>
      <w:tr w:rsidR="00F8076B" w:rsidRPr="00632689" w14:paraId="13B53004" w14:textId="77777777" w:rsidTr="00DD6FDA">
        <w:trPr>
          <w:trHeight w:val="1"/>
        </w:trPr>
        <w:tc>
          <w:tcPr>
            <w:tcW w:w="268" w:type="pct"/>
            <w:vMerge/>
            <w:vAlign w:val="center"/>
          </w:tcPr>
          <w:p w14:paraId="3A5C2A50" w14:textId="77777777" w:rsidR="00F8076B" w:rsidRPr="00DF5734" w:rsidRDefault="00F8076B" w:rsidP="00F8076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7CD0184C" w14:textId="77777777" w:rsidR="00F8076B" w:rsidRPr="00DF5734" w:rsidRDefault="00F8076B" w:rsidP="00F8076B">
            <w:pPr>
              <w:suppressAutoHyphens/>
              <w:jc w:val="center"/>
            </w:pPr>
          </w:p>
        </w:tc>
        <w:tc>
          <w:tcPr>
            <w:tcW w:w="567" w:type="pct"/>
            <w:vMerge/>
            <w:vAlign w:val="center"/>
          </w:tcPr>
          <w:p w14:paraId="564128A0" w14:textId="77777777" w:rsidR="00F8076B" w:rsidRPr="00DF5734" w:rsidRDefault="00F8076B" w:rsidP="00F8076B">
            <w:pPr>
              <w:suppressAutoHyphens/>
              <w:ind w:left="-110"/>
              <w:jc w:val="center"/>
            </w:pPr>
          </w:p>
        </w:tc>
        <w:tc>
          <w:tcPr>
            <w:tcW w:w="1891" w:type="pct"/>
          </w:tcPr>
          <w:p w14:paraId="1CC05646" w14:textId="30BA8D01" w:rsidR="00F8076B" w:rsidRPr="00DF5734" w:rsidRDefault="00F8076B" w:rsidP="00F8076B">
            <w:pPr>
              <w:suppressAutoHyphens/>
            </w:pPr>
            <w:r w:rsidRPr="00DF5734">
              <w:t xml:space="preserve">Регламентное обслуживание, диагностика неисправностей, планово-предупредительный и текущий ремонт оборудования </w:t>
            </w:r>
            <w:r w:rsidRPr="00DF5734">
              <w:rPr>
                <w:iCs/>
              </w:rPr>
              <w:t>термопластавтомата</w:t>
            </w:r>
          </w:p>
        </w:tc>
        <w:tc>
          <w:tcPr>
            <w:tcW w:w="567" w:type="pct"/>
          </w:tcPr>
          <w:p w14:paraId="19BA6E3C" w14:textId="3AC3290B" w:rsidR="00F8076B" w:rsidRPr="00DF5734" w:rsidRDefault="00F8076B" w:rsidP="00F8076B">
            <w:pPr>
              <w:suppressAutoHyphens/>
              <w:jc w:val="center"/>
            </w:pPr>
            <w:r w:rsidRPr="00DF5734">
              <w:t>А/0</w:t>
            </w:r>
            <w:r w:rsidRPr="00DF5734">
              <w:rPr>
                <w:lang w:val="en-US"/>
              </w:rPr>
              <w:t>2</w:t>
            </w:r>
            <w:r w:rsidRPr="00DF5734">
              <w:t>.</w:t>
            </w:r>
            <w:r w:rsidR="003545DD" w:rsidRPr="00DF5734">
              <w:t>3</w:t>
            </w:r>
          </w:p>
        </w:tc>
        <w:tc>
          <w:tcPr>
            <w:tcW w:w="568" w:type="pct"/>
            <w:vMerge/>
            <w:vAlign w:val="center"/>
          </w:tcPr>
          <w:p w14:paraId="2023AD1F" w14:textId="77777777" w:rsidR="00F8076B" w:rsidRPr="00632689" w:rsidRDefault="00F8076B" w:rsidP="00F8076B">
            <w:pPr>
              <w:suppressAutoHyphens/>
              <w:jc w:val="center"/>
            </w:pPr>
          </w:p>
        </w:tc>
      </w:tr>
      <w:tr w:rsidR="00F8076B" w:rsidRPr="00632689" w14:paraId="7ECD0301" w14:textId="77777777" w:rsidTr="00E532DF">
        <w:trPr>
          <w:trHeight w:val="1"/>
        </w:trPr>
        <w:tc>
          <w:tcPr>
            <w:tcW w:w="268" w:type="pct"/>
            <w:vMerge/>
            <w:vAlign w:val="center"/>
          </w:tcPr>
          <w:p w14:paraId="012CA79B" w14:textId="77777777" w:rsidR="00F8076B" w:rsidRPr="00DF5734" w:rsidRDefault="00F8076B" w:rsidP="00F8076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2926A752" w14:textId="77777777" w:rsidR="00F8076B" w:rsidRPr="00DF5734" w:rsidRDefault="00F8076B" w:rsidP="00F8076B">
            <w:pPr>
              <w:suppressAutoHyphens/>
              <w:jc w:val="center"/>
            </w:pPr>
          </w:p>
        </w:tc>
        <w:tc>
          <w:tcPr>
            <w:tcW w:w="567" w:type="pct"/>
            <w:vMerge/>
            <w:vAlign w:val="center"/>
          </w:tcPr>
          <w:p w14:paraId="4AEDCF9A" w14:textId="77777777" w:rsidR="00F8076B" w:rsidRPr="00DF5734" w:rsidRDefault="00F8076B" w:rsidP="00F8076B">
            <w:pPr>
              <w:suppressAutoHyphens/>
              <w:ind w:left="-110"/>
              <w:jc w:val="center"/>
            </w:pPr>
          </w:p>
        </w:tc>
        <w:tc>
          <w:tcPr>
            <w:tcW w:w="1891" w:type="pct"/>
          </w:tcPr>
          <w:p w14:paraId="204231FC" w14:textId="6686E496" w:rsidR="00F8076B" w:rsidRPr="00DF5734" w:rsidRDefault="000A652F" w:rsidP="00F8076B">
            <w:pPr>
              <w:suppressAutoHyphens/>
              <w:rPr>
                <w:lang w:eastAsia="en-US"/>
              </w:rPr>
            </w:pPr>
            <w:r w:rsidRPr="00DF5734">
              <w:t>Ежесменный технический осмотр вспомогательного оборудования (сушильное оборудование, дозаторы, термостаты и иные машины подготовки и оборота сырья и изделий)</w:t>
            </w:r>
          </w:p>
        </w:tc>
        <w:tc>
          <w:tcPr>
            <w:tcW w:w="567" w:type="pct"/>
          </w:tcPr>
          <w:p w14:paraId="2684430D" w14:textId="6774AFBC" w:rsidR="00F8076B" w:rsidRPr="00DF5734" w:rsidRDefault="00F8076B" w:rsidP="00F8076B">
            <w:pPr>
              <w:suppressAutoHyphens/>
              <w:jc w:val="center"/>
              <w:rPr>
                <w:lang w:val="en-US" w:eastAsia="en-US"/>
              </w:rPr>
            </w:pPr>
            <w:r w:rsidRPr="00DF5734">
              <w:t>А/0</w:t>
            </w:r>
            <w:r w:rsidRPr="00DF5734">
              <w:rPr>
                <w:lang w:val="en-US"/>
              </w:rPr>
              <w:t>3</w:t>
            </w:r>
            <w:r w:rsidRPr="00DF5734">
              <w:t>.</w:t>
            </w:r>
            <w:r w:rsidR="003545DD" w:rsidRPr="00DF5734">
              <w:t>3</w:t>
            </w:r>
          </w:p>
        </w:tc>
        <w:tc>
          <w:tcPr>
            <w:tcW w:w="568" w:type="pct"/>
            <w:vMerge/>
            <w:vAlign w:val="center"/>
          </w:tcPr>
          <w:p w14:paraId="3B0D0D89" w14:textId="77777777" w:rsidR="00F8076B" w:rsidRPr="00632689" w:rsidRDefault="00F8076B" w:rsidP="00F8076B">
            <w:pPr>
              <w:suppressAutoHyphens/>
              <w:jc w:val="center"/>
            </w:pPr>
          </w:p>
        </w:tc>
      </w:tr>
      <w:tr w:rsidR="00F8076B" w:rsidRPr="00632689" w14:paraId="5ACA85AA" w14:textId="77777777" w:rsidTr="00E532DF">
        <w:trPr>
          <w:trHeight w:val="1"/>
        </w:trPr>
        <w:tc>
          <w:tcPr>
            <w:tcW w:w="268" w:type="pct"/>
            <w:vMerge/>
            <w:vAlign w:val="center"/>
          </w:tcPr>
          <w:p w14:paraId="5CE82176" w14:textId="77777777" w:rsidR="00F8076B" w:rsidRPr="00DF5734" w:rsidRDefault="00F8076B" w:rsidP="00F8076B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50589178" w14:textId="77777777" w:rsidR="00F8076B" w:rsidRPr="00DF5734" w:rsidRDefault="00F8076B" w:rsidP="00F8076B">
            <w:pPr>
              <w:suppressAutoHyphens/>
              <w:jc w:val="center"/>
            </w:pPr>
          </w:p>
        </w:tc>
        <w:tc>
          <w:tcPr>
            <w:tcW w:w="567" w:type="pct"/>
            <w:vMerge/>
            <w:vAlign w:val="center"/>
          </w:tcPr>
          <w:p w14:paraId="70D18E1E" w14:textId="77777777" w:rsidR="00F8076B" w:rsidRPr="00DF5734" w:rsidRDefault="00F8076B" w:rsidP="00F8076B">
            <w:pPr>
              <w:suppressAutoHyphens/>
              <w:ind w:left="-110"/>
              <w:jc w:val="center"/>
            </w:pPr>
          </w:p>
        </w:tc>
        <w:tc>
          <w:tcPr>
            <w:tcW w:w="1891" w:type="pct"/>
          </w:tcPr>
          <w:p w14:paraId="324619D3" w14:textId="2E6A9B3A" w:rsidR="00F8076B" w:rsidRPr="00DF5734" w:rsidRDefault="00D63F40" w:rsidP="00F8076B">
            <w:pPr>
              <w:suppressAutoHyphens/>
            </w:pPr>
            <w:r w:rsidRPr="00802A7C">
              <w:t xml:space="preserve">Контроль и поддержка работы </w:t>
            </w:r>
            <w:r w:rsidRPr="00802A7C">
              <w:rPr>
                <w:iCs/>
              </w:rPr>
              <w:t>термопластавтомата</w:t>
            </w:r>
            <w:r w:rsidRPr="00802A7C">
              <w:t xml:space="preserve"> в соответствии с технической документацией</w:t>
            </w:r>
            <w:r w:rsidR="00DF5734" w:rsidRPr="00802A7C">
              <w:t>,</w:t>
            </w:r>
            <w:r w:rsidRPr="00802A7C">
              <w:t xml:space="preserve"> регистрация отказов оборудования и факторов</w:t>
            </w:r>
            <w:r w:rsidR="00DF5734" w:rsidRPr="00802A7C">
              <w:t>,</w:t>
            </w:r>
            <w:r w:rsidRPr="00802A7C">
              <w:t xml:space="preserve"> влияющих на качество работ оборудования</w:t>
            </w:r>
          </w:p>
        </w:tc>
        <w:tc>
          <w:tcPr>
            <w:tcW w:w="567" w:type="pct"/>
          </w:tcPr>
          <w:p w14:paraId="4659701F" w14:textId="05C0EAEF" w:rsidR="00F8076B" w:rsidRPr="00DF5734" w:rsidRDefault="00F8076B" w:rsidP="00F8076B">
            <w:pPr>
              <w:suppressAutoHyphens/>
              <w:jc w:val="center"/>
              <w:rPr>
                <w:lang w:eastAsia="en-US"/>
              </w:rPr>
            </w:pPr>
            <w:r w:rsidRPr="00DF5734">
              <w:t>А/04.</w:t>
            </w:r>
            <w:r w:rsidR="003545DD" w:rsidRPr="00DF5734">
              <w:t>3</w:t>
            </w:r>
          </w:p>
        </w:tc>
        <w:tc>
          <w:tcPr>
            <w:tcW w:w="568" w:type="pct"/>
            <w:vMerge/>
            <w:vAlign w:val="center"/>
          </w:tcPr>
          <w:p w14:paraId="702F1F23" w14:textId="77777777" w:rsidR="00F8076B" w:rsidRPr="00632689" w:rsidRDefault="00F8076B" w:rsidP="00F8076B">
            <w:pPr>
              <w:suppressAutoHyphens/>
              <w:jc w:val="center"/>
            </w:pPr>
          </w:p>
        </w:tc>
      </w:tr>
      <w:tr w:rsidR="00F8076B" w:rsidRPr="00632689" w14:paraId="075B54B2" w14:textId="77777777" w:rsidTr="00DD6FDA">
        <w:trPr>
          <w:trHeight w:val="285"/>
        </w:trPr>
        <w:tc>
          <w:tcPr>
            <w:tcW w:w="268" w:type="pct"/>
            <w:vMerge w:val="restart"/>
            <w:vAlign w:val="center"/>
          </w:tcPr>
          <w:p w14:paraId="607E2CC2" w14:textId="7E91BC01" w:rsidR="00F8076B" w:rsidRPr="00DF5734" w:rsidRDefault="00F8076B" w:rsidP="00F8076B">
            <w:pPr>
              <w:suppressAutoHyphens/>
              <w:jc w:val="center"/>
              <w:rPr>
                <w:lang w:eastAsia="en-US"/>
              </w:rPr>
            </w:pPr>
            <w:r w:rsidRPr="00DF5734">
              <w:t>В</w:t>
            </w:r>
          </w:p>
        </w:tc>
        <w:tc>
          <w:tcPr>
            <w:tcW w:w="1139" w:type="pct"/>
            <w:vMerge w:val="restart"/>
            <w:vAlign w:val="center"/>
          </w:tcPr>
          <w:p w14:paraId="6387ED2F" w14:textId="143F542F" w:rsidR="00F8076B" w:rsidRPr="00DF5734" w:rsidRDefault="00F8076B" w:rsidP="0032711F">
            <w:pPr>
              <w:suppressAutoHyphens/>
              <w:rPr>
                <w:lang w:eastAsia="en-US"/>
              </w:rPr>
            </w:pPr>
            <w:r w:rsidRPr="00DF5734">
              <w:rPr>
                <w:shd w:val="clear" w:color="auto" w:fill="FFFFFF"/>
              </w:rPr>
              <w:t>Запуск и управление технологическ</w:t>
            </w:r>
            <w:r w:rsidR="0032711F" w:rsidRPr="00DF5734">
              <w:rPr>
                <w:rFonts w:eastAsiaTheme="minorHAnsi"/>
              </w:rPr>
              <w:t xml:space="preserve">им оборудованием </w:t>
            </w:r>
            <w:r w:rsidRPr="00DF5734">
              <w:rPr>
                <w:rFonts w:eastAsiaTheme="minorHAnsi"/>
              </w:rPr>
              <w:t>по производству изделий из полимерных материалов методом литья под давлением</w:t>
            </w:r>
          </w:p>
        </w:tc>
        <w:tc>
          <w:tcPr>
            <w:tcW w:w="567" w:type="pct"/>
            <w:vMerge w:val="restart"/>
            <w:vAlign w:val="center"/>
          </w:tcPr>
          <w:p w14:paraId="70A314B0" w14:textId="67B24772" w:rsidR="00F8076B" w:rsidRPr="00DF5734" w:rsidRDefault="00F8076B" w:rsidP="00F8076B">
            <w:pPr>
              <w:suppressAutoHyphens/>
              <w:jc w:val="center"/>
              <w:rPr>
                <w:lang w:eastAsia="en-US"/>
              </w:rPr>
            </w:pPr>
            <w:r w:rsidRPr="00DF5734">
              <w:t>4</w:t>
            </w:r>
          </w:p>
        </w:tc>
        <w:tc>
          <w:tcPr>
            <w:tcW w:w="1891" w:type="pct"/>
          </w:tcPr>
          <w:p w14:paraId="3B5DA45D" w14:textId="7AE5B718" w:rsidR="00F8076B" w:rsidRPr="00DF5734" w:rsidRDefault="00CA1A68" w:rsidP="00F8076B">
            <w:pPr>
              <w:pStyle w:val="formattext"/>
            </w:pPr>
            <w:r w:rsidRPr="00DF5734">
              <w:t>Запуск основного оборудования согласно рабочим инструкциям, сменному заданию и технологической карты производства изделий из полимерных композиционных материалов</w:t>
            </w:r>
          </w:p>
        </w:tc>
        <w:tc>
          <w:tcPr>
            <w:tcW w:w="567" w:type="pct"/>
          </w:tcPr>
          <w:p w14:paraId="12776A84" w14:textId="1B3EE3D5" w:rsidR="00F8076B" w:rsidRPr="00DF5734" w:rsidRDefault="00F8076B" w:rsidP="00F8076B">
            <w:pPr>
              <w:suppressAutoHyphens/>
              <w:jc w:val="center"/>
              <w:rPr>
                <w:lang w:eastAsia="en-US"/>
              </w:rPr>
            </w:pPr>
            <w:r w:rsidRPr="00DF5734">
              <w:rPr>
                <w:bCs/>
                <w:lang w:eastAsia="nl-NL"/>
              </w:rPr>
              <w:t>В/01.4</w:t>
            </w:r>
          </w:p>
        </w:tc>
        <w:tc>
          <w:tcPr>
            <w:tcW w:w="568" w:type="pct"/>
            <w:vMerge w:val="restart"/>
          </w:tcPr>
          <w:p w14:paraId="0A3DFE8E" w14:textId="51D99A8D" w:rsidR="00F8076B" w:rsidRPr="00632689" w:rsidRDefault="00F8076B" w:rsidP="00F8076B">
            <w:pPr>
              <w:suppressAutoHyphens/>
              <w:jc w:val="center"/>
              <w:rPr>
                <w:lang w:val="en-US"/>
              </w:rPr>
            </w:pPr>
            <w:r w:rsidRPr="00632689">
              <w:rPr>
                <w:lang w:val="en-US"/>
              </w:rPr>
              <w:t>4</w:t>
            </w:r>
          </w:p>
        </w:tc>
      </w:tr>
      <w:tr w:rsidR="00CA1A68" w:rsidRPr="00632689" w14:paraId="169E71DA" w14:textId="77777777" w:rsidTr="00DD6FDA">
        <w:trPr>
          <w:trHeight w:val="285"/>
        </w:trPr>
        <w:tc>
          <w:tcPr>
            <w:tcW w:w="268" w:type="pct"/>
            <w:vMerge/>
            <w:vAlign w:val="center"/>
          </w:tcPr>
          <w:p w14:paraId="11447886" w14:textId="77777777" w:rsidR="00CA1A68" w:rsidRPr="00DF5734" w:rsidRDefault="00CA1A68" w:rsidP="00CA1A68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0AD071D8" w14:textId="77777777" w:rsidR="00CA1A68" w:rsidRPr="00DF5734" w:rsidRDefault="00CA1A68" w:rsidP="00CA1A68">
            <w:pPr>
              <w:suppressAutoHyphens/>
            </w:pPr>
          </w:p>
        </w:tc>
        <w:tc>
          <w:tcPr>
            <w:tcW w:w="567" w:type="pct"/>
            <w:vMerge/>
            <w:vAlign w:val="center"/>
          </w:tcPr>
          <w:p w14:paraId="79AC11AE" w14:textId="77777777" w:rsidR="00CA1A68" w:rsidRPr="00DF5734" w:rsidRDefault="00CA1A68" w:rsidP="00CA1A68">
            <w:pPr>
              <w:suppressAutoHyphens/>
              <w:jc w:val="center"/>
            </w:pPr>
          </w:p>
        </w:tc>
        <w:tc>
          <w:tcPr>
            <w:tcW w:w="1891" w:type="pct"/>
          </w:tcPr>
          <w:p w14:paraId="592F327A" w14:textId="279979C0" w:rsidR="00CA1A68" w:rsidRPr="00DF5734" w:rsidRDefault="00CA1A68" w:rsidP="00CA1A68">
            <w:pPr>
              <w:pStyle w:val="formattext"/>
            </w:pPr>
            <w:r w:rsidRPr="00DF5734">
              <w:t xml:space="preserve">Запуск и наладка </w:t>
            </w:r>
            <w:r w:rsidR="00C17464" w:rsidRPr="00DF5734">
              <w:t xml:space="preserve">вспомогательного оборудования (сушильное оборудование, дозаторы, термостаты и иные машины подготовки и оборота сырья и изделий) </w:t>
            </w:r>
            <w:r w:rsidRPr="00DF5734">
              <w:t>согласно параметрам технологической карты производства изделий</w:t>
            </w:r>
          </w:p>
        </w:tc>
        <w:tc>
          <w:tcPr>
            <w:tcW w:w="567" w:type="pct"/>
          </w:tcPr>
          <w:p w14:paraId="02B04C50" w14:textId="4CE1B549" w:rsidR="00CA1A68" w:rsidRPr="00DF5734" w:rsidRDefault="00CA1A68" w:rsidP="00CA1A68">
            <w:pPr>
              <w:suppressAutoHyphens/>
              <w:jc w:val="center"/>
              <w:rPr>
                <w:lang w:eastAsia="en-US"/>
              </w:rPr>
            </w:pPr>
            <w:r w:rsidRPr="00DF5734">
              <w:rPr>
                <w:bCs/>
                <w:lang w:eastAsia="nl-NL"/>
              </w:rPr>
              <w:t>В/02.4</w:t>
            </w:r>
          </w:p>
        </w:tc>
        <w:tc>
          <w:tcPr>
            <w:tcW w:w="568" w:type="pct"/>
            <w:vMerge/>
          </w:tcPr>
          <w:p w14:paraId="406C524F" w14:textId="77777777" w:rsidR="00CA1A68" w:rsidRPr="00632689" w:rsidRDefault="00CA1A68" w:rsidP="00CA1A68">
            <w:pPr>
              <w:suppressAutoHyphens/>
              <w:jc w:val="center"/>
              <w:rPr>
                <w:lang w:val="en-US"/>
              </w:rPr>
            </w:pPr>
          </w:p>
        </w:tc>
      </w:tr>
      <w:tr w:rsidR="00CA1A68" w:rsidRPr="00632689" w14:paraId="078B6D93" w14:textId="77777777" w:rsidTr="00DD6FDA">
        <w:trPr>
          <w:trHeight w:val="285"/>
        </w:trPr>
        <w:tc>
          <w:tcPr>
            <w:tcW w:w="268" w:type="pct"/>
            <w:vMerge/>
            <w:vAlign w:val="center"/>
          </w:tcPr>
          <w:p w14:paraId="55CCF29A" w14:textId="77777777" w:rsidR="00CA1A68" w:rsidRPr="00DF5734" w:rsidRDefault="00CA1A68" w:rsidP="00CA1A68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283D1CB" w14:textId="77777777" w:rsidR="00CA1A68" w:rsidRPr="00DF5734" w:rsidRDefault="00CA1A68" w:rsidP="00CA1A68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0614160B" w14:textId="77777777" w:rsidR="00CA1A68" w:rsidRPr="00DF5734" w:rsidRDefault="00CA1A68" w:rsidP="00CA1A68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4B9E4770" w14:textId="53C725A9" w:rsidR="00CA1A68" w:rsidRPr="00DF5734" w:rsidRDefault="00CA1A68" w:rsidP="00CA1A68">
            <w:pPr>
              <w:suppressAutoHyphens/>
              <w:rPr>
                <w:lang w:eastAsia="en-US"/>
              </w:rPr>
            </w:pPr>
            <w:r w:rsidRPr="00DF5734">
              <w:t xml:space="preserve">Выявление дефектов в работе оборудования, полученных первых отливок изделий из </w:t>
            </w:r>
            <w:r w:rsidRPr="00DF5734">
              <w:lastRenderedPageBreak/>
              <w:t xml:space="preserve">полимерных материалов, регулировка и корректировка технологических параметров производства изделий </w:t>
            </w:r>
            <w:r w:rsidRPr="00DF5734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567" w:type="pct"/>
          </w:tcPr>
          <w:p w14:paraId="12276A4F" w14:textId="37C2E3CA" w:rsidR="00CA1A68" w:rsidRPr="00DF5734" w:rsidRDefault="00CA1A68" w:rsidP="00CA1A68">
            <w:pPr>
              <w:suppressAutoHyphens/>
              <w:jc w:val="center"/>
              <w:rPr>
                <w:lang w:eastAsia="en-US"/>
              </w:rPr>
            </w:pPr>
            <w:r w:rsidRPr="00DF5734">
              <w:rPr>
                <w:bCs/>
                <w:lang w:eastAsia="nl-NL"/>
              </w:rPr>
              <w:lastRenderedPageBreak/>
              <w:t>В/03.4</w:t>
            </w:r>
          </w:p>
        </w:tc>
        <w:tc>
          <w:tcPr>
            <w:tcW w:w="568" w:type="pct"/>
            <w:vMerge/>
            <w:vAlign w:val="center"/>
          </w:tcPr>
          <w:p w14:paraId="0D260B47" w14:textId="77777777" w:rsidR="00CA1A68" w:rsidRPr="00632689" w:rsidRDefault="00CA1A68" w:rsidP="00CA1A68"/>
        </w:tc>
      </w:tr>
      <w:tr w:rsidR="00CA1A68" w:rsidRPr="00632689" w14:paraId="1A89C33E" w14:textId="77777777" w:rsidTr="00300B57">
        <w:trPr>
          <w:trHeight w:val="285"/>
        </w:trPr>
        <w:tc>
          <w:tcPr>
            <w:tcW w:w="268" w:type="pct"/>
            <w:vMerge w:val="restart"/>
            <w:vAlign w:val="center"/>
          </w:tcPr>
          <w:p w14:paraId="61530830" w14:textId="463F4B2B" w:rsidR="00CA1A68" w:rsidRPr="00DF5734" w:rsidRDefault="00CA1A68" w:rsidP="00CA1A68">
            <w:pPr>
              <w:suppressAutoHyphens/>
              <w:jc w:val="center"/>
              <w:rPr>
                <w:lang w:eastAsia="en-US"/>
              </w:rPr>
            </w:pPr>
            <w:r w:rsidRPr="00DF5734">
              <w:rPr>
                <w:lang w:val="en-US"/>
              </w:rPr>
              <w:t>C</w:t>
            </w:r>
          </w:p>
        </w:tc>
        <w:tc>
          <w:tcPr>
            <w:tcW w:w="1139" w:type="pct"/>
            <w:vMerge w:val="restart"/>
            <w:vAlign w:val="center"/>
          </w:tcPr>
          <w:p w14:paraId="496DF7B3" w14:textId="22DE1EDD" w:rsidR="00CA1A68" w:rsidRPr="00DF5734" w:rsidRDefault="00CA1A68" w:rsidP="00CA1A68">
            <w:pPr>
              <w:suppressAutoHyphens/>
              <w:rPr>
                <w:lang w:eastAsia="en-US"/>
              </w:rPr>
            </w:pPr>
            <w:r w:rsidRPr="00DF5734">
              <w:t xml:space="preserve">Подготовка технологической базы производства изделий </w:t>
            </w:r>
            <w:r w:rsidRPr="00DF5734">
              <w:rPr>
                <w:iCs/>
              </w:rPr>
              <w:t>из полимерных композиционных материалов методом литья под давлением</w:t>
            </w:r>
            <w:r w:rsidRPr="00DF5734">
              <w:t xml:space="preserve"> </w:t>
            </w:r>
          </w:p>
        </w:tc>
        <w:tc>
          <w:tcPr>
            <w:tcW w:w="567" w:type="pct"/>
            <w:vMerge w:val="restart"/>
            <w:vAlign w:val="center"/>
          </w:tcPr>
          <w:p w14:paraId="1AC46BD7" w14:textId="09548381" w:rsidR="00CA1A68" w:rsidRPr="00DF5734" w:rsidRDefault="00CA1A68" w:rsidP="00CA1A68">
            <w:pPr>
              <w:suppressAutoHyphens/>
              <w:jc w:val="center"/>
              <w:rPr>
                <w:lang w:eastAsia="en-US"/>
              </w:rPr>
            </w:pPr>
            <w:r w:rsidRPr="00DF5734">
              <w:t>6</w:t>
            </w:r>
          </w:p>
        </w:tc>
        <w:tc>
          <w:tcPr>
            <w:tcW w:w="1891" w:type="pct"/>
          </w:tcPr>
          <w:p w14:paraId="7C69DA76" w14:textId="2A7A8FBD" w:rsidR="00CA1A68" w:rsidRPr="00DF5734" w:rsidRDefault="00CA1A68" w:rsidP="00CA1A68">
            <w:pPr>
              <w:suppressAutoHyphens/>
              <w:rPr>
                <w:lang w:eastAsia="en-US"/>
              </w:rPr>
            </w:pPr>
            <w:r w:rsidRPr="00DF5734">
              <w:t>Подготовка ежедневных сменных заданий для техников/механиков для выполнения производственного плана по изготовлению изделий из полимерных композиционных материалов методом литья под давлением</w:t>
            </w:r>
          </w:p>
        </w:tc>
        <w:tc>
          <w:tcPr>
            <w:tcW w:w="567" w:type="pct"/>
          </w:tcPr>
          <w:p w14:paraId="03EEEC63" w14:textId="197C04EE" w:rsidR="00CA1A68" w:rsidRPr="00DF5734" w:rsidRDefault="00CA1A68" w:rsidP="00CA1A68">
            <w:pPr>
              <w:suppressAutoHyphens/>
              <w:jc w:val="center"/>
              <w:rPr>
                <w:lang w:eastAsia="en-US"/>
              </w:rPr>
            </w:pPr>
            <w:r w:rsidRPr="00DF5734">
              <w:t>C/01.6</w:t>
            </w:r>
          </w:p>
        </w:tc>
        <w:tc>
          <w:tcPr>
            <w:tcW w:w="568" w:type="pct"/>
            <w:vMerge w:val="restart"/>
          </w:tcPr>
          <w:p w14:paraId="7FEF4DD4" w14:textId="2CCE3ADC" w:rsidR="00CA1A68" w:rsidRPr="00632689" w:rsidRDefault="00CA1A68" w:rsidP="00CA1A68">
            <w:pPr>
              <w:suppressAutoHyphens/>
              <w:jc w:val="center"/>
              <w:rPr>
                <w:lang w:val="en-US"/>
              </w:rPr>
            </w:pPr>
            <w:r w:rsidRPr="00632689">
              <w:rPr>
                <w:lang w:val="en-US"/>
              </w:rPr>
              <w:t>6</w:t>
            </w:r>
          </w:p>
        </w:tc>
      </w:tr>
      <w:tr w:rsidR="00CA1A68" w:rsidRPr="00632689" w14:paraId="4FD89A5F" w14:textId="77777777" w:rsidTr="00300B57">
        <w:trPr>
          <w:trHeight w:val="285"/>
        </w:trPr>
        <w:tc>
          <w:tcPr>
            <w:tcW w:w="268" w:type="pct"/>
            <w:vMerge/>
            <w:vAlign w:val="center"/>
          </w:tcPr>
          <w:p w14:paraId="63670C77" w14:textId="77777777" w:rsidR="00CA1A68" w:rsidRPr="00DF5734" w:rsidRDefault="00CA1A68" w:rsidP="00CA1A68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03561F3B" w14:textId="77777777" w:rsidR="00CA1A68" w:rsidRPr="00DF5734" w:rsidRDefault="00CA1A68" w:rsidP="00CA1A68">
            <w:pPr>
              <w:suppressAutoHyphens/>
            </w:pPr>
          </w:p>
        </w:tc>
        <w:tc>
          <w:tcPr>
            <w:tcW w:w="567" w:type="pct"/>
            <w:vMerge/>
            <w:vAlign w:val="center"/>
          </w:tcPr>
          <w:p w14:paraId="19F8C06D" w14:textId="77777777" w:rsidR="00CA1A68" w:rsidRPr="00DF5734" w:rsidRDefault="00CA1A68" w:rsidP="00CA1A68">
            <w:pPr>
              <w:suppressAutoHyphens/>
              <w:jc w:val="center"/>
            </w:pPr>
          </w:p>
        </w:tc>
        <w:tc>
          <w:tcPr>
            <w:tcW w:w="1891" w:type="pct"/>
          </w:tcPr>
          <w:p w14:paraId="76FACC98" w14:textId="45D5D2E9" w:rsidR="00CA1A68" w:rsidRPr="00DF5734" w:rsidRDefault="00CA1A68" w:rsidP="00CA1A68">
            <w:pPr>
              <w:suppressAutoHyphens/>
            </w:pPr>
            <w:r w:rsidRPr="00DF5734">
              <w:t>Согласование параметров технологических процессов  изготовления вновь разрабатываемых изделий из полимерных композиционных материалов методом литья под давлением с заказчиками</w:t>
            </w:r>
          </w:p>
        </w:tc>
        <w:tc>
          <w:tcPr>
            <w:tcW w:w="567" w:type="pct"/>
          </w:tcPr>
          <w:p w14:paraId="0E87C980" w14:textId="3709142E" w:rsidR="00CA1A68" w:rsidRPr="00DF5734" w:rsidRDefault="00CA1A68" w:rsidP="00CA1A68">
            <w:pPr>
              <w:suppressAutoHyphens/>
              <w:jc w:val="center"/>
            </w:pPr>
            <w:r w:rsidRPr="00DF5734">
              <w:t>C/02.6</w:t>
            </w:r>
          </w:p>
        </w:tc>
        <w:tc>
          <w:tcPr>
            <w:tcW w:w="568" w:type="pct"/>
            <w:vMerge/>
          </w:tcPr>
          <w:p w14:paraId="0A49E4BB" w14:textId="77777777" w:rsidR="00CA1A68" w:rsidRPr="00632689" w:rsidRDefault="00CA1A68" w:rsidP="00CA1A68">
            <w:pPr>
              <w:suppressAutoHyphens/>
              <w:jc w:val="center"/>
              <w:rPr>
                <w:lang w:val="en-US"/>
              </w:rPr>
            </w:pPr>
          </w:p>
        </w:tc>
      </w:tr>
      <w:tr w:rsidR="00DC1253" w:rsidRPr="00632689" w14:paraId="31D92EE8" w14:textId="77777777" w:rsidTr="00300B57">
        <w:trPr>
          <w:trHeight w:val="285"/>
        </w:trPr>
        <w:tc>
          <w:tcPr>
            <w:tcW w:w="268" w:type="pct"/>
            <w:vMerge/>
            <w:vAlign w:val="center"/>
          </w:tcPr>
          <w:p w14:paraId="64920BEA" w14:textId="77777777" w:rsidR="00DC1253" w:rsidRPr="00DF5734" w:rsidRDefault="00DC1253" w:rsidP="00DC1253">
            <w:pPr>
              <w:suppressAutoHyphens/>
              <w:jc w:val="center"/>
            </w:pPr>
          </w:p>
        </w:tc>
        <w:tc>
          <w:tcPr>
            <w:tcW w:w="1139" w:type="pct"/>
            <w:vMerge/>
            <w:vAlign w:val="center"/>
          </w:tcPr>
          <w:p w14:paraId="51DFEDF8" w14:textId="77777777" w:rsidR="00DC1253" w:rsidRPr="00DF5734" w:rsidRDefault="00DC1253" w:rsidP="00DC1253">
            <w:pPr>
              <w:suppressAutoHyphens/>
            </w:pPr>
          </w:p>
        </w:tc>
        <w:tc>
          <w:tcPr>
            <w:tcW w:w="567" w:type="pct"/>
            <w:vMerge/>
            <w:vAlign w:val="center"/>
          </w:tcPr>
          <w:p w14:paraId="16B91465" w14:textId="77777777" w:rsidR="00DC1253" w:rsidRPr="00DF5734" w:rsidRDefault="00DC1253" w:rsidP="00DC1253">
            <w:pPr>
              <w:suppressAutoHyphens/>
              <w:jc w:val="center"/>
            </w:pPr>
          </w:p>
        </w:tc>
        <w:tc>
          <w:tcPr>
            <w:tcW w:w="1891" w:type="pct"/>
          </w:tcPr>
          <w:p w14:paraId="55501D3D" w14:textId="0C1EC553" w:rsidR="00DC1253" w:rsidRPr="00DF5734" w:rsidRDefault="00DC1253" w:rsidP="00DC1253">
            <w:pPr>
              <w:suppressAutoHyphens/>
            </w:pPr>
            <w:r w:rsidRPr="00DF5734">
              <w:t>Выполнение пусконаладочных работ при внедрении нового оборудования и новых технологических процессов; выполнение приемо-сдаточных испытаний</w:t>
            </w:r>
          </w:p>
        </w:tc>
        <w:tc>
          <w:tcPr>
            <w:tcW w:w="567" w:type="pct"/>
          </w:tcPr>
          <w:p w14:paraId="7D7E8FFD" w14:textId="330DE7ED" w:rsidR="00DC1253" w:rsidRPr="00DF5734" w:rsidRDefault="00DC1253" w:rsidP="00DC1253">
            <w:pPr>
              <w:suppressAutoHyphens/>
              <w:jc w:val="center"/>
            </w:pPr>
            <w:r w:rsidRPr="00DF5734">
              <w:t>C/03.6</w:t>
            </w:r>
          </w:p>
        </w:tc>
        <w:tc>
          <w:tcPr>
            <w:tcW w:w="568" w:type="pct"/>
            <w:vMerge/>
          </w:tcPr>
          <w:p w14:paraId="7B66CD26" w14:textId="77777777" w:rsidR="00DC1253" w:rsidRPr="00632689" w:rsidRDefault="00DC1253" w:rsidP="00DC1253">
            <w:pPr>
              <w:suppressAutoHyphens/>
              <w:jc w:val="center"/>
              <w:rPr>
                <w:lang w:val="en-US"/>
              </w:rPr>
            </w:pPr>
          </w:p>
        </w:tc>
      </w:tr>
      <w:tr w:rsidR="00DC1253" w:rsidRPr="00632689" w14:paraId="3833D228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3213D380" w14:textId="77777777" w:rsidR="00DC1253" w:rsidRPr="00DF5734" w:rsidRDefault="00DC1253" w:rsidP="00DC1253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DA5B542" w14:textId="77777777" w:rsidR="00DC1253" w:rsidRPr="00DF5734" w:rsidRDefault="00DC1253" w:rsidP="00DC1253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19278410" w14:textId="77777777" w:rsidR="00DC1253" w:rsidRPr="00DF5734" w:rsidRDefault="00DC1253" w:rsidP="00DC1253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1C02208C" w14:textId="1384B29C" w:rsidR="00DC1253" w:rsidRPr="00DF5734" w:rsidRDefault="00DC1253" w:rsidP="00DC1253">
            <w:pPr>
              <w:suppressAutoHyphens/>
              <w:rPr>
                <w:lang w:eastAsia="en-US"/>
              </w:rPr>
            </w:pPr>
            <w:r w:rsidRPr="00DF5734">
              <w:t xml:space="preserve">Обучение </w:t>
            </w:r>
            <w:r w:rsidRPr="00DF5734">
              <w:rPr>
                <w:shd w:val="clear" w:color="auto" w:fill="FFFFFF"/>
              </w:rPr>
              <w:t>специалистов более низкой квалификации (разряда)</w:t>
            </w:r>
            <w:r w:rsidRPr="00DF5734">
              <w:t xml:space="preserve"> </w:t>
            </w:r>
            <w:r w:rsidRPr="00DF5734">
              <w:rPr>
                <w:rFonts w:eastAsiaTheme="minorHAnsi"/>
              </w:rPr>
              <w:t xml:space="preserve">проведению  работ на оборудовании по производству изделий </w:t>
            </w:r>
            <w:r w:rsidRPr="00DF5734">
              <w:rPr>
                <w:rFonts w:eastAsiaTheme="minorHAnsi"/>
                <w:iCs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567" w:type="pct"/>
          </w:tcPr>
          <w:p w14:paraId="18A76052" w14:textId="4B5B8E4C" w:rsidR="00DC1253" w:rsidRPr="00DF5734" w:rsidRDefault="00DC1253" w:rsidP="00DC1253">
            <w:pPr>
              <w:suppressAutoHyphens/>
              <w:jc w:val="center"/>
              <w:rPr>
                <w:lang w:eastAsia="en-US"/>
              </w:rPr>
            </w:pPr>
            <w:r w:rsidRPr="00DF5734">
              <w:t>C/04.6</w:t>
            </w:r>
          </w:p>
        </w:tc>
        <w:tc>
          <w:tcPr>
            <w:tcW w:w="568" w:type="pct"/>
            <w:vMerge/>
            <w:vAlign w:val="center"/>
          </w:tcPr>
          <w:p w14:paraId="6826EBE0" w14:textId="77777777" w:rsidR="00DC1253" w:rsidRPr="00632689" w:rsidRDefault="00DC1253" w:rsidP="00DC1253">
            <w:pPr>
              <w:rPr>
                <w:lang w:val="en-US"/>
              </w:rPr>
            </w:pPr>
          </w:p>
        </w:tc>
      </w:tr>
      <w:tr w:rsidR="00DC1253" w:rsidRPr="00632689" w14:paraId="2364969B" w14:textId="77777777" w:rsidTr="00300B57">
        <w:trPr>
          <w:trHeight w:val="285"/>
        </w:trPr>
        <w:tc>
          <w:tcPr>
            <w:tcW w:w="268" w:type="pct"/>
            <w:vMerge w:val="restart"/>
            <w:vAlign w:val="center"/>
          </w:tcPr>
          <w:p w14:paraId="3A5AB17D" w14:textId="7FBE028F" w:rsidR="00DC1253" w:rsidRPr="00DF5734" w:rsidRDefault="00DC1253" w:rsidP="00DC1253">
            <w:pPr>
              <w:suppressAutoHyphens/>
              <w:jc w:val="center"/>
              <w:rPr>
                <w:lang w:eastAsia="en-US"/>
              </w:rPr>
            </w:pPr>
            <w:r w:rsidRPr="00DF5734">
              <w:t>D</w:t>
            </w:r>
          </w:p>
        </w:tc>
        <w:tc>
          <w:tcPr>
            <w:tcW w:w="1139" w:type="pct"/>
            <w:vMerge w:val="restart"/>
            <w:vAlign w:val="center"/>
          </w:tcPr>
          <w:p w14:paraId="4457EB64" w14:textId="2330A1C0" w:rsidR="00DC1253" w:rsidRPr="00DF5734" w:rsidRDefault="00DC1253" w:rsidP="00DC1253">
            <w:pPr>
              <w:suppressAutoHyphens/>
              <w:rPr>
                <w:lang w:eastAsia="en-US"/>
              </w:rPr>
            </w:pPr>
            <w:r w:rsidRPr="00DF5734">
              <w:t xml:space="preserve">Управление эксплуатацией и ремонтным обслуживанием оборудования производства изделий </w:t>
            </w:r>
            <w:r w:rsidRPr="00DF5734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567" w:type="pct"/>
            <w:vMerge w:val="restart"/>
            <w:vAlign w:val="center"/>
          </w:tcPr>
          <w:p w14:paraId="7BEE3324" w14:textId="494FF36C" w:rsidR="00DC1253" w:rsidRPr="00DF5734" w:rsidRDefault="00DC1253" w:rsidP="00DC1253">
            <w:pPr>
              <w:suppressAutoHyphens/>
              <w:jc w:val="center"/>
              <w:rPr>
                <w:lang w:eastAsia="en-US"/>
              </w:rPr>
            </w:pPr>
            <w:r w:rsidRPr="00DF5734">
              <w:t>7</w:t>
            </w:r>
          </w:p>
        </w:tc>
        <w:tc>
          <w:tcPr>
            <w:tcW w:w="1891" w:type="pct"/>
          </w:tcPr>
          <w:p w14:paraId="7C2CE7C8" w14:textId="26AE9F9F" w:rsidR="00DC1253" w:rsidRPr="00DF5734" w:rsidRDefault="00DC1253" w:rsidP="00DC1253">
            <w:pPr>
              <w:suppressAutoHyphens/>
              <w:rPr>
                <w:lang w:eastAsia="en-US"/>
              </w:rPr>
            </w:pPr>
            <w:r w:rsidRPr="00DF5734">
              <w:rPr>
                <w:lang w:eastAsia="en-US"/>
              </w:rPr>
              <w:t xml:space="preserve">Организация разработки плана мероприятий и графика планово-предупредительного ремонта оборудования по производству изделий </w:t>
            </w:r>
            <w:r w:rsidRPr="00DF5734">
              <w:rPr>
                <w:iCs/>
                <w:lang w:eastAsia="en-US"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567" w:type="pct"/>
          </w:tcPr>
          <w:p w14:paraId="61C4DFA9" w14:textId="4FE86C10" w:rsidR="00DC1253" w:rsidRPr="00DF5734" w:rsidRDefault="00DC1253" w:rsidP="00DC1253">
            <w:pPr>
              <w:suppressAutoHyphens/>
              <w:jc w:val="center"/>
              <w:rPr>
                <w:lang w:eastAsia="en-US"/>
              </w:rPr>
            </w:pPr>
            <w:r w:rsidRPr="00DF5734">
              <w:t>D/01.7</w:t>
            </w:r>
          </w:p>
        </w:tc>
        <w:tc>
          <w:tcPr>
            <w:tcW w:w="568" w:type="pct"/>
            <w:vMerge w:val="restart"/>
          </w:tcPr>
          <w:p w14:paraId="58C547E9" w14:textId="0258C17F" w:rsidR="00DC1253" w:rsidRPr="00632689" w:rsidRDefault="00DC1253" w:rsidP="00DC1253">
            <w:pPr>
              <w:suppressAutoHyphens/>
              <w:jc w:val="center"/>
              <w:rPr>
                <w:lang w:val="en-US"/>
              </w:rPr>
            </w:pPr>
            <w:r w:rsidRPr="00632689">
              <w:rPr>
                <w:lang w:val="en-US"/>
              </w:rPr>
              <w:t>7</w:t>
            </w:r>
          </w:p>
        </w:tc>
      </w:tr>
      <w:tr w:rsidR="00DC1253" w:rsidRPr="00632689" w14:paraId="3A2D6F39" w14:textId="77777777" w:rsidTr="00300B57">
        <w:trPr>
          <w:trHeight w:val="285"/>
        </w:trPr>
        <w:tc>
          <w:tcPr>
            <w:tcW w:w="268" w:type="pct"/>
            <w:vMerge/>
            <w:vAlign w:val="center"/>
          </w:tcPr>
          <w:p w14:paraId="03479239" w14:textId="77777777" w:rsidR="00DC1253" w:rsidRPr="00DF5734" w:rsidRDefault="00DC1253" w:rsidP="00DC1253">
            <w:pPr>
              <w:suppressAutoHyphens/>
              <w:jc w:val="center"/>
              <w:rPr>
                <w:lang w:val="en-US"/>
              </w:rPr>
            </w:pPr>
          </w:p>
        </w:tc>
        <w:tc>
          <w:tcPr>
            <w:tcW w:w="1139" w:type="pct"/>
            <w:vMerge/>
            <w:vAlign w:val="center"/>
          </w:tcPr>
          <w:p w14:paraId="6BC14316" w14:textId="77777777" w:rsidR="00DC1253" w:rsidRPr="00DF5734" w:rsidRDefault="00DC1253" w:rsidP="00DC1253">
            <w:pPr>
              <w:suppressAutoHyphens/>
            </w:pPr>
          </w:p>
        </w:tc>
        <w:tc>
          <w:tcPr>
            <w:tcW w:w="567" w:type="pct"/>
            <w:vMerge/>
            <w:vAlign w:val="center"/>
          </w:tcPr>
          <w:p w14:paraId="70378D8A" w14:textId="77777777" w:rsidR="00DC1253" w:rsidRPr="00DF5734" w:rsidRDefault="00DC1253" w:rsidP="00DC1253">
            <w:pPr>
              <w:suppressAutoHyphens/>
              <w:jc w:val="center"/>
            </w:pPr>
          </w:p>
        </w:tc>
        <w:tc>
          <w:tcPr>
            <w:tcW w:w="1891" w:type="pct"/>
          </w:tcPr>
          <w:p w14:paraId="1E3DE34B" w14:textId="228683D2" w:rsidR="00DC1253" w:rsidRPr="00DF5734" w:rsidRDefault="00DC1253" w:rsidP="00DC1253">
            <w:pPr>
              <w:suppressAutoHyphens/>
            </w:pPr>
            <w:r w:rsidRPr="00DF5734">
              <w:rPr>
                <w:lang w:eastAsia="en-US"/>
              </w:rPr>
              <w:t xml:space="preserve">Организация работы по учету наличия и движения оборудования по производству  изделий </w:t>
            </w:r>
            <w:r w:rsidRPr="00DF5734">
              <w:rPr>
                <w:iCs/>
                <w:lang w:eastAsia="en-US"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567" w:type="pct"/>
          </w:tcPr>
          <w:p w14:paraId="474566F9" w14:textId="1D7BD93F" w:rsidR="00DC1253" w:rsidRPr="00DF5734" w:rsidRDefault="00DC1253" w:rsidP="00DC1253">
            <w:pPr>
              <w:suppressAutoHyphens/>
              <w:jc w:val="center"/>
            </w:pPr>
            <w:r w:rsidRPr="00DF5734">
              <w:t>D/02.7</w:t>
            </w:r>
          </w:p>
        </w:tc>
        <w:tc>
          <w:tcPr>
            <w:tcW w:w="568" w:type="pct"/>
            <w:vMerge/>
          </w:tcPr>
          <w:p w14:paraId="4C8C372C" w14:textId="77777777" w:rsidR="00DC1253" w:rsidRPr="00632689" w:rsidRDefault="00DC1253" w:rsidP="00DC1253">
            <w:pPr>
              <w:suppressAutoHyphens/>
              <w:jc w:val="center"/>
              <w:rPr>
                <w:lang w:val="en-US"/>
              </w:rPr>
            </w:pPr>
          </w:p>
        </w:tc>
      </w:tr>
      <w:tr w:rsidR="00DC1253" w:rsidRPr="00632689" w14:paraId="3E486246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64F26D6E" w14:textId="77777777" w:rsidR="00DC1253" w:rsidRPr="00DF5734" w:rsidRDefault="00DC1253" w:rsidP="00DC1253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435D0CD9" w14:textId="77777777" w:rsidR="00DC1253" w:rsidRPr="00DF5734" w:rsidRDefault="00DC1253" w:rsidP="00DC1253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3C2AC48" w14:textId="77777777" w:rsidR="00DC1253" w:rsidRPr="00DF5734" w:rsidRDefault="00DC1253" w:rsidP="00DC1253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3E5842FD" w14:textId="398B43F7" w:rsidR="00DC1253" w:rsidRPr="00DF5734" w:rsidRDefault="00DC1253" w:rsidP="00DC1253">
            <w:pPr>
              <w:suppressAutoHyphens/>
              <w:rPr>
                <w:lang w:eastAsia="en-US"/>
              </w:rPr>
            </w:pPr>
            <w:r w:rsidRPr="00DF5734">
              <w:rPr>
                <w:lang w:eastAsia="en-US"/>
              </w:rPr>
              <w:t>Руководство разработкой нормативных документов по ремонту оборудования, расходу материалов на ремонтно-эксплуатационные нужды</w:t>
            </w:r>
          </w:p>
        </w:tc>
        <w:tc>
          <w:tcPr>
            <w:tcW w:w="567" w:type="pct"/>
          </w:tcPr>
          <w:p w14:paraId="5B0EAEE9" w14:textId="5CB78F69" w:rsidR="00DC1253" w:rsidRPr="00DF5734" w:rsidRDefault="00DC1253" w:rsidP="00DC1253">
            <w:pPr>
              <w:suppressAutoHyphens/>
              <w:jc w:val="center"/>
              <w:rPr>
                <w:lang w:eastAsia="en-US"/>
              </w:rPr>
            </w:pPr>
            <w:r w:rsidRPr="00DF5734">
              <w:t>D/0</w:t>
            </w:r>
            <w:r w:rsidRPr="00DF5734">
              <w:rPr>
                <w:lang w:val="en-US"/>
              </w:rPr>
              <w:t>3</w:t>
            </w:r>
            <w:r w:rsidRPr="00DF5734">
              <w:t>.7</w:t>
            </w:r>
          </w:p>
        </w:tc>
        <w:tc>
          <w:tcPr>
            <w:tcW w:w="568" w:type="pct"/>
            <w:vMerge/>
            <w:vAlign w:val="center"/>
          </w:tcPr>
          <w:p w14:paraId="5D591A07" w14:textId="77777777" w:rsidR="00DC1253" w:rsidRPr="00632689" w:rsidRDefault="00DC1253" w:rsidP="00DC1253">
            <w:pPr>
              <w:rPr>
                <w:lang w:val="en-US"/>
              </w:rPr>
            </w:pPr>
          </w:p>
        </w:tc>
      </w:tr>
      <w:tr w:rsidR="00DC1253" w:rsidRPr="00632689" w14:paraId="66DE8C88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79EEE833" w14:textId="77777777" w:rsidR="00DC1253" w:rsidRPr="00DF5734" w:rsidRDefault="00DC1253" w:rsidP="00DC1253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5D4EE563" w14:textId="77777777" w:rsidR="00DC1253" w:rsidRPr="00DF5734" w:rsidRDefault="00DC1253" w:rsidP="00DC1253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36C2E05B" w14:textId="77777777" w:rsidR="00DC1253" w:rsidRPr="00DF5734" w:rsidRDefault="00DC1253" w:rsidP="00DC1253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6D25D148" w14:textId="374D7BB9" w:rsidR="00DC1253" w:rsidRPr="00DF5734" w:rsidRDefault="00DC1253" w:rsidP="00DC1253">
            <w:pPr>
              <w:suppressAutoHyphens/>
              <w:rPr>
                <w:lang w:eastAsia="en-US"/>
              </w:rPr>
            </w:pPr>
            <w:r w:rsidRPr="00DF5734">
              <w:rPr>
                <w:lang w:eastAsia="en-US"/>
              </w:rPr>
              <w:t xml:space="preserve">Организация межремонтного обслуживания, технического надзора за состоянием оборудования по производству изделий </w:t>
            </w:r>
            <w:r w:rsidRPr="00DF5734">
              <w:rPr>
                <w:iCs/>
                <w:lang w:eastAsia="en-US"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567" w:type="pct"/>
          </w:tcPr>
          <w:p w14:paraId="5EDAA945" w14:textId="6436ED09" w:rsidR="00DC1253" w:rsidRPr="00DF5734" w:rsidRDefault="00DC1253" w:rsidP="00DC1253">
            <w:pPr>
              <w:suppressAutoHyphens/>
              <w:jc w:val="center"/>
              <w:rPr>
                <w:lang w:eastAsia="en-US"/>
              </w:rPr>
            </w:pPr>
            <w:r w:rsidRPr="00DF5734">
              <w:t>D/0</w:t>
            </w:r>
            <w:r w:rsidRPr="00DF5734">
              <w:rPr>
                <w:lang w:val="en-US"/>
              </w:rPr>
              <w:t>4</w:t>
            </w:r>
            <w:r w:rsidRPr="00DF5734">
              <w:t>.7</w:t>
            </w:r>
          </w:p>
        </w:tc>
        <w:tc>
          <w:tcPr>
            <w:tcW w:w="568" w:type="pct"/>
            <w:vMerge/>
            <w:vAlign w:val="center"/>
          </w:tcPr>
          <w:p w14:paraId="059CAE7C" w14:textId="77777777" w:rsidR="00DC1253" w:rsidRPr="00632689" w:rsidRDefault="00DC1253" w:rsidP="00DC1253">
            <w:pPr>
              <w:rPr>
                <w:lang w:val="en-US"/>
              </w:rPr>
            </w:pPr>
          </w:p>
        </w:tc>
      </w:tr>
      <w:tr w:rsidR="00DC1253" w:rsidRPr="00632689" w14:paraId="75336744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02C2342C" w14:textId="77777777" w:rsidR="00DC1253" w:rsidRPr="00DF5734" w:rsidRDefault="00DC1253" w:rsidP="00DC1253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6F582BA3" w14:textId="77777777" w:rsidR="00DC1253" w:rsidRPr="00DF5734" w:rsidRDefault="00DC1253" w:rsidP="00DC1253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248EFA24" w14:textId="77777777" w:rsidR="00DC1253" w:rsidRPr="00DF5734" w:rsidRDefault="00DC1253" w:rsidP="00DC1253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1C1EED1B" w14:textId="1ED28712" w:rsidR="00DC1253" w:rsidRPr="00DF5734" w:rsidRDefault="00DC1253" w:rsidP="00DC1253">
            <w:pPr>
              <w:suppressAutoHyphens/>
              <w:rPr>
                <w:lang w:eastAsia="en-US"/>
              </w:rPr>
            </w:pPr>
            <w:r w:rsidRPr="00DF5734">
              <w:rPr>
                <w:lang w:eastAsia="en-US"/>
              </w:rPr>
              <w:t>Контроль проведения экспериментальных и наладочных работ в ходе внедрения и освоения новой техники</w:t>
            </w:r>
          </w:p>
        </w:tc>
        <w:tc>
          <w:tcPr>
            <w:tcW w:w="567" w:type="pct"/>
          </w:tcPr>
          <w:p w14:paraId="697AD6DC" w14:textId="1786212A" w:rsidR="00DC1253" w:rsidRPr="00DF5734" w:rsidRDefault="00DC1253" w:rsidP="00DC1253">
            <w:pPr>
              <w:suppressAutoHyphens/>
              <w:jc w:val="center"/>
              <w:rPr>
                <w:lang w:eastAsia="en-US"/>
              </w:rPr>
            </w:pPr>
            <w:r w:rsidRPr="00DF5734">
              <w:t>D/0</w:t>
            </w:r>
            <w:r w:rsidRPr="00DF5734">
              <w:rPr>
                <w:lang w:val="en-US"/>
              </w:rPr>
              <w:t>5</w:t>
            </w:r>
            <w:r w:rsidRPr="00DF5734">
              <w:t>.7</w:t>
            </w:r>
          </w:p>
        </w:tc>
        <w:tc>
          <w:tcPr>
            <w:tcW w:w="568" w:type="pct"/>
            <w:vMerge/>
            <w:vAlign w:val="center"/>
          </w:tcPr>
          <w:p w14:paraId="28919CA6" w14:textId="77777777" w:rsidR="00DC1253" w:rsidRPr="00632689" w:rsidRDefault="00DC1253" w:rsidP="00DC1253">
            <w:pPr>
              <w:rPr>
                <w:lang w:val="en-US"/>
              </w:rPr>
            </w:pPr>
          </w:p>
        </w:tc>
      </w:tr>
      <w:tr w:rsidR="00DC1253" w:rsidRPr="00632689" w14:paraId="017E5E33" w14:textId="77777777" w:rsidTr="004D793B">
        <w:trPr>
          <w:trHeight w:val="285"/>
        </w:trPr>
        <w:tc>
          <w:tcPr>
            <w:tcW w:w="268" w:type="pct"/>
            <w:vMerge/>
            <w:vAlign w:val="center"/>
          </w:tcPr>
          <w:p w14:paraId="500D892C" w14:textId="77777777" w:rsidR="00DC1253" w:rsidRPr="00DF5734" w:rsidRDefault="00DC1253" w:rsidP="00DC1253">
            <w:pPr>
              <w:jc w:val="center"/>
              <w:rPr>
                <w:lang w:eastAsia="en-US"/>
              </w:rPr>
            </w:pPr>
          </w:p>
        </w:tc>
        <w:tc>
          <w:tcPr>
            <w:tcW w:w="1139" w:type="pct"/>
            <w:vMerge/>
            <w:vAlign w:val="center"/>
          </w:tcPr>
          <w:p w14:paraId="3254455C" w14:textId="77777777" w:rsidR="00DC1253" w:rsidRPr="00DF5734" w:rsidRDefault="00DC1253" w:rsidP="00DC1253">
            <w:pPr>
              <w:rPr>
                <w:lang w:eastAsia="en-US"/>
              </w:rPr>
            </w:pPr>
          </w:p>
        </w:tc>
        <w:tc>
          <w:tcPr>
            <w:tcW w:w="567" w:type="pct"/>
            <w:vMerge/>
            <w:vAlign w:val="center"/>
          </w:tcPr>
          <w:p w14:paraId="65F5B53C" w14:textId="77777777" w:rsidR="00DC1253" w:rsidRPr="00DF5734" w:rsidRDefault="00DC1253" w:rsidP="00DC1253">
            <w:pPr>
              <w:rPr>
                <w:lang w:eastAsia="en-US"/>
              </w:rPr>
            </w:pPr>
          </w:p>
        </w:tc>
        <w:tc>
          <w:tcPr>
            <w:tcW w:w="1891" w:type="pct"/>
          </w:tcPr>
          <w:p w14:paraId="1E369E55" w14:textId="625BB6DA" w:rsidR="00DC1253" w:rsidRPr="00DF5734" w:rsidRDefault="00DC1253" w:rsidP="00DC1253">
            <w:pPr>
              <w:suppressAutoHyphens/>
              <w:rPr>
                <w:lang w:eastAsia="en-US"/>
              </w:rPr>
            </w:pPr>
            <w:r w:rsidRPr="00DF5734">
              <w:rPr>
                <w:lang w:eastAsia="en-US"/>
              </w:rPr>
              <w:t>Календарно-плановый расчет загрузки оборудования с учетом эффективного использования производственных мощностей</w:t>
            </w:r>
          </w:p>
        </w:tc>
        <w:tc>
          <w:tcPr>
            <w:tcW w:w="567" w:type="pct"/>
          </w:tcPr>
          <w:p w14:paraId="3064ED0F" w14:textId="794498F1" w:rsidR="00DC1253" w:rsidRPr="00DF5734" w:rsidRDefault="00DC1253" w:rsidP="00DC1253">
            <w:pPr>
              <w:suppressAutoHyphens/>
              <w:jc w:val="center"/>
              <w:rPr>
                <w:lang w:eastAsia="en-US"/>
              </w:rPr>
            </w:pPr>
            <w:r w:rsidRPr="00DF5734">
              <w:t>D/06.7</w:t>
            </w:r>
          </w:p>
        </w:tc>
        <w:tc>
          <w:tcPr>
            <w:tcW w:w="568" w:type="pct"/>
            <w:vMerge/>
            <w:vAlign w:val="center"/>
          </w:tcPr>
          <w:p w14:paraId="2AE72B8C" w14:textId="77777777" w:rsidR="00DC1253" w:rsidRPr="00632689" w:rsidRDefault="00DC1253" w:rsidP="00DC1253">
            <w:pPr>
              <w:rPr>
                <w:lang w:val="en-US"/>
              </w:rPr>
            </w:pPr>
          </w:p>
        </w:tc>
      </w:tr>
    </w:tbl>
    <w:p w14:paraId="1D8F44F0" w14:textId="77777777" w:rsidR="0023479E" w:rsidRPr="003A3275" w:rsidRDefault="0023479E" w:rsidP="00AD01DB">
      <w:pPr>
        <w:suppressAutoHyphens/>
      </w:pPr>
    </w:p>
    <w:p w14:paraId="1C546EB3" w14:textId="77777777" w:rsidR="0023479E" w:rsidRPr="003A3275" w:rsidRDefault="0023479E" w:rsidP="00AD01DB">
      <w:pPr>
        <w:sectPr w:rsidR="0023479E" w:rsidRPr="003A3275" w:rsidSect="00AD01DB">
          <w:endnotePr>
            <w:numFmt w:val="decimal"/>
          </w:endnotePr>
          <w:pgSz w:w="16838" w:h="11906" w:orient="landscape"/>
          <w:pgMar w:top="1134" w:right="566" w:bottom="1134" w:left="1134" w:header="567" w:footer="567" w:gutter="0"/>
          <w:cols w:space="720"/>
        </w:sect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9354"/>
      </w:tblGrid>
      <w:tr w:rsidR="0023479E" w:rsidRPr="003A3275" w14:paraId="7FA8E6F3" w14:textId="77777777" w:rsidTr="00AD01DB">
        <w:trPr>
          <w:trHeight w:val="463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2795C0" w14:textId="77777777" w:rsidR="0023479E" w:rsidRPr="003A3275" w:rsidRDefault="0023479E" w:rsidP="00AD01DB">
            <w:pPr>
              <w:pStyle w:val="1f8"/>
              <w:jc w:val="center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bookmarkStart w:id="5" w:name="_Toc405896488"/>
            <w:bookmarkStart w:id="6" w:name="_Toc421199362"/>
            <w:r w:rsidRPr="003A3275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lastRenderedPageBreak/>
              <w:t>III. Характеристика обобщенных трудовых функций</w:t>
            </w:r>
            <w:bookmarkEnd w:id="5"/>
            <w:bookmarkEnd w:id="6"/>
          </w:p>
        </w:tc>
      </w:tr>
    </w:tbl>
    <w:p w14:paraId="0DB0F064" w14:textId="77777777" w:rsidR="0023479E" w:rsidRPr="003A3275" w:rsidRDefault="0023479E" w:rsidP="00AD01DB"/>
    <w:p w14:paraId="5802E665" w14:textId="77777777" w:rsidR="0023479E" w:rsidRPr="003A3275" w:rsidRDefault="0023479E" w:rsidP="00AD01DB">
      <w:pPr>
        <w:pStyle w:val="29"/>
        <w:rPr>
          <w:rFonts w:ascii="Times New Roman" w:hAnsi="Times New Roman"/>
          <w:b/>
          <w:sz w:val="24"/>
          <w:szCs w:val="24"/>
        </w:rPr>
      </w:pPr>
      <w:bookmarkStart w:id="7" w:name="_Toc405896489"/>
      <w:bookmarkStart w:id="8" w:name="_Toc421199363"/>
      <w:r w:rsidRPr="003A3275">
        <w:rPr>
          <w:rFonts w:ascii="Times New Roman" w:hAnsi="Times New Roman"/>
          <w:b/>
          <w:sz w:val="24"/>
          <w:szCs w:val="24"/>
        </w:rPr>
        <w:t>3.1. Обобщенная трудовая функция</w:t>
      </w:r>
      <w:bookmarkEnd w:id="7"/>
      <w:bookmarkEnd w:id="8"/>
    </w:p>
    <w:p w14:paraId="024DA822" w14:textId="77777777" w:rsidR="0023479E" w:rsidRPr="003A3275" w:rsidRDefault="0023479E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2"/>
        <w:gridCol w:w="1200"/>
        <w:gridCol w:w="378"/>
        <w:gridCol w:w="595"/>
        <w:gridCol w:w="666"/>
        <w:gridCol w:w="1365"/>
        <w:gridCol w:w="546"/>
        <w:gridCol w:w="411"/>
        <w:gridCol w:w="419"/>
        <w:gridCol w:w="591"/>
        <w:gridCol w:w="770"/>
        <w:gridCol w:w="1066"/>
      </w:tblGrid>
      <w:tr w:rsidR="00E21254" w:rsidRPr="003A3275" w14:paraId="4EBF70D7" w14:textId="77777777" w:rsidTr="00533BBC">
        <w:trPr>
          <w:trHeight w:val="278"/>
        </w:trPr>
        <w:tc>
          <w:tcPr>
            <w:tcW w:w="718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37C1FE" w14:textId="77777777" w:rsidR="0023479E" w:rsidRPr="003A3275" w:rsidRDefault="0023479E" w:rsidP="00AD01DB">
            <w:pPr>
              <w:suppressAutoHyphens/>
              <w:rPr>
                <w:sz w:val="20"/>
                <w:szCs w:val="20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48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E1A1C79" w14:textId="66110F1D" w:rsidR="0023479E" w:rsidRPr="00DF5734" w:rsidRDefault="00E21254" w:rsidP="00E21254">
            <w:pPr>
              <w:suppressAutoHyphens/>
              <w:jc w:val="both"/>
            </w:pPr>
            <w:r w:rsidRPr="00DF5734">
              <w:t>Техническое обслуживание оборудования по производству изделий из полимерных материалов методом литья под давлением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C3076E" w14:textId="77777777" w:rsidR="0023479E" w:rsidRPr="003A3275" w:rsidRDefault="0023479E" w:rsidP="00AD01DB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00C6A6" w14:textId="77777777" w:rsidR="0023479E" w:rsidRPr="00DF5734" w:rsidRDefault="0023479E" w:rsidP="00AD01DB">
            <w:pPr>
              <w:suppressAutoHyphens/>
              <w:jc w:val="center"/>
            </w:pPr>
            <w:r w:rsidRPr="00DF5734">
              <w:t>А</w:t>
            </w:r>
          </w:p>
        </w:tc>
        <w:tc>
          <w:tcPr>
            <w:tcW w:w="7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3D1B749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710AFE" w14:textId="65B1260E" w:rsidR="0023479E" w:rsidRPr="00DF5734" w:rsidRDefault="00C706C5" w:rsidP="00AD01DB">
            <w:pPr>
              <w:suppressAutoHyphens/>
              <w:jc w:val="center"/>
            </w:pPr>
            <w:r w:rsidRPr="00DF5734">
              <w:t>3</w:t>
            </w:r>
          </w:p>
        </w:tc>
      </w:tr>
      <w:tr w:rsidR="0023479E" w:rsidRPr="003A3275" w14:paraId="2CC6965C" w14:textId="77777777" w:rsidTr="00AD01DB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58B54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  <w:p w14:paraId="632F6871" w14:textId="77777777" w:rsidR="004D793B" w:rsidRPr="003A3275" w:rsidRDefault="004D793B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E21254" w:rsidRPr="003A3275" w14:paraId="2A68BB7F" w14:textId="77777777" w:rsidTr="00533BBC">
        <w:trPr>
          <w:trHeight w:val="283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983230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2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6E4D5E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3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3EF0ED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42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519BEC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B89C41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04F39C9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E21254" w:rsidRPr="003A3275" w14:paraId="06CEE206" w14:textId="77777777" w:rsidTr="00533BBC">
        <w:trPr>
          <w:trHeight w:val="479"/>
        </w:trPr>
        <w:tc>
          <w:tcPr>
            <w:tcW w:w="1360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EEDCB22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18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5396A29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4E7EFB1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60E330AA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A3275" w14:paraId="2467049D" w14:textId="77777777" w:rsidTr="00C04C73">
        <w:trPr>
          <w:trHeight w:val="215"/>
        </w:trPr>
        <w:tc>
          <w:tcPr>
            <w:tcW w:w="5000" w:type="pct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9C1A1BF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E21254" w:rsidRPr="003A3275" w14:paraId="1F9781AB" w14:textId="77777777" w:rsidTr="00533BBC">
        <w:trPr>
          <w:trHeight w:val="525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C7EA" w14:textId="77777777" w:rsidR="0023479E" w:rsidRPr="00DF5734" w:rsidRDefault="0023479E" w:rsidP="00AD01DB">
            <w:pPr>
              <w:suppressAutoHyphens/>
            </w:pPr>
            <w:r w:rsidRPr="00DF5734">
              <w:t>Возможные наименования должностей, профессий</w:t>
            </w:r>
          </w:p>
        </w:tc>
        <w:tc>
          <w:tcPr>
            <w:tcW w:w="3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7BF2FC" w14:textId="516B3833" w:rsidR="0054607B" w:rsidRPr="00DF5734" w:rsidRDefault="0054607B" w:rsidP="00E21254">
            <w:r w:rsidRPr="00DF5734">
              <w:t>Слесарь-ремонтник технологического оборудования</w:t>
            </w:r>
          </w:p>
          <w:p w14:paraId="7A8A1D6B" w14:textId="59BF0635" w:rsidR="0054607B" w:rsidRPr="00DF5734" w:rsidRDefault="0054607B" w:rsidP="00E21254">
            <w:pPr>
              <w:rPr>
                <w:rFonts w:eastAsia="Times New Roman"/>
              </w:rPr>
            </w:pPr>
            <w:r w:rsidRPr="00DF5734">
              <w:t>Слесарь-инструментальщик</w:t>
            </w:r>
          </w:p>
        </w:tc>
      </w:tr>
      <w:tr w:rsidR="00E21254" w:rsidRPr="003A3275" w14:paraId="55A25190" w14:textId="77777777" w:rsidTr="00533BBC">
        <w:trPr>
          <w:trHeight w:val="525"/>
        </w:trPr>
        <w:tc>
          <w:tcPr>
            <w:tcW w:w="1360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25630E6" w14:textId="77777777" w:rsidR="00C04C73" w:rsidRPr="003A3275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40" w:type="pct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9EAEBD" w14:textId="77777777" w:rsidR="00C04C73" w:rsidRPr="003A3275" w:rsidRDefault="00C04C73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E21254" w:rsidRPr="003A3275" w14:paraId="256E5A47" w14:textId="77777777" w:rsidTr="00533BBC">
        <w:trPr>
          <w:trHeight w:val="408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FF766" w14:textId="77777777" w:rsidR="00E21254" w:rsidRPr="00DF5734" w:rsidRDefault="00E21254" w:rsidP="00E21254">
            <w:pPr>
              <w:suppressAutoHyphens/>
            </w:pPr>
            <w:r w:rsidRPr="00DF5734">
              <w:t>Требования к образованию и обучению</w:t>
            </w:r>
          </w:p>
        </w:tc>
        <w:tc>
          <w:tcPr>
            <w:tcW w:w="364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18CC6" w14:textId="77777777" w:rsidR="00632689" w:rsidRPr="00DF5734" w:rsidRDefault="00E21254" w:rsidP="00E21254">
            <w:pPr>
              <w:suppressAutoHyphens/>
            </w:pPr>
            <w:r w:rsidRPr="00DF5734">
              <w:t>Среднее профессиональное образование - программы подготовки квалифицированных рабочих</w:t>
            </w:r>
            <w:r w:rsidRPr="00DF5734">
              <w:rPr>
                <w:shd w:val="clear" w:color="auto" w:fill="FFFFFF"/>
              </w:rPr>
              <w:t>, служащих.</w:t>
            </w:r>
            <w:r w:rsidRPr="00DF5734">
              <w:t xml:space="preserve"> </w:t>
            </w:r>
          </w:p>
          <w:p w14:paraId="1862E816" w14:textId="3A7ECDFF" w:rsidR="00E21254" w:rsidRPr="00DF5734" w:rsidRDefault="00E21254" w:rsidP="00E21254">
            <w:pPr>
              <w:suppressAutoHyphens/>
            </w:pPr>
            <w:r w:rsidRPr="00DF5734"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E21254" w:rsidRPr="003A3275" w14:paraId="7CE503D6" w14:textId="77777777" w:rsidTr="00533BBC">
        <w:trPr>
          <w:trHeight w:val="408"/>
        </w:trPr>
        <w:tc>
          <w:tcPr>
            <w:tcW w:w="1360" w:type="pct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A17CF" w14:textId="77777777" w:rsidR="00E21254" w:rsidRPr="00DF5734" w:rsidRDefault="00E21254" w:rsidP="00E21254">
            <w:pPr>
              <w:suppressAutoHyphens/>
            </w:pPr>
            <w:r w:rsidRPr="00DF5734">
              <w:t>Требования к опыту практической работы</w:t>
            </w:r>
          </w:p>
        </w:tc>
        <w:tc>
          <w:tcPr>
            <w:tcW w:w="3640" w:type="pct"/>
            <w:gridSpan w:val="10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C014A6" w14:textId="414FD647" w:rsidR="00E21254" w:rsidRPr="00DF5734" w:rsidRDefault="00632689" w:rsidP="00E21254">
            <w:pPr>
              <w:suppressAutoHyphens/>
            </w:pPr>
            <w:r w:rsidRPr="00DF5734">
              <w:t xml:space="preserve">- </w:t>
            </w:r>
          </w:p>
        </w:tc>
      </w:tr>
      <w:tr w:rsidR="00E21254" w:rsidRPr="003A3275" w14:paraId="71FE37E9" w14:textId="77777777" w:rsidTr="00533BBC">
        <w:trPr>
          <w:trHeight w:val="408"/>
        </w:trPr>
        <w:tc>
          <w:tcPr>
            <w:tcW w:w="13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D1195B" w14:textId="77777777" w:rsidR="00E21254" w:rsidRPr="00DF5734" w:rsidRDefault="00E21254" w:rsidP="00E21254">
            <w:pPr>
              <w:suppressAutoHyphens/>
            </w:pPr>
            <w:r w:rsidRPr="00DF5734">
              <w:t>Особые условия допуска к работе</w:t>
            </w:r>
          </w:p>
        </w:tc>
        <w:tc>
          <w:tcPr>
            <w:tcW w:w="364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21C3D8E" w14:textId="7AB32914" w:rsidR="00E21254" w:rsidRPr="00DF5734" w:rsidRDefault="00E21254" w:rsidP="00E21254">
            <w:r w:rsidRPr="00DF5734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  <w:r w:rsidR="00E2043C" w:rsidRPr="00DF5734">
              <w:rPr>
                <w:rStyle w:val="afff3"/>
              </w:rPr>
              <w:endnoteReference w:id="3"/>
            </w:r>
          </w:p>
          <w:p w14:paraId="4AA33392" w14:textId="7D8A31A4" w:rsidR="00E21254" w:rsidRPr="00DF5734" w:rsidRDefault="00E21254" w:rsidP="00E21254">
            <w:pPr>
              <w:suppressAutoHyphens/>
            </w:pPr>
            <w:r w:rsidRPr="00DF5734">
              <w:t>Прохождение инструктажа по охране труда и технике безопасности</w:t>
            </w:r>
            <w:r w:rsidR="00E2043C" w:rsidRPr="00DF5734">
              <w:rPr>
                <w:rStyle w:val="afff3"/>
              </w:rPr>
              <w:endnoteReference w:id="4"/>
            </w:r>
          </w:p>
        </w:tc>
      </w:tr>
      <w:tr w:rsidR="00E21254" w:rsidRPr="003A3275" w14:paraId="556C81E5" w14:textId="77777777" w:rsidTr="00533BBC">
        <w:trPr>
          <w:trHeight w:val="283"/>
        </w:trPr>
        <w:tc>
          <w:tcPr>
            <w:tcW w:w="136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B3D79C" w14:textId="77777777" w:rsidR="00A039DE" w:rsidRPr="00DF5734" w:rsidRDefault="00A039DE" w:rsidP="00A039DE">
            <w:pPr>
              <w:suppressAutoHyphens/>
            </w:pPr>
            <w:r w:rsidRPr="00DF5734">
              <w:t>Другие характеристики</w:t>
            </w:r>
          </w:p>
        </w:tc>
        <w:tc>
          <w:tcPr>
            <w:tcW w:w="3640" w:type="pct"/>
            <w:gridSpan w:val="10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636026" w14:textId="504E876B" w:rsidR="00A039DE" w:rsidRPr="00DF5734" w:rsidRDefault="00A039DE" w:rsidP="00A039DE">
            <w:pPr>
              <w:suppressAutoHyphens/>
            </w:pPr>
            <w:r w:rsidRPr="00DF5734">
              <w:t>-</w:t>
            </w:r>
          </w:p>
        </w:tc>
      </w:tr>
      <w:tr w:rsidR="00C04C73" w:rsidRPr="003A3275" w14:paraId="6C39BBF3" w14:textId="77777777" w:rsidTr="00AD01DB">
        <w:trPr>
          <w:trHeight w:val="611"/>
        </w:trPr>
        <w:tc>
          <w:tcPr>
            <w:tcW w:w="5000" w:type="pct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EC02434" w14:textId="77777777" w:rsidR="00C04C73" w:rsidRPr="00DF5734" w:rsidRDefault="00C04C73" w:rsidP="00AD01DB">
            <w:pPr>
              <w:suppressAutoHyphens/>
            </w:pPr>
            <w:r w:rsidRPr="00DF5734">
              <w:t>Дополнительные характеристики:</w:t>
            </w:r>
          </w:p>
        </w:tc>
      </w:tr>
      <w:tr w:rsidR="00E21254" w:rsidRPr="003A3275" w14:paraId="17522512" w14:textId="77777777" w:rsidTr="00533BBC">
        <w:trPr>
          <w:trHeight w:val="513"/>
        </w:trPr>
        <w:tc>
          <w:tcPr>
            <w:tcW w:w="1562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EC4A0A" w14:textId="77777777" w:rsidR="00C04C73" w:rsidRPr="00DF5734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DF5734">
              <w:t>Наименование документа</w:t>
            </w:r>
          </w:p>
        </w:tc>
        <w:tc>
          <w:tcPr>
            <w:tcW w:w="6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CE17012" w14:textId="77777777" w:rsidR="00C04C73" w:rsidRPr="00DF5734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DF5734">
              <w:t>Код</w:t>
            </w:r>
          </w:p>
        </w:tc>
        <w:tc>
          <w:tcPr>
            <w:tcW w:w="276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9547EB" w14:textId="77777777" w:rsidR="00C04C73" w:rsidRPr="00DF5734" w:rsidRDefault="00C04C73" w:rsidP="00AD01DB">
            <w:pPr>
              <w:suppressAutoHyphens/>
              <w:jc w:val="center"/>
            </w:pPr>
            <w:r w:rsidRPr="00DF5734">
              <w:t xml:space="preserve">Наименование базовой группы, должности </w:t>
            </w:r>
          </w:p>
          <w:p w14:paraId="3CF4D312" w14:textId="77777777" w:rsidR="00C04C73" w:rsidRPr="00DF5734" w:rsidRDefault="00C04C73" w:rsidP="00AD01DB">
            <w:pPr>
              <w:suppressAutoHyphens/>
              <w:jc w:val="center"/>
              <w:rPr>
                <w:lang w:eastAsia="en-US"/>
              </w:rPr>
            </w:pPr>
            <w:r w:rsidRPr="00DF5734">
              <w:t>(профессии) или специальности</w:t>
            </w:r>
          </w:p>
        </w:tc>
      </w:tr>
      <w:tr w:rsidR="00DC3D83" w:rsidRPr="003A3275" w14:paraId="7FBB9868" w14:textId="77777777" w:rsidTr="00533BBC">
        <w:trPr>
          <w:trHeight w:val="283"/>
        </w:trPr>
        <w:tc>
          <w:tcPr>
            <w:tcW w:w="1562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64DA9D" w14:textId="77777777" w:rsidR="00DC3D83" w:rsidRPr="00DF5734" w:rsidRDefault="00DC3D83" w:rsidP="00DC3D83">
            <w:r w:rsidRPr="00DF5734">
              <w:t>ОКЗ</w:t>
            </w:r>
          </w:p>
        </w:tc>
        <w:tc>
          <w:tcPr>
            <w:tcW w:w="6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237FEB" w14:textId="6B3F6F05" w:rsidR="00DC3D83" w:rsidRPr="00DF5734" w:rsidRDefault="0033556F" w:rsidP="0033556F">
            <w:r w:rsidRPr="00DF5734">
              <w:t>7222</w:t>
            </w:r>
          </w:p>
        </w:tc>
        <w:tc>
          <w:tcPr>
            <w:tcW w:w="276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EF2DC3" w14:textId="6A444193" w:rsidR="00DC3D83" w:rsidRPr="00DF5734" w:rsidRDefault="0033556F" w:rsidP="0033556F">
            <w:r w:rsidRPr="00DF5734">
              <w:t>Слесари-инструментальщики и рабочие родственных занятий</w:t>
            </w:r>
          </w:p>
        </w:tc>
      </w:tr>
      <w:tr w:rsidR="00DC3D83" w:rsidRPr="003A3275" w14:paraId="50C6E2EF" w14:textId="77777777" w:rsidTr="00533BBC">
        <w:trPr>
          <w:trHeight w:val="283"/>
        </w:trPr>
        <w:tc>
          <w:tcPr>
            <w:tcW w:w="156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AD2D6AD" w14:textId="77777777" w:rsidR="00DC3D83" w:rsidRPr="00DF5734" w:rsidRDefault="00DC3D83" w:rsidP="00DC3D83">
            <w:r w:rsidRPr="00DF5734">
              <w:t>ЕТКС</w:t>
            </w:r>
            <w:r w:rsidRPr="00DF5734">
              <w:rPr>
                <w:rStyle w:val="afff3"/>
              </w:rPr>
              <w:endnoteReference w:id="5"/>
            </w:r>
          </w:p>
        </w:tc>
        <w:tc>
          <w:tcPr>
            <w:tcW w:w="6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827F4A" w14:textId="45AC8278" w:rsidR="00DC3D83" w:rsidRPr="00DF5734" w:rsidRDefault="0033556F" w:rsidP="00DC3D83">
            <w:pPr>
              <w:suppressAutoHyphens/>
              <w:rPr>
                <w:highlight w:val="yellow"/>
                <w:lang w:eastAsia="en-US"/>
              </w:rPr>
            </w:pPr>
            <w:r w:rsidRPr="00DF5734">
              <w:t>§ 153</w:t>
            </w:r>
          </w:p>
        </w:tc>
        <w:tc>
          <w:tcPr>
            <w:tcW w:w="276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5A2EEB" w14:textId="32492F91" w:rsidR="00DC3D83" w:rsidRPr="00DF5734" w:rsidRDefault="0033556F" w:rsidP="00DC3D83">
            <w:pPr>
              <w:suppressAutoHyphens/>
              <w:rPr>
                <w:lang w:eastAsia="en-US"/>
              </w:rPr>
            </w:pPr>
            <w:r w:rsidRPr="00DF5734">
              <w:t>Слесарь-ремонтник 2-й разряд</w:t>
            </w:r>
          </w:p>
        </w:tc>
      </w:tr>
      <w:tr w:rsidR="00533BBC" w:rsidRPr="003A3275" w14:paraId="0E69D7A6" w14:textId="77777777" w:rsidTr="00533BBC">
        <w:trPr>
          <w:trHeight w:val="283"/>
        </w:trPr>
        <w:tc>
          <w:tcPr>
            <w:tcW w:w="156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5EBD54A" w14:textId="77777777" w:rsidR="00533BBC" w:rsidRPr="00DF5734" w:rsidRDefault="00533BBC" w:rsidP="00533BBC"/>
        </w:tc>
        <w:tc>
          <w:tcPr>
            <w:tcW w:w="6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6275B1" w14:textId="69F47F30" w:rsidR="00533BBC" w:rsidRPr="00DF5734" w:rsidRDefault="0033556F" w:rsidP="00533BBC">
            <w:pPr>
              <w:suppressAutoHyphens/>
              <w:rPr>
                <w:highlight w:val="yellow"/>
              </w:rPr>
            </w:pPr>
            <w:r w:rsidRPr="00DF5734">
              <w:t>§ 15</w:t>
            </w:r>
            <w:r w:rsidR="003545DD" w:rsidRPr="00DF5734">
              <w:t>4</w:t>
            </w:r>
          </w:p>
        </w:tc>
        <w:tc>
          <w:tcPr>
            <w:tcW w:w="276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49B9CE" w14:textId="7322A528" w:rsidR="00533BBC" w:rsidRPr="00DF5734" w:rsidRDefault="0033556F" w:rsidP="003157E7">
            <w:pPr>
              <w:suppressAutoHyphens/>
              <w:rPr>
                <w:iCs/>
                <w:highlight w:val="yellow"/>
              </w:rPr>
            </w:pPr>
            <w:r w:rsidRPr="00DF5734">
              <w:t>Слесарь-ремонтник 3-й разряд</w:t>
            </w:r>
          </w:p>
        </w:tc>
      </w:tr>
      <w:tr w:rsidR="00533BBC" w:rsidRPr="003A3275" w14:paraId="17DE4E07" w14:textId="77777777" w:rsidTr="00533BBC">
        <w:trPr>
          <w:trHeight w:val="283"/>
        </w:trPr>
        <w:tc>
          <w:tcPr>
            <w:tcW w:w="156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92F1E26" w14:textId="77777777" w:rsidR="00533BBC" w:rsidRPr="00DF5734" w:rsidRDefault="00533BBC" w:rsidP="00533BBC"/>
        </w:tc>
        <w:tc>
          <w:tcPr>
            <w:tcW w:w="6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A48951" w14:textId="76E4330E" w:rsidR="00533BBC" w:rsidRPr="00DF5734" w:rsidRDefault="0033556F" w:rsidP="00533BBC">
            <w:pPr>
              <w:suppressAutoHyphens/>
              <w:rPr>
                <w:highlight w:val="yellow"/>
              </w:rPr>
            </w:pPr>
            <w:r w:rsidRPr="00DF5734">
              <w:t>§ 155</w:t>
            </w:r>
          </w:p>
        </w:tc>
        <w:tc>
          <w:tcPr>
            <w:tcW w:w="276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34EFBF" w14:textId="51FB1D4F" w:rsidR="00533BBC" w:rsidRPr="00DF5734" w:rsidRDefault="0033556F" w:rsidP="00533BBC">
            <w:pPr>
              <w:suppressAutoHyphens/>
              <w:rPr>
                <w:iCs/>
                <w:highlight w:val="yellow"/>
              </w:rPr>
            </w:pPr>
            <w:r w:rsidRPr="00DF5734">
              <w:t>Слесарь-ремонтник 4-й разряд</w:t>
            </w:r>
          </w:p>
        </w:tc>
      </w:tr>
      <w:tr w:rsidR="00533BBC" w:rsidRPr="003A3275" w14:paraId="3D940190" w14:textId="77777777" w:rsidTr="00533BBC">
        <w:trPr>
          <w:trHeight w:val="283"/>
        </w:trPr>
        <w:tc>
          <w:tcPr>
            <w:tcW w:w="1562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E752745" w14:textId="77777777" w:rsidR="00533BBC" w:rsidRPr="00DF5734" w:rsidRDefault="00533BBC" w:rsidP="00533BBC">
            <w:r w:rsidRPr="00DF5734">
              <w:t>ОКПДТР</w:t>
            </w:r>
            <w:r w:rsidRPr="00DF5734">
              <w:rPr>
                <w:rStyle w:val="afff3"/>
              </w:rPr>
              <w:endnoteReference w:id="6"/>
            </w:r>
          </w:p>
        </w:tc>
        <w:tc>
          <w:tcPr>
            <w:tcW w:w="6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F7065DE" w14:textId="2012D1DB" w:rsidR="00533BBC" w:rsidRPr="00DF5734" w:rsidRDefault="003545DD" w:rsidP="003545DD">
            <w:r w:rsidRPr="00DF5734">
              <w:t>18452</w:t>
            </w:r>
          </w:p>
        </w:tc>
        <w:tc>
          <w:tcPr>
            <w:tcW w:w="276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00F3C1" w14:textId="068C2503" w:rsidR="00533BBC" w:rsidRPr="00DF5734" w:rsidRDefault="003545DD" w:rsidP="003545DD">
            <w:r w:rsidRPr="00DF5734">
              <w:t>Слесарь-инструментальщик</w:t>
            </w:r>
          </w:p>
        </w:tc>
      </w:tr>
      <w:tr w:rsidR="00533BBC" w:rsidRPr="003A3275" w14:paraId="6E84A9BF" w14:textId="77777777" w:rsidTr="00533BBC">
        <w:trPr>
          <w:trHeight w:val="283"/>
        </w:trPr>
        <w:tc>
          <w:tcPr>
            <w:tcW w:w="1562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053498B" w14:textId="77777777" w:rsidR="00533BBC" w:rsidRPr="00DF5734" w:rsidRDefault="00533BBC" w:rsidP="00533BBC"/>
        </w:tc>
        <w:tc>
          <w:tcPr>
            <w:tcW w:w="6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392147" w14:textId="62D642CF" w:rsidR="00533BBC" w:rsidRPr="00DF5734" w:rsidRDefault="003545DD" w:rsidP="003545DD">
            <w:r w:rsidRPr="00DF5734">
              <w:t>18547</w:t>
            </w:r>
          </w:p>
        </w:tc>
        <w:tc>
          <w:tcPr>
            <w:tcW w:w="276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BE7B14" w14:textId="6883C6F0" w:rsidR="00533BBC" w:rsidRPr="00DF5734" w:rsidRDefault="003545DD" w:rsidP="003545DD">
            <w:r w:rsidRPr="00DF5734">
              <w:t>Слесарь по ремонту технологических установок</w:t>
            </w:r>
          </w:p>
        </w:tc>
      </w:tr>
      <w:tr w:rsidR="00533BBC" w:rsidRPr="003A3275" w14:paraId="006C0DC3" w14:textId="77777777" w:rsidTr="00533BBC">
        <w:trPr>
          <w:trHeight w:val="283"/>
        </w:trPr>
        <w:tc>
          <w:tcPr>
            <w:tcW w:w="1562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20CD1F8" w14:textId="77777777" w:rsidR="00533BBC" w:rsidRPr="00DF5734" w:rsidRDefault="00533BBC" w:rsidP="00533BBC">
            <w:r w:rsidRPr="00DF5734">
              <w:t>ОКСО</w:t>
            </w:r>
            <w:r w:rsidRPr="00DF5734">
              <w:rPr>
                <w:rStyle w:val="afff3"/>
              </w:rPr>
              <w:endnoteReference w:id="7"/>
            </w:r>
          </w:p>
        </w:tc>
        <w:tc>
          <w:tcPr>
            <w:tcW w:w="67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DFFD12" w14:textId="122252A0" w:rsidR="00533BBC" w:rsidRPr="00DF5734" w:rsidRDefault="003545DD" w:rsidP="003545DD">
            <w:r w:rsidRPr="00DF5734">
              <w:t>2.15.01.30</w:t>
            </w:r>
          </w:p>
        </w:tc>
        <w:tc>
          <w:tcPr>
            <w:tcW w:w="2764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FC7D9E" w14:textId="651D44E7" w:rsidR="00533BBC" w:rsidRPr="00DF5734" w:rsidRDefault="003545DD" w:rsidP="003545DD">
            <w:r w:rsidRPr="00DF5734">
              <w:t>Слесарь</w:t>
            </w:r>
          </w:p>
        </w:tc>
      </w:tr>
    </w:tbl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5"/>
        <w:gridCol w:w="1029"/>
        <w:gridCol w:w="1053"/>
        <w:gridCol w:w="415"/>
        <w:gridCol w:w="1643"/>
        <w:gridCol w:w="632"/>
        <w:gridCol w:w="32"/>
        <w:gridCol w:w="844"/>
        <w:gridCol w:w="340"/>
        <w:gridCol w:w="1151"/>
        <w:gridCol w:w="750"/>
      </w:tblGrid>
      <w:tr w:rsidR="0023479E" w:rsidRPr="003A3275" w14:paraId="655DFD9D" w14:textId="77777777" w:rsidTr="00AD01D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D68474" w14:textId="2E667377" w:rsidR="00A039DE" w:rsidRDefault="00A039DE" w:rsidP="00AD01DB">
            <w:pPr>
              <w:suppressAutoHyphens/>
              <w:rPr>
                <w:b/>
              </w:rPr>
            </w:pPr>
          </w:p>
          <w:p w14:paraId="2B687120" w14:textId="77777777" w:rsidR="00DF5734" w:rsidRDefault="00DF5734" w:rsidP="00AD01DB">
            <w:pPr>
              <w:suppressAutoHyphens/>
              <w:rPr>
                <w:b/>
              </w:rPr>
            </w:pPr>
          </w:p>
          <w:p w14:paraId="7F8C81E4" w14:textId="77777777" w:rsidR="006F5D45" w:rsidRPr="003A3275" w:rsidRDefault="006F5D45" w:rsidP="00AD01DB">
            <w:pPr>
              <w:suppressAutoHyphens/>
              <w:rPr>
                <w:b/>
              </w:rPr>
            </w:pPr>
          </w:p>
          <w:p w14:paraId="41324CCA" w14:textId="1C765CE5" w:rsidR="0023479E" w:rsidRPr="003A3275" w:rsidRDefault="0023479E" w:rsidP="00AD01DB">
            <w:pPr>
              <w:suppressAutoHyphens/>
              <w:rPr>
                <w:b/>
              </w:rPr>
            </w:pPr>
            <w:r w:rsidRPr="003A3275">
              <w:rPr>
                <w:b/>
              </w:rPr>
              <w:lastRenderedPageBreak/>
              <w:t>3.1.1. Трудовая функция</w:t>
            </w:r>
          </w:p>
          <w:p w14:paraId="41B8B0A8" w14:textId="77777777" w:rsidR="00525821" w:rsidRPr="003A3275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A3275" w14:paraId="33D709C7" w14:textId="77777777" w:rsidTr="00646399">
        <w:trPr>
          <w:trHeight w:val="280"/>
        </w:trPr>
        <w:tc>
          <w:tcPr>
            <w:tcW w:w="78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1D74F0B" w14:textId="77777777" w:rsidR="0023479E" w:rsidRPr="003A3275" w:rsidRDefault="0023479E" w:rsidP="00AD01DB">
            <w:pPr>
              <w:suppressAutoHyphens/>
              <w:rPr>
                <w:sz w:val="20"/>
                <w:szCs w:val="20"/>
              </w:rPr>
            </w:pPr>
            <w:r w:rsidRPr="003A3275">
              <w:rPr>
                <w:sz w:val="18"/>
                <w:szCs w:val="18"/>
              </w:rPr>
              <w:lastRenderedPageBreak/>
              <w:t>Наименование</w:t>
            </w:r>
          </w:p>
        </w:tc>
        <w:tc>
          <w:tcPr>
            <w:tcW w:w="221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003F20" w14:textId="0B082381" w:rsidR="0023479E" w:rsidRPr="00DF5734" w:rsidRDefault="0009331D" w:rsidP="0009331D">
            <w:pPr>
              <w:suppressAutoHyphens/>
              <w:jc w:val="both"/>
              <w:rPr>
                <w:lang w:eastAsia="en-US"/>
              </w:rPr>
            </w:pPr>
            <w:r w:rsidRPr="00DF5734">
              <w:t xml:space="preserve">Ежесменный технический осмотр термопластавтомата в соответствии с технической документацией  </w:t>
            </w:r>
          </w:p>
        </w:tc>
        <w:tc>
          <w:tcPr>
            <w:tcW w:w="338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0827834" w14:textId="77777777" w:rsidR="0023479E" w:rsidRPr="003A3275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6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4A4AF8" w14:textId="4CF8D39E" w:rsidR="0023479E" w:rsidRPr="00DF5734" w:rsidRDefault="0023479E" w:rsidP="00AD01DB">
            <w:pPr>
              <w:suppressAutoHyphens/>
            </w:pPr>
            <w:r w:rsidRPr="00DF5734">
              <w:t>А/01.</w:t>
            </w:r>
            <w:r w:rsidR="004A6ED9" w:rsidRPr="00DF5734">
              <w:t>3</w:t>
            </w:r>
          </w:p>
        </w:tc>
        <w:tc>
          <w:tcPr>
            <w:tcW w:w="79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52ACB09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401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BE1ED" w14:textId="02378D44" w:rsidR="0023479E" w:rsidRPr="00DF5734" w:rsidRDefault="004A6ED9" w:rsidP="00AD01DB">
            <w:pPr>
              <w:suppressAutoHyphens/>
              <w:jc w:val="center"/>
            </w:pPr>
            <w:r w:rsidRPr="00DF5734">
              <w:t>3</w:t>
            </w:r>
          </w:p>
        </w:tc>
      </w:tr>
      <w:tr w:rsidR="0023479E" w:rsidRPr="003A3275" w14:paraId="7CAF2A59" w14:textId="77777777" w:rsidTr="003639A5">
        <w:trPr>
          <w:trHeight w:val="554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B9EF87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A3275" w14:paraId="373D55E7" w14:textId="77777777" w:rsidTr="00646399">
        <w:trPr>
          <w:trHeight w:val="488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6F883D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6E7353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EF12B7D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3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1E303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2C13E8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0047D08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A3275" w14:paraId="78C727BD" w14:textId="77777777" w:rsidTr="00646399">
        <w:trPr>
          <w:trHeight w:val="479"/>
        </w:trPr>
        <w:tc>
          <w:tcPr>
            <w:tcW w:w="133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15490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69F374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5199A2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23BBCCE" w14:textId="77777777" w:rsidR="0023479E" w:rsidRPr="003A3275" w:rsidRDefault="0023479E" w:rsidP="00525821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</w:t>
            </w:r>
            <w:r w:rsidR="00525821" w:rsidRPr="003A3275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23479E" w:rsidRPr="003A3275" w14:paraId="1A1A63A3" w14:textId="77777777" w:rsidTr="00646399">
        <w:trPr>
          <w:trHeight w:val="168"/>
        </w:trPr>
        <w:tc>
          <w:tcPr>
            <w:tcW w:w="1333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B4C7613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7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0F5A667C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050AFE" w:rsidRPr="003A3275" w14:paraId="45E66FB4" w14:textId="77777777" w:rsidTr="00300B57">
        <w:trPr>
          <w:trHeight w:val="311"/>
        </w:trPr>
        <w:tc>
          <w:tcPr>
            <w:tcW w:w="133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6D2DB9" w14:textId="06AB3E01" w:rsidR="00050AFE" w:rsidRPr="00DF5734" w:rsidRDefault="00050AFE" w:rsidP="00050AFE">
            <w:pPr>
              <w:suppressAutoHyphens/>
            </w:pPr>
            <w:r w:rsidRPr="00DF5734">
              <w:t>Трудовые действия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7FCCF3" w14:textId="277E1321" w:rsidR="00050AFE" w:rsidRPr="00DF5734" w:rsidRDefault="00050AFE" w:rsidP="00050AFE">
            <w:pPr>
              <w:pStyle w:val="formattext"/>
              <w:jc w:val="both"/>
            </w:pPr>
            <w:r w:rsidRPr="00DF5734">
              <w:t>Подготовка расходных материалов для проведения технического осмотра (ветошь, смазки, протирочные жидкости)</w:t>
            </w:r>
          </w:p>
        </w:tc>
      </w:tr>
      <w:tr w:rsidR="00050AFE" w:rsidRPr="003A3275" w14:paraId="4011C4B0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112E1A" w14:textId="77777777" w:rsidR="00050AFE" w:rsidRPr="00DF5734" w:rsidRDefault="00050AFE" w:rsidP="00050AFE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2261E1" w14:textId="53B00FE4" w:rsidR="00050AFE" w:rsidRPr="00DF5734" w:rsidRDefault="00050AFE" w:rsidP="00050AFE">
            <w:pPr>
              <w:pStyle w:val="formattext"/>
              <w:jc w:val="both"/>
            </w:pPr>
            <w:r w:rsidRPr="00DF5734">
              <w:t>Проверка аварийного выключения</w:t>
            </w:r>
          </w:p>
        </w:tc>
      </w:tr>
      <w:tr w:rsidR="00050AFE" w:rsidRPr="003A3275" w14:paraId="46E4783F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FCD965" w14:textId="77777777" w:rsidR="00050AFE" w:rsidRPr="00DF5734" w:rsidRDefault="00050AFE" w:rsidP="00050AFE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2CE89C" w14:textId="5843FFBB" w:rsidR="00050AFE" w:rsidRPr="00DF5734" w:rsidRDefault="00050AFE" w:rsidP="00050AFE">
            <w:pPr>
              <w:pStyle w:val="formattext"/>
              <w:jc w:val="both"/>
            </w:pPr>
            <w:r w:rsidRPr="00DF5734">
              <w:t>Проверка комплектности ограждения</w:t>
            </w:r>
          </w:p>
        </w:tc>
      </w:tr>
      <w:tr w:rsidR="00050AFE" w:rsidRPr="003A3275" w14:paraId="509A7EB6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49614E" w14:textId="77777777" w:rsidR="00050AFE" w:rsidRPr="00DF5734" w:rsidRDefault="00050AFE" w:rsidP="00050AFE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6B27E" w14:textId="4C8FCE6B" w:rsidR="00050AFE" w:rsidRPr="00DF5734" w:rsidRDefault="00050AFE" w:rsidP="00050AFE">
            <w:pPr>
              <w:pStyle w:val="formattext"/>
              <w:jc w:val="both"/>
            </w:pPr>
            <w:r w:rsidRPr="00DF5734">
              <w:t>Проверка блокировок ограждения зоны запирания литьевой формы</w:t>
            </w:r>
          </w:p>
        </w:tc>
      </w:tr>
      <w:tr w:rsidR="00050AFE" w:rsidRPr="003A3275" w14:paraId="4091B985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43CD5" w14:textId="77777777" w:rsidR="00050AFE" w:rsidRPr="00DF5734" w:rsidRDefault="00050AFE" w:rsidP="00050AFE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2E842F" w14:textId="3A44B7DD" w:rsidR="00050AFE" w:rsidRPr="00DF5734" w:rsidRDefault="00050AFE" w:rsidP="00050AFE">
            <w:pPr>
              <w:pStyle w:val="formattext"/>
              <w:jc w:val="both"/>
            </w:pPr>
            <w:r w:rsidRPr="00DF5734">
              <w:t>Проверка уровня рабочей жидкости в баке</w:t>
            </w:r>
          </w:p>
        </w:tc>
      </w:tr>
      <w:tr w:rsidR="00050AFE" w:rsidRPr="003A3275" w14:paraId="278988E8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C22E03" w14:textId="77777777" w:rsidR="00050AFE" w:rsidRPr="00DF5734" w:rsidRDefault="00050AFE" w:rsidP="00050AFE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6BD2FA" w14:textId="49C771BD" w:rsidR="00050AFE" w:rsidRPr="00DF5734" w:rsidRDefault="00050AFE" w:rsidP="00050AFE">
            <w:pPr>
              <w:pStyle w:val="formattext"/>
              <w:jc w:val="both"/>
            </w:pPr>
            <w:r w:rsidRPr="00DF5734">
              <w:t xml:space="preserve">Визуальная проверка трубопроводов, рукавов высокого </w:t>
            </w:r>
            <w:r w:rsidR="00F85F9E" w:rsidRPr="00DF5734">
              <w:t xml:space="preserve">давления, </w:t>
            </w:r>
            <w:r w:rsidR="00F85F9E" w:rsidRPr="00DF5734">
              <w:rPr>
                <w:rFonts w:eastAsia="SimSun"/>
                <w:color w:val="000000"/>
                <w:kern w:val="3"/>
                <w:lang w:eastAsia="zh-CN" w:bidi="hi-IN"/>
              </w:rPr>
              <w:t xml:space="preserve">контроль утечек </w:t>
            </w:r>
            <w:r w:rsidR="00F85F9E" w:rsidRPr="00DF5734">
              <w:rPr>
                <w:rFonts w:eastAsia="SimSun"/>
                <w:bCs/>
                <w:color w:val="000000"/>
                <w:kern w:val="3"/>
                <w:lang w:eastAsia="zh-CN" w:bidi="hi-IN"/>
              </w:rPr>
              <w:t>рабочих жидкостей из исполнительных механизмов</w:t>
            </w:r>
          </w:p>
        </w:tc>
      </w:tr>
      <w:tr w:rsidR="0009331D" w:rsidRPr="003A3275" w14:paraId="2A32EF45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957A21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7B4C83" w14:textId="03C927C0" w:rsidR="0009331D" w:rsidRPr="00DF5734" w:rsidRDefault="0009331D" w:rsidP="0009331D">
            <w:pPr>
              <w:pStyle w:val="formattext"/>
              <w:jc w:val="both"/>
            </w:pPr>
            <w:r w:rsidRPr="00DF5734">
              <w:t>Визуальная проверка манометров давления</w:t>
            </w:r>
          </w:p>
        </w:tc>
      </w:tr>
      <w:tr w:rsidR="0009331D" w:rsidRPr="003A3275" w14:paraId="542C4DB6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5F8900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7B29F" w14:textId="570699CF" w:rsidR="0009331D" w:rsidRPr="00DF5734" w:rsidRDefault="0009331D" w:rsidP="0009331D">
            <w:pPr>
              <w:pStyle w:val="formattext"/>
              <w:jc w:val="both"/>
            </w:pPr>
            <w:r w:rsidRPr="00DF5734">
              <w:t>Контроль наличия смазки на направляющих узла запирания</w:t>
            </w:r>
          </w:p>
        </w:tc>
      </w:tr>
      <w:tr w:rsidR="0009331D" w:rsidRPr="003A3275" w14:paraId="35542E2D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AD5A44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6C99C6" w14:textId="334788B8" w:rsidR="0009331D" w:rsidRPr="00DF5734" w:rsidRDefault="0009331D" w:rsidP="0009331D">
            <w:pPr>
              <w:pStyle w:val="formattext"/>
              <w:jc w:val="both"/>
            </w:pPr>
            <w:r w:rsidRPr="00DF5734">
              <w:t>Проверка надежности крепления заземления</w:t>
            </w:r>
          </w:p>
        </w:tc>
      </w:tr>
      <w:tr w:rsidR="0009331D" w:rsidRPr="003A3275" w14:paraId="383939F1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2DF3B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AD563" w14:textId="5A54D19C" w:rsidR="0009331D" w:rsidRPr="00DF5734" w:rsidRDefault="0009331D" w:rsidP="0009331D">
            <w:pPr>
              <w:pStyle w:val="formattext"/>
              <w:jc w:val="both"/>
            </w:pPr>
            <w:r w:rsidRPr="00DF5734">
              <w:t>Проверка датчиков линейных перемещений</w:t>
            </w:r>
          </w:p>
        </w:tc>
      </w:tr>
      <w:tr w:rsidR="0009331D" w:rsidRPr="003A3275" w14:paraId="01B7DC07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A18FF52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07C906" w14:textId="02FA348D" w:rsidR="0009331D" w:rsidRPr="00DF5734" w:rsidRDefault="0009331D" w:rsidP="0009331D">
            <w:pPr>
              <w:pStyle w:val="formattext"/>
              <w:jc w:val="both"/>
            </w:pPr>
            <w:r w:rsidRPr="00DF5734">
              <w:t>Проверка надежности крепления кабельных и штекерных соединений</w:t>
            </w:r>
          </w:p>
        </w:tc>
      </w:tr>
      <w:tr w:rsidR="0009331D" w:rsidRPr="003A3275" w14:paraId="5045A8B5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4DDE89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5F261C" w14:textId="53BEC7C2" w:rsidR="0009331D" w:rsidRPr="00DF5734" w:rsidRDefault="0009331D" w:rsidP="0009331D">
            <w:pPr>
              <w:pStyle w:val="formattext"/>
              <w:jc w:val="both"/>
            </w:pPr>
            <w:r w:rsidRPr="00DF5734">
              <w:t>Проверка надежности крепления кольцевых нагревателей</w:t>
            </w:r>
          </w:p>
        </w:tc>
      </w:tr>
      <w:tr w:rsidR="0009331D" w:rsidRPr="003A3275" w14:paraId="7911499F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19869F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4E61F9" w14:textId="590242B5" w:rsidR="0009331D" w:rsidRPr="00DF5734" w:rsidRDefault="0009331D" w:rsidP="0009331D">
            <w:pPr>
              <w:pStyle w:val="formattext"/>
              <w:jc w:val="both"/>
            </w:pPr>
            <w:r w:rsidRPr="00DF5734">
              <w:t>Проверка системы управления</w:t>
            </w:r>
          </w:p>
        </w:tc>
      </w:tr>
      <w:tr w:rsidR="0054607B" w:rsidRPr="003A3275" w14:paraId="3E6C3293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6287DC" w14:textId="77777777" w:rsidR="0054607B" w:rsidRPr="00DF5734" w:rsidRDefault="0054607B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2CC81" w14:textId="2478F335" w:rsidR="0054607B" w:rsidRPr="00DF5734" w:rsidRDefault="0054607B" w:rsidP="0009331D">
            <w:pPr>
              <w:pStyle w:val="formattext"/>
              <w:jc w:val="both"/>
            </w:pPr>
            <w:r w:rsidRPr="00DF5734">
              <w:t>Проверка надёжности крепления термопар</w:t>
            </w:r>
          </w:p>
        </w:tc>
      </w:tr>
      <w:tr w:rsidR="00F85F9E" w:rsidRPr="003A3275" w14:paraId="009435E9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39330E" w14:textId="77777777" w:rsidR="00F85F9E" w:rsidRPr="00DF5734" w:rsidRDefault="00F85F9E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684E65" w14:textId="7C063499" w:rsidR="00F85F9E" w:rsidRPr="00DF5734" w:rsidRDefault="00F85F9E" w:rsidP="0009331D">
            <w:pPr>
              <w:pStyle w:val="formattext"/>
              <w:jc w:val="both"/>
            </w:pPr>
            <w:r w:rsidRPr="00DF5734">
              <w:rPr>
                <w:rFonts w:eastAsia="SimSun"/>
                <w:color w:val="000000"/>
                <w:kern w:val="3"/>
                <w:lang w:eastAsia="zh-CN" w:bidi="hi-IN"/>
              </w:rPr>
              <w:t>Проверка уровня рабочей жидкости в баке термопластавтомата</w:t>
            </w:r>
          </w:p>
        </w:tc>
      </w:tr>
      <w:tr w:rsidR="0009331D" w:rsidRPr="003A3275" w14:paraId="7BC632D5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4EC058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E35A9F6" w14:textId="46C5F371" w:rsidR="0009331D" w:rsidRPr="00DF5734" w:rsidRDefault="0009331D" w:rsidP="0009331D">
            <w:pPr>
              <w:pStyle w:val="formattext"/>
              <w:jc w:val="both"/>
            </w:pPr>
            <w:r w:rsidRPr="00DF5734">
              <w:t>Визуальный осмотр дополнительных электротехнических устройств</w:t>
            </w:r>
          </w:p>
        </w:tc>
      </w:tr>
      <w:tr w:rsidR="006F5D45" w:rsidRPr="003A3275" w14:paraId="34594869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B44A11" w14:textId="77777777" w:rsidR="006F5D45" w:rsidRPr="00DF5734" w:rsidRDefault="006F5D45" w:rsidP="006F5D45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8A2925" w14:textId="2319EEC9" w:rsidR="006F5D45" w:rsidRPr="00DF5734" w:rsidRDefault="006F5D45" w:rsidP="006F5D45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Очистка узлов, агрегатов термопластавтомата от загрязнений с соблюдением требований производителя (технической документации) и охраны труда</w:t>
            </w:r>
          </w:p>
        </w:tc>
      </w:tr>
      <w:tr w:rsidR="006F5D45" w:rsidRPr="003A3275" w14:paraId="1F13EB32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3C156E" w14:textId="77777777" w:rsidR="006F5D45" w:rsidRPr="00DF5734" w:rsidRDefault="006F5D45" w:rsidP="006F5D45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D0EE27E" w14:textId="34EA64AB" w:rsidR="006F5D45" w:rsidRPr="00DF5734" w:rsidRDefault="006F5D45" w:rsidP="006F5D45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Смазка и регулировка подвижных частей термопластавтомата</w:t>
            </w:r>
          </w:p>
        </w:tc>
      </w:tr>
      <w:tr w:rsidR="006F5D45" w:rsidRPr="003A3275" w14:paraId="284A155D" w14:textId="77777777" w:rsidTr="00DD6FDA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6AF685D" w14:textId="77777777" w:rsidR="006F5D45" w:rsidRPr="00DF5734" w:rsidRDefault="006F5D45" w:rsidP="006F5D45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43A627" w14:textId="1F24D12F" w:rsidR="006F5D45" w:rsidRPr="00DF5734" w:rsidRDefault="006F5D45" w:rsidP="006F5D45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Фиксирование в журнале результатов проведённых работ на термопластавтомате</w:t>
            </w:r>
          </w:p>
        </w:tc>
      </w:tr>
      <w:tr w:rsidR="0009331D" w:rsidRPr="003A3275" w14:paraId="2D23609F" w14:textId="77777777" w:rsidTr="00300B57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070868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DA6A0D" w14:textId="4C39B707" w:rsidR="0009331D" w:rsidRPr="00DF5734" w:rsidRDefault="0009331D" w:rsidP="0009331D">
            <w:pPr>
              <w:pStyle w:val="formattext"/>
              <w:jc w:val="both"/>
            </w:pPr>
            <w:r w:rsidRPr="00DF5734">
              <w:rPr>
                <w:iCs/>
              </w:rPr>
              <w:t>Выявление дефектов и неисправностей термопластавтомата при подключении, запуске и отработке технологического режима изготовления изделий из полимерных композиционных материалов</w:t>
            </w:r>
          </w:p>
        </w:tc>
      </w:tr>
      <w:tr w:rsidR="0009331D" w:rsidRPr="003A3275" w14:paraId="099E2AB5" w14:textId="77777777" w:rsidTr="00300B57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F374F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29A4A5" w14:textId="5D2F6B6C" w:rsidR="0009331D" w:rsidRPr="00DF5734" w:rsidRDefault="0009331D" w:rsidP="0009331D">
            <w:pPr>
              <w:pStyle w:val="formattext"/>
              <w:jc w:val="both"/>
            </w:pPr>
            <w:r w:rsidRPr="00DF5734">
              <w:rPr>
                <w:iCs/>
              </w:rPr>
              <w:t>Фиксирование результатов технического осмотра в сменном журнале результатов осмотра и проверки работы вспомогательного и основного оборудования для изготовления изделий из полимерных композиционных материалов методом литья под давлением</w:t>
            </w:r>
          </w:p>
        </w:tc>
      </w:tr>
      <w:tr w:rsidR="0009331D" w:rsidRPr="003A3275" w14:paraId="35FA97D7" w14:textId="77777777" w:rsidTr="00300B57">
        <w:trPr>
          <w:trHeight w:val="311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DF34BBF" w14:textId="77777777" w:rsidR="0009331D" w:rsidRPr="00DF5734" w:rsidRDefault="0009331D" w:rsidP="0009331D">
            <w:pPr>
              <w:suppressAutoHyphens/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ADA75F" w14:textId="7F38ECF1" w:rsidR="0009331D" w:rsidRPr="00DF5734" w:rsidRDefault="0009331D" w:rsidP="0009331D">
            <w:pPr>
              <w:pStyle w:val="formattext"/>
              <w:jc w:val="both"/>
            </w:pPr>
            <w:r w:rsidRPr="00DF5734">
              <w:rPr>
                <w:iCs/>
              </w:rPr>
              <w:t xml:space="preserve">Информирование начальника цеха/производства о выявленных повреждениях при ежесменном техническом осмотре, </w:t>
            </w:r>
            <w:r w:rsidRPr="00DF5734">
              <w:rPr>
                <w:iCs/>
              </w:rPr>
              <w:lastRenderedPageBreak/>
              <w:t>необходимости ремонта, неисправностях в работе и износе узлов термопластавтомата</w:t>
            </w:r>
          </w:p>
        </w:tc>
      </w:tr>
      <w:tr w:rsidR="0009331D" w:rsidRPr="003A3275" w14:paraId="1C0CA154" w14:textId="77777777" w:rsidTr="00DD6FDA">
        <w:trPr>
          <w:trHeight w:val="212"/>
        </w:trPr>
        <w:tc>
          <w:tcPr>
            <w:tcW w:w="133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421841" w14:textId="77777777" w:rsidR="0009331D" w:rsidRPr="00DF5734" w:rsidRDefault="0009331D" w:rsidP="0009331D">
            <w:pPr>
              <w:widowControl w:val="0"/>
              <w:suppressAutoHyphens/>
              <w:rPr>
                <w:bCs/>
              </w:rPr>
            </w:pPr>
            <w:r w:rsidRPr="00DF5734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A94017" w14:textId="5EA17182" w:rsidR="0009331D" w:rsidRPr="00DF5734" w:rsidRDefault="0009331D" w:rsidP="0009331D">
            <w:pPr>
              <w:pStyle w:val="formattext"/>
              <w:jc w:val="both"/>
            </w:pPr>
            <w:r w:rsidRPr="00DF5734">
              <w:t xml:space="preserve">Осуществлять ежесменное обслуживание оборудование перед запуском, при передаче смены </w:t>
            </w:r>
          </w:p>
        </w:tc>
      </w:tr>
      <w:tr w:rsidR="006F5D45" w:rsidRPr="003A3275" w14:paraId="7192377E" w14:textId="77777777" w:rsidTr="00DD6FDA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C2496BE" w14:textId="77777777" w:rsidR="006F5D45" w:rsidRPr="00DF5734" w:rsidRDefault="006F5D45" w:rsidP="006F5D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B7D5CF" w14:textId="64763467" w:rsidR="006F5D45" w:rsidRPr="00DF5734" w:rsidRDefault="006F5D45" w:rsidP="006F5D45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Пользоваться контрольно-измерительной аппаратурой</w:t>
            </w:r>
          </w:p>
        </w:tc>
      </w:tr>
      <w:tr w:rsidR="006F5D45" w:rsidRPr="003A3275" w14:paraId="560A1CFC" w14:textId="77777777" w:rsidTr="00DD6FDA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016E02" w14:textId="77777777" w:rsidR="006F5D45" w:rsidRPr="00DF5734" w:rsidRDefault="006F5D45" w:rsidP="006F5D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E63EF6" w14:textId="25C53BF2" w:rsidR="006F5D45" w:rsidRPr="00DF5734" w:rsidRDefault="006F5D45" w:rsidP="006F5D45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Пользоваться ручным слесарным инструментом</w:t>
            </w:r>
          </w:p>
        </w:tc>
      </w:tr>
      <w:tr w:rsidR="006F5D45" w:rsidRPr="003A3275" w14:paraId="47C11979" w14:textId="77777777" w:rsidTr="00DD6FDA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58D709" w14:textId="77777777" w:rsidR="006F5D45" w:rsidRPr="00DF5734" w:rsidRDefault="006F5D45" w:rsidP="006F5D45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3E293F" w14:textId="1A99754E" w:rsidR="006F5D45" w:rsidRPr="00DF5734" w:rsidRDefault="006F5D45" w:rsidP="006F5D45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Выполнять регулировочные работы узлов и механизмов</w:t>
            </w:r>
          </w:p>
        </w:tc>
      </w:tr>
      <w:tr w:rsidR="0009331D" w:rsidRPr="003A3275" w14:paraId="2B280D84" w14:textId="77777777" w:rsidTr="00DD6FDA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53B47D" w14:textId="77777777" w:rsidR="0009331D" w:rsidRPr="00DF5734" w:rsidRDefault="0009331D" w:rsidP="0009331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FDDAE" w14:textId="6A0E358D" w:rsidR="0009331D" w:rsidRPr="00DF5734" w:rsidRDefault="0009331D" w:rsidP="0009331D">
            <w:pPr>
              <w:pStyle w:val="formattext"/>
              <w:jc w:val="both"/>
              <w:rPr>
                <w:iCs/>
              </w:rPr>
            </w:pPr>
            <w:r w:rsidRPr="00DF5734">
              <w:t xml:space="preserve">Анализировать техническое состояние оборудования по производству изделий методом литья под давлением </w:t>
            </w:r>
            <w:r w:rsidR="006F5D45" w:rsidRPr="00DF5734">
              <w:t>из полимерных</w:t>
            </w:r>
            <w:r w:rsidR="0054607B" w:rsidRPr="00DF5734">
              <w:t xml:space="preserve"> композиционных материалов</w:t>
            </w:r>
          </w:p>
        </w:tc>
      </w:tr>
      <w:tr w:rsidR="0009331D" w:rsidRPr="003A3275" w14:paraId="044B8B38" w14:textId="77777777" w:rsidTr="00DD6FDA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E192D5" w14:textId="77777777" w:rsidR="0009331D" w:rsidRPr="00DF5734" w:rsidRDefault="0009331D" w:rsidP="0009331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CACDF2" w14:textId="11F0B171" w:rsidR="0009331D" w:rsidRPr="00DF5734" w:rsidRDefault="0009331D" w:rsidP="0009331D">
            <w:pPr>
              <w:pStyle w:val="formattext"/>
              <w:jc w:val="both"/>
              <w:rPr>
                <w:iCs/>
              </w:rPr>
            </w:pPr>
            <w:r w:rsidRPr="00DF5734">
              <w:rPr>
                <w:iCs/>
                <w:lang w:eastAsia="en-US"/>
              </w:rPr>
              <w:t>Выявлять причины неисправностей в работе термопластавтомата (комплексов и линий на базе термопластавтомата)</w:t>
            </w:r>
          </w:p>
        </w:tc>
      </w:tr>
      <w:tr w:rsidR="0009331D" w:rsidRPr="003A3275" w14:paraId="39BADF63" w14:textId="77777777" w:rsidTr="00DD6FDA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660C80" w14:textId="77777777" w:rsidR="0009331D" w:rsidRPr="00DF5734" w:rsidRDefault="0009331D" w:rsidP="0009331D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FA4877" w14:textId="5B6E6C34" w:rsidR="0009331D" w:rsidRPr="00DF5734" w:rsidRDefault="0009331D" w:rsidP="0009331D">
            <w:pPr>
              <w:pStyle w:val="formattext"/>
              <w:jc w:val="both"/>
              <w:rPr>
                <w:iCs/>
              </w:rPr>
            </w:pPr>
            <w:r w:rsidRPr="00DF5734">
              <w:rPr>
                <w:iCs/>
                <w:lang w:eastAsia="en-US"/>
              </w:rPr>
              <w:t>Оперативно отключать термопластавтомат (комплексы и линии на базе термопластавтомата) в случае обнаружения неисправностей</w:t>
            </w:r>
          </w:p>
        </w:tc>
      </w:tr>
      <w:tr w:rsidR="0009331D" w:rsidRPr="003A3275" w14:paraId="257FCBA6" w14:textId="77777777" w:rsidTr="00DD6FDA">
        <w:trPr>
          <w:trHeight w:val="212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95C771" w14:textId="77777777" w:rsidR="0009331D" w:rsidRPr="00DF5734" w:rsidRDefault="0009331D" w:rsidP="0009331D">
            <w:pPr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110F2C" w14:textId="0389F77D" w:rsidR="0009331D" w:rsidRPr="00DF5734" w:rsidRDefault="0054607B" w:rsidP="0009331D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Сообщать руководящему звену</w:t>
            </w:r>
            <w:r w:rsidR="0009331D" w:rsidRPr="00DF5734">
              <w:rPr>
                <w:iCs/>
                <w:lang w:eastAsia="en-US"/>
              </w:rPr>
              <w:t xml:space="preserve"> об остановке оборудования в случае обнаружения неисправностей в работе оборудования</w:t>
            </w:r>
          </w:p>
        </w:tc>
      </w:tr>
      <w:tr w:rsidR="0009331D" w:rsidRPr="003A3275" w14:paraId="1285D00B" w14:textId="77777777" w:rsidTr="00DD6FDA">
        <w:trPr>
          <w:trHeight w:val="225"/>
        </w:trPr>
        <w:tc>
          <w:tcPr>
            <w:tcW w:w="133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2F9C50" w14:textId="77777777" w:rsidR="0009331D" w:rsidRPr="00DF5734" w:rsidRDefault="0009331D" w:rsidP="0009331D">
            <w:pPr>
              <w:suppressAutoHyphens/>
            </w:pPr>
            <w:r w:rsidRPr="00DF5734">
              <w:rPr>
                <w:bCs/>
              </w:rPr>
              <w:t>Необходимые знания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48CA43F" w14:textId="5DBFDD85" w:rsidR="0009331D" w:rsidRPr="00DF5734" w:rsidRDefault="0009331D" w:rsidP="0009331D">
            <w:pPr>
              <w:pStyle w:val="formattext"/>
              <w:jc w:val="both"/>
            </w:pPr>
            <w:r w:rsidRPr="00DF5734">
              <w:t>Инструкции, технологические схемы, чертежи, описания, паспорта оборудования, формуляры на них</w:t>
            </w:r>
          </w:p>
        </w:tc>
      </w:tr>
      <w:tr w:rsidR="0009331D" w:rsidRPr="003A3275" w14:paraId="39543136" w14:textId="77777777" w:rsidTr="00DD6FDA">
        <w:trPr>
          <w:trHeight w:val="225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8FE6F5" w14:textId="77777777" w:rsidR="0009331D" w:rsidRPr="00DF5734" w:rsidRDefault="0009331D" w:rsidP="0009331D">
            <w:pPr>
              <w:suppressAutoHyphens/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9C46C7" w14:textId="278323AB" w:rsidR="0009331D" w:rsidRPr="00DF5734" w:rsidRDefault="0009331D" w:rsidP="0009331D">
            <w:pPr>
              <w:pStyle w:val="formattext"/>
              <w:jc w:val="both"/>
              <w:rPr>
                <w:iCs/>
              </w:rPr>
            </w:pPr>
            <w:r w:rsidRPr="00DF5734">
              <w:t>Конструкция обслуживаемого основного и вспомогательного оборудования по производству изделий методом литья под давлением из полимерных ко</w:t>
            </w:r>
            <w:r w:rsidR="0054607B" w:rsidRPr="00DF5734">
              <w:t>мпозиционных</w:t>
            </w:r>
            <w:r w:rsidRPr="00DF5734">
              <w:t xml:space="preserve"> материалов</w:t>
            </w:r>
          </w:p>
        </w:tc>
      </w:tr>
      <w:tr w:rsidR="0009331D" w:rsidRPr="003A3275" w14:paraId="263D2D4A" w14:textId="77777777" w:rsidTr="00DD6FDA">
        <w:trPr>
          <w:trHeight w:val="225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44B331" w14:textId="77777777" w:rsidR="0009331D" w:rsidRPr="00DF5734" w:rsidRDefault="0009331D" w:rsidP="0009331D">
            <w:pPr>
              <w:suppressAutoHyphens/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9B41EE" w14:textId="57A0E4F1" w:rsidR="0009331D" w:rsidRPr="00DF5734" w:rsidRDefault="0009331D" w:rsidP="0009331D">
            <w:pPr>
              <w:pStyle w:val="formattext"/>
              <w:jc w:val="both"/>
              <w:rPr>
                <w:iCs/>
              </w:rPr>
            </w:pPr>
            <w:r w:rsidRPr="00DF5734">
              <w:t xml:space="preserve">Методы анализа технического состояния, правила визуального осмотра оборудования по производству изделий методом литья под давлением </w:t>
            </w:r>
            <w:r w:rsidR="006F5D45" w:rsidRPr="00DF5734">
              <w:t>из полимерных</w:t>
            </w:r>
            <w:r w:rsidR="0054607B" w:rsidRPr="00DF5734">
              <w:t xml:space="preserve"> композиционных материалов</w:t>
            </w:r>
          </w:p>
        </w:tc>
      </w:tr>
      <w:tr w:rsidR="00C17464" w:rsidRPr="003A3275" w14:paraId="009BB764" w14:textId="77777777" w:rsidTr="00DD6FDA">
        <w:trPr>
          <w:trHeight w:val="225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05A020" w14:textId="77777777" w:rsidR="00C17464" w:rsidRPr="00DF5734" w:rsidRDefault="00C17464" w:rsidP="00C17464">
            <w:pPr>
              <w:suppressAutoHyphens/>
              <w:rPr>
                <w:bCs/>
              </w:rPr>
            </w:pP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DCC5C4" w14:textId="6FFB8969" w:rsidR="00C17464" w:rsidRPr="00DF5734" w:rsidRDefault="00C17464" w:rsidP="00C17464">
            <w:pPr>
              <w:pStyle w:val="formattext"/>
              <w:jc w:val="both"/>
            </w:pPr>
            <w:r w:rsidRPr="00DF5734">
              <w:rPr>
                <w:rFonts w:eastAsia="SimSun"/>
                <w:bCs/>
                <w:kern w:val="3"/>
                <w:lang w:eastAsia="zh-CN" w:bidi="hi-IN"/>
              </w:rPr>
              <w:t>Регламент</w:t>
            </w:r>
            <w:r w:rsidRPr="00DF5734">
              <w:t xml:space="preserve"> осмотра технологического оборудования по производству изделий методом литья под давлением из полимерных композиционных материалов</w:t>
            </w:r>
          </w:p>
        </w:tc>
      </w:tr>
      <w:tr w:rsidR="00C17464" w:rsidRPr="003A3275" w14:paraId="0DAC7D7E" w14:textId="77777777" w:rsidTr="00DD6FDA">
        <w:trPr>
          <w:trHeight w:val="225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28AF097" w14:textId="77777777" w:rsidR="00C17464" w:rsidRPr="00DF5734" w:rsidRDefault="00C17464" w:rsidP="00C17464"/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3CAC59" w14:textId="1FD37A88" w:rsidR="00C17464" w:rsidRPr="00DF5734" w:rsidRDefault="00C17464" w:rsidP="00C17464">
            <w:pPr>
              <w:jc w:val="both"/>
            </w:pPr>
            <w:r w:rsidRPr="00DF5734">
              <w:t>Методы дефектации деталей, сборочных узлов и оборудования по производству изделий методом литья под давлением и правила составления дефектных ведомостей</w:t>
            </w:r>
          </w:p>
        </w:tc>
      </w:tr>
      <w:tr w:rsidR="00C17464" w:rsidRPr="003A3275" w14:paraId="729BCA22" w14:textId="77777777" w:rsidTr="00DD6FDA">
        <w:trPr>
          <w:trHeight w:val="225"/>
        </w:trPr>
        <w:tc>
          <w:tcPr>
            <w:tcW w:w="133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57163A" w14:textId="77777777" w:rsidR="00C17464" w:rsidRPr="00DF5734" w:rsidRDefault="00C17464" w:rsidP="00C17464"/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0FC858B" w14:textId="7A21C8DA" w:rsidR="00C17464" w:rsidRPr="00DF5734" w:rsidRDefault="00C17464" w:rsidP="00C17464">
            <w:pPr>
              <w:jc w:val="both"/>
            </w:pPr>
            <w:r w:rsidRPr="00DF5734">
              <w:t>Свойства обрабатываемых материалов, антикоррозийных</w:t>
            </w:r>
            <w:r w:rsidRPr="00DF5734">
              <w:rPr>
                <w:b/>
                <w:bCs/>
              </w:rPr>
              <w:t xml:space="preserve"> </w:t>
            </w:r>
            <w:r w:rsidRPr="00DF5734">
              <w:t>смазок, масел и их взаимозаменяемость</w:t>
            </w:r>
          </w:p>
        </w:tc>
      </w:tr>
      <w:tr w:rsidR="00C17464" w:rsidRPr="003A3275" w14:paraId="58D716F3" w14:textId="77777777" w:rsidTr="00646399">
        <w:trPr>
          <w:trHeight w:val="370"/>
        </w:trPr>
        <w:tc>
          <w:tcPr>
            <w:tcW w:w="133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87099D" w14:textId="77777777" w:rsidR="00C17464" w:rsidRPr="00DF5734" w:rsidRDefault="00C17464" w:rsidP="00C17464">
            <w:pPr>
              <w:widowControl w:val="0"/>
              <w:suppressAutoHyphens/>
              <w:rPr>
                <w:bCs/>
              </w:rPr>
            </w:pPr>
            <w:r w:rsidRPr="00DF5734">
              <w:rPr>
                <w:bCs/>
              </w:rPr>
              <w:t>Другие характеристики</w:t>
            </w:r>
          </w:p>
        </w:tc>
        <w:tc>
          <w:tcPr>
            <w:tcW w:w="366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88B6BC" w14:textId="77777777" w:rsidR="00C17464" w:rsidRPr="00DF5734" w:rsidRDefault="00C17464" w:rsidP="00C17464">
            <w:pPr>
              <w:suppressAutoHyphens/>
              <w:jc w:val="both"/>
            </w:pPr>
            <w:r w:rsidRPr="00DF5734">
              <w:t>–</w:t>
            </w:r>
          </w:p>
        </w:tc>
      </w:tr>
    </w:tbl>
    <w:p w14:paraId="4E983B26" w14:textId="77777777" w:rsidR="0023479E" w:rsidRPr="003A3275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132"/>
        <w:gridCol w:w="1048"/>
        <w:gridCol w:w="410"/>
        <w:gridCol w:w="1546"/>
        <w:gridCol w:w="549"/>
        <w:gridCol w:w="216"/>
        <w:gridCol w:w="660"/>
        <w:gridCol w:w="552"/>
        <w:gridCol w:w="822"/>
        <w:gridCol w:w="1070"/>
      </w:tblGrid>
      <w:tr w:rsidR="0023479E" w:rsidRPr="003A3275" w14:paraId="06CED355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21F699" w14:textId="77777777" w:rsidR="0023479E" w:rsidRPr="003A3275" w:rsidRDefault="0023479E" w:rsidP="00AD01DB">
            <w:pPr>
              <w:suppressAutoHyphens/>
              <w:rPr>
                <w:b/>
              </w:rPr>
            </w:pPr>
            <w:r w:rsidRPr="003A3275">
              <w:rPr>
                <w:b/>
              </w:rPr>
              <w:t>3.1.2. Трудовая функция</w:t>
            </w:r>
          </w:p>
          <w:p w14:paraId="4EFE2499" w14:textId="77777777" w:rsidR="00525821" w:rsidRPr="003A3275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A3275" w14:paraId="16018D93" w14:textId="77777777" w:rsidTr="00525821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78E1DE0" w14:textId="77777777" w:rsidR="0023479E" w:rsidRPr="003A3275" w:rsidRDefault="0023479E" w:rsidP="00AD01DB">
            <w:pPr>
              <w:suppressAutoHyphens/>
              <w:rPr>
                <w:sz w:val="20"/>
                <w:szCs w:val="20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CE47B" w14:textId="191B6367" w:rsidR="0023479E" w:rsidRPr="00DF5734" w:rsidRDefault="00E37AF4" w:rsidP="00E37AF4">
            <w:pPr>
              <w:suppressAutoHyphens/>
              <w:jc w:val="both"/>
              <w:rPr>
                <w:lang w:eastAsia="en-US"/>
              </w:rPr>
            </w:pPr>
            <w:r w:rsidRPr="00DF5734">
              <w:t xml:space="preserve">Регламентное обслуживание, диагностика неисправностей, планово-предупредительный и текущий ремонт оборудования </w:t>
            </w:r>
            <w:r w:rsidRPr="00DF5734">
              <w:rPr>
                <w:iCs/>
              </w:rPr>
              <w:t>термопластавтомата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760ED0" w14:textId="77777777" w:rsidR="0023479E" w:rsidRPr="003A3275" w:rsidRDefault="0023479E" w:rsidP="00AD01DB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230A04" w14:textId="523DC2F0" w:rsidR="0023479E" w:rsidRPr="00DF5734" w:rsidRDefault="0023479E" w:rsidP="00AD01DB">
            <w:pPr>
              <w:suppressAutoHyphens/>
            </w:pPr>
            <w:r w:rsidRPr="00DF5734">
              <w:t>А/02.</w:t>
            </w:r>
            <w:r w:rsidR="004A6ED9" w:rsidRPr="00DF5734">
              <w:t>3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8442E19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AA9251D" w14:textId="7275B83F" w:rsidR="0023479E" w:rsidRPr="00DF5734" w:rsidRDefault="004A6ED9" w:rsidP="00AD01DB">
            <w:pPr>
              <w:suppressAutoHyphens/>
              <w:jc w:val="center"/>
            </w:pPr>
            <w:r w:rsidRPr="00DF5734">
              <w:t>3</w:t>
            </w:r>
          </w:p>
        </w:tc>
      </w:tr>
      <w:tr w:rsidR="0023479E" w:rsidRPr="003A3275" w14:paraId="3D515511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A0F12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23479E" w:rsidRPr="003A3275" w14:paraId="1032AC36" w14:textId="77777777" w:rsidTr="00525821">
        <w:trPr>
          <w:trHeight w:val="488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74394178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3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3917FB2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2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FDCA71C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Х</w:t>
            </w:r>
          </w:p>
        </w:tc>
        <w:tc>
          <w:tcPr>
            <w:tcW w:w="123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F038FAD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6ABA3A8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B24CA1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23479E" w:rsidRPr="003A3275" w14:paraId="1BC8799F" w14:textId="77777777" w:rsidTr="00525821">
        <w:trPr>
          <w:trHeight w:val="57"/>
        </w:trPr>
        <w:tc>
          <w:tcPr>
            <w:tcW w:w="133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305406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19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B8560E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6E34673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12941A" w14:textId="77777777" w:rsidR="00646399" w:rsidRPr="003A3275" w:rsidRDefault="0023479E" w:rsidP="00646399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A3275" w14:paraId="7F5F69DE" w14:textId="77777777" w:rsidTr="00525821">
        <w:trPr>
          <w:trHeight w:val="200"/>
        </w:trPr>
        <w:tc>
          <w:tcPr>
            <w:tcW w:w="1332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4EE89DF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68" w:type="pct"/>
            <w:gridSpan w:val="9"/>
            <w:tcBorders>
              <w:top w:val="nil"/>
              <w:left w:val="nil"/>
              <w:bottom w:val="single" w:sz="4" w:space="0" w:color="808080"/>
              <w:right w:val="nil"/>
            </w:tcBorders>
          </w:tcPr>
          <w:p w14:paraId="7E2C2A4B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E37AF4" w:rsidRPr="003A3275" w14:paraId="16D4A037" w14:textId="77777777" w:rsidTr="00DD6FDA">
        <w:trPr>
          <w:trHeight w:val="200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A6D55C6" w14:textId="77777777" w:rsidR="00E37AF4" w:rsidRPr="00DF5734" w:rsidRDefault="00E37AF4" w:rsidP="00E37AF4">
            <w:pPr>
              <w:suppressAutoHyphens/>
            </w:pPr>
            <w:r w:rsidRPr="00DF5734">
              <w:t>Трудовые действия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80449B" w14:textId="0ECAF25A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Подготовка рабочего места, расходных материалов, инструментов, приспособлений, запасных частей, контрольно-измерительных приборов для проведения регламентного </w:t>
            </w:r>
            <w:r w:rsidRPr="00DF5734">
              <w:rPr>
                <w:lang w:eastAsia="en-US"/>
              </w:rPr>
              <w:lastRenderedPageBreak/>
              <w:t xml:space="preserve">обслуживания оборудования по производству изделий методом литья под давлением из </w:t>
            </w:r>
            <w:r w:rsidR="0054607B" w:rsidRPr="00DF5734">
              <w:t>полимерных композиционных материалов</w:t>
            </w:r>
          </w:p>
        </w:tc>
      </w:tr>
      <w:tr w:rsidR="00E37AF4" w:rsidRPr="003A3275" w14:paraId="6621D844" w14:textId="77777777" w:rsidTr="00DD6FDA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6131067" w14:textId="77777777" w:rsidR="00E37AF4" w:rsidRPr="00DF5734" w:rsidRDefault="00E37AF4" w:rsidP="00E37AF4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6948FC" w14:textId="03B33A38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Выполнение регулировочных, наладочных, настроечных операций, указанных в руководстве по эксплуатации оборудования по производству </w:t>
            </w:r>
            <w:r w:rsidRPr="00DF5734">
              <w:rPr>
                <w:iCs/>
                <w:lang w:eastAsia="en-US"/>
              </w:rPr>
              <w:t>изделий из полимерных композиционных материалов</w:t>
            </w:r>
          </w:p>
        </w:tc>
      </w:tr>
      <w:tr w:rsidR="00E37AF4" w:rsidRPr="003A3275" w14:paraId="690810F6" w14:textId="77777777" w:rsidTr="00DD6FDA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826462" w14:textId="77777777" w:rsidR="00E37AF4" w:rsidRPr="00DF5734" w:rsidRDefault="00E37AF4" w:rsidP="00E37AF4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251D93F" w14:textId="36643CE8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Регламентное обслуживание оборудования согласно инструкции по эксплуатации оборудования по производству изделий методом литья под давлением из </w:t>
            </w:r>
            <w:r w:rsidR="0054607B" w:rsidRPr="00DF5734">
              <w:t>полимерных композиционных материалов</w:t>
            </w:r>
          </w:p>
        </w:tc>
      </w:tr>
      <w:tr w:rsidR="00E37AF4" w:rsidRPr="003A3275" w14:paraId="7816948C" w14:textId="77777777" w:rsidTr="00DD6FDA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5B3EFD" w14:textId="77777777" w:rsidR="00E37AF4" w:rsidRPr="00DF5734" w:rsidRDefault="00E37AF4" w:rsidP="00E37AF4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8C293C" w14:textId="48125A22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Проверка и подтяжка крепежных соединений </w:t>
            </w:r>
            <w:r w:rsidRPr="00DF5734">
              <w:rPr>
                <w:iCs/>
                <w:lang w:eastAsia="en-US"/>
              </w:rPr>
              <w:t>термопластавтомата</w:t>
            </w:r>
          </w:p>
        </w:tc>
      </w:tr>
      <w:tr w:rsidR="00E37AF4" w:rsidRPr="003A3275" w14:paraId="7995B05C" w14:textId="77777777" w:rsidTr="00DD6FDA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168F8B" w14:textId="77777777" w:rsidR="00E37AF4" w:rsidRPr="00DF5734" w:rsidRDefault="00E37AF4" w:rsidP="00E37AF4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8DA23B" w14:textId="0318A192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Проверка и регламентное обслуживание систем автоматизации и компьютерного обеспечения работы </w:t>
            </w:r>
            <w:r w:rsidRPr="00DF5734">
              <w:rPr>
                <w:iCs/>
                <w:lang w:eastAsia="en-US"/>
              </w:rPr>
              <w:t>термопластавтомата</w:t>
            </w:r>
          </w:p>
        </w:tc>
      </w:tr>
      <w:tr w:rsidR="00E37AF4" w:rsidRPr="003A3275" w14:paraId="2D164932" w14:textId="77777777" w:rsidTr="00DD6FDA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C82CD2" w14:textId="77777777" w:rsidR="00E37AF4" w:rsidRPr="00DF5734" w:rsidRDefault="00E37AF4" w:rsidP="00E37AF4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6C200B" w14:textId="57542A2D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lang w:eastAsia="en-US"/>
              </w:rPr>
              <w:t>Сообщение о нештатных ситуациях непосредственному руководителю</w:t>
            </w:r>
          </w:p>
        </w:tc>
      </w:tr>
      <w:tr w:rsidR="00E37AF4" w:rsidRPr="003A3275" w14:paraId="4AC361A1" w14:textId="77777777" w:rsidTr="00DD6FDA">
        <w:trPr>
          <w:trHeight w:val="200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B72980C" w14:textId="77777777" w:rsidR="00E37AF4" w:rsidRPr="00DF5734" w:rsidRDefault="00E37AF4" w:rsidP="00E37AF4"/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3FDB0D" w14:textId="63971815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Фиксирование в сменном журнале результатов проведённых регламентных работ на </w:t>
            </w:r>
            <w:r w:rsidRPr="00DF5734">
              <w:rPr>
                <w:iCs/>
                <w:lang w:eastAsia="en-US"/>
              </w:rPr>
              <w:t>термопластавтомате</w:t>
            </w:r>
          </w:p>
        </w:tc>
      </w:tr>
      <w:tr w:rsidR="00E37AF4" w:rsidRPr="003A3275" w14:paraId="2E5BE5D7" w14:textId="77777777" w:rsidTr="00DD6FDA">
        <w:trPr>
          <w:trHeight w:val="212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854A82" w14:textId="77777777" w:rsidR="00E37AF4" w:rsidRPr="00DF5734" w:rsidRDefault="00E37AF4" w:rsidP="00E37AF4">
            <w:pPr>
              <w:widowControl w:val="0"/>
              <w:suppressAutoHyphens/>
              <w:rPr>
                <w:bCs/>
              </w:rPr>
            </w:pPr>
            <w:r w:rsidRPr="00DF5734">
              <w:rPr>
                <w:bCs/>
              </w:rPr>
              <w:t>Необходимые умения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84214" w14:textId="2E1E34DB" w:rsidR="00E37AF4" w:rsidRPr="00DF5734" w:rsidRDefault="008176B1" w:rsidP="00E37AF4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Выполнять смазку узлов в соответствии с технологической схемой термопластавтомата (комплексов и линий на базе термопластавтомата)</w:t>
            </w:r>
          </w:p>
        </w:tc>
      </w:tr>
      <w:tr w:rsidR="00F85F9E" w:rsidRPr="003A3275" w14:paraId="6721C123" w14:textId="77777777" w:rsidTr="00DD6FDA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BFBE74" w14:textId="77777777" w:rsidR="00F85F9E" w:rsidRPr="00DF5734" w:rsidRDefault="00F85F9E" w:rsidP="00E37AF4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0FA231D" w14:textId="7CBDA5FD" w:rsidR="00F85F9E" w:rsidRPr="00DF5734" w:rsidRDefault="00F85F9E" w:rsidP="00E37AF4">
            <w:pPr>
              <w:pStyle w:val="formattext"/>
              <w:jc w:val="both"/>
              <w:rPr>
                <w:iCs/>
                <w:lang w:eastAsia="en-US"/>
              </w:rPr>
            </w:pPr>
            <w:r w:rsidRPr="00DF5734">
              <w:rPr>
                <w:rFonts w:eastAsia="SimSun"/>
                <w:kern w:val="3"/>
                <w:lang w:eastAsia="zh-CN" w:bidi="hi-IN"/>
              </w:rPr>
              <w:t>Подбирать и проверять на пригодность смазочные материалы, инструмент, приспособления, средства индивидуальной защиты</w:t>
            </w:r>
          </w:p>
        </w:tc>
      </w:tr>
      <w:tr w:rsidR="00E37AF4" w:rsidRPr="003A3275" w14:paraId="76ACC5D1" w14:textId="77777777" w:rsidTr="00DD6FDA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8D2427" w14:textId="77777777" w:rsidR="00E37AF4" w:rsidRPr="00DF5734" w:rsidRDefault="00E37AF4" w:rsidP="00E37AF4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B0A4BD" w14:textId="49F4055C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Пользоваться контрольными средствами, приборами и устройствами, применяемыми при проверке, наладке и испытаниях обслуживаемого </w:t>
            </w:r>
            <w:r w:rsidRPr="00DF5734">
              <w:rPr>
                <w:iCs/>
                <w:lang w:eastAsia="en-US"/>
              </w:rPr>
              <w:t>термопластавтомата</w:t>
            </w:r>
          </w:p>
        </w:tc>
      </w:tr>
      <w:tr w:rsidR="00E37AF4" w:rsidRPr="003A3275" w14:paraId="319E1C5E" w14:textId="77777777" w:rsidTr="00DD6FDA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2DD6FD" w14:textId="77777777" w:rsidR="00E37AF4" w:rsidRPr="00DF5734" w:rsidRDefault="00E37AF4" w:rsidP="00E37AF4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29D8FB0" w14:textId="5D8685C2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Пользоваться диагностическими приборами и приспособлениями для диагностики неисправностей термопластавтомата</w:t>
            </w:r>
          </w:p>
        </w:tc>
      </w:tr>
      <w:tr w:rsidR="00E37AF4" w:rsidRPr="003A3275" w14:paraId="5C59F66D" w14:textId="77777777" w:rsidTr="00DD6FDA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5828EFA" w14:textId="77777777" w:rsidR="00E37AF4" w:rsidRPr="00DF5734" w:rsidRDefault="00E37AF4" w:rsidP="00E37AF4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B3E4B6" w14:textId="6ABE99F2" w:rsidR="00E37AF4" w:rsidRPr="00DF5734" w:rsidRDefault="00E37AF4" w:rsidP="00E37AF4">
            <w:pPr>
              <w:pStyle w:val="formattext"/>
              <w:jc w:val="both"/>
              <w:rPr>
                <w:iCs/>
              </w:rPr>
            </w:pPr>
            <w:r w:rsidRPr="00DF5734">
              <w:rPr>
                <w:iCs/>
                <w:lang w:eastAsia="en-US"/>
              </w:rPr>
              <w:t xml:space="preserve">Выполнять регламентное обслуживание систем автоматизации оборудования </w:t>
            </w:r>
            <w:r w:rsidRPr="00DF5734">
              <w:rPr>
                <w:lang w:eastAsia="en-US"/>
              </w:rPr>
              <w:t xml:space="preserve">по производству изделий методом литья под давлением из </w:t>
            </w:r>
            <w:r w:rsidR="0054607B" w:rsidRPr="00DF5734">
              <w:t>полимерных композиционных материалов</w:t>
            </w:r>
          </w:p>
        </w:tc>
      </w:tr>
      <w:tr w:rsidR="00E37AF4" w:rsidRPr="003A3275" w14:paraId="4AFBF715" w14:textId="77777777" w:rsidTr="00DD6FDA">
        <w:trPr>
          <w:trHeight w:val="212"/>
        </w:trPr>
        <w:tc>
          <w:tcPr>
            <w:tcW w:w="133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B31C4A" w14:textId="77777777" w:rsidR="00E37AF4" w:rsidRPr="00DF5734" w:rsidRDefault="00E37AF4" w:rsidP="00E37AF4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10A12" w14:textId="1CC2F64E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Выполнять регламентное обслуживание электрооборудования</w:t>
            </w:r>
          </w:p>
        </w:tc>
      </w:tr>
      <w:tr w:rsidR="00E37AF4" w:rsidRPr="003A3275" w14:paraId="1549B5DB" w14:textId="77777777" w:rsidTr="00DD6FDA">
        <w:trPr>
          <w:trHeight w:val="225"/>
        </w:trPr>
        <w:tc>
          <w:tcPr>
            <w:tcW w:w="133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F42B05A" w14:textId="77777777" w:rsidR="00E37AF4" w:rsidRPr="00DF5734" w:rsidRDefault="00E37AF4" w:rsidP="00E37AF4">
            <w:pPr>
              <w:suppressAutoHyphens/>
            </w:pPr>
            <w:r w:rsidRPr="00DF5734">
              <w:rPr>
                <w:bCs/>
              </w:rPr>
              <w:t>Необходимые знания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C7450B9" w14:textId="680BEC62" w:rsidR="00E37AF4" w:rsidRPr="00DF5734" w:rsidRDefault="006F5D45" w:rsidP="00E37AF4">
            <w:pPr>
              <w:jc w:val="both"/>
            </w:pPr>
            <w:r w:rsidRPr="00DF5734">
              <w:t xml:space="preserve">Устройство и принцип действия (работы) </w:t>
            </w:r>
            <w:r w:rsidR="00E37AF4" w:rsidRPr="00DF5734">
              <w:rPr>
                <w:iCs/>
                <w:lang w:eastAsia="en-US"/>
              </w:rPr>
              <w:t>термопластавтомата (комплексов и линий на базе термопластавтомата)</w:t>
            </w:r>
          </w:p>
        </w:tc>
      </w:tr>
      <w:tr w:rsidR="00E37AF4" w:rsidRPr="003A3275" w14:paraId="53424182" w14:textId="77777777" w:rsidTr="00DD6FDA">
        <w:trPr>
          <w:trHeight w:val="225"/>
        </w:trPr>
        <w:tc>
          <w:tcPr>
            <w:tcW w:w="133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47D254B8" w14:textId="77777777" w:rsidR="00E37AF4" w:rsidRPr="00DF5734" w:rsidRDefault="00E37AF4" w:rsidP="00E37AF4">
            <w:pPr>
              <w:suppressAutoHyphens/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8FF97" w14:textId="507DA2CB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Правила проведения планового технического обслуживания термопластавтомата</w:t>
            </w:r>
          </w:p>
        </w:tc>
      </w:tr>
      <w:tr w:rsidR="00E37AF4" w:rsidRPr="003A3275" w14:paraId="06250AE5" w14:textId="77777777" w:rsidTr="00DD6FDA">
        <w:trPr>
          <w:trHeight w:val="225"/>
        </w:trPr>
        <w:tc>
          <w:tcPr>
            <w:tcW w:w="133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2FD80998" w14:textId="77777777" w:rsidR="00E37AF4" w:rsidRPr="00DF5734" w:rsidRDefault="00E37AF4" w:rsidP="00E37AF4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F4DF3E" w14:textId="36F013D2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Методы оценки технического состояния и степени износа узлов и деталей термопластавтомата</w:t>
            </w:r>
          </w:p>
        </w:tc>
      </w:tr>
      <w:tr w:rsidR="00E37AF4" w:rsidRPr="003A3275" w14:paraId="64079B5D" w14:textId="77777777" w:rsidTr="00DD6FDA">
        <w:trPr>
          <w:trHeight w:val="225"/>
        </w:trPr>
        <w:tc>
          <w:tcPr>
            <w:tcW w:w="133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561F9D9A" w14:textId="77777777" w:rsidR="00E37AF4" w:rsidRPr="00DF5734" w:rsidRDefault="00E37AF4" w:rsidP="00E37AF4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EDEF72" w14:textId="1B0E81F9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Назначение, принцип работы инструментов, контрольно-измерительных приборов, приспособлений, расходных материалов и запасных частей для </w:t>
            </w:r>
            <w:r w:rsidRPr="00DF5734">
              <w:rPr>
                <w:iCs/>
                <w:lang w:eastAsia="en-US"/>
              </w:rPr>
              <w:t>регламентного обслуживания термопластавтомата</w:t>
            </w:r>
          </w:p>
        </w:tc>
      </w:tr>
      <w:tr w:rsidR="00E37AF4" w:rsidRPr="003A3275" w14:paraId="51F335A2" w14:textId="77777777" w:rsidTr="00DD6FDA">
        <w:trPr>
          <w:trHeight w:val="225"/>
        </w:trPr>
        <w:tc>
          <w:tcPr>
            <w:tcW w:w="1332" w:type="pct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12E02C69" w14:textId="77777777" w:rsidR="00E37AF4" w:rsidRPr="00DF5734" w:rsidRDefault="00E37AF4" w:rsidP="00E37AF4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1461A8" w14:textId="1F9592A6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Правила техники безопасности при проведении р</w:t>
            </w:r>
            <w:r w:rsidRPr="00DF5734">
              <w:rPr>
                <w:lang w:eastAsia="en-US"/>
              </w:rPr>
              <w:t xml:space="preserve">егламентного обслуживания, диагностики неисправностей, планово-предупредительного и текущего ремонта </w:t>
            </w:r>
            <w:r w:rsidRPr="00DF5734">
              <w:rPr>
                <w:iCs/>
                <w:lang w:eastAsia="en-US"/>
              </w:rPr>
              <w:t>термопластавтомата</w:t>
            </w:r>
          </w:p>
        </w:tc>
      </w:tr>
      <w:tr w:rsidR="00E37AF4" w:rsidRPr="003A3275" w14:paraId="6F1D4081" w14:textId="77777777" w:rsidTr="00525821">
        <w:trPr>
          <w:trHeight w:val="225"/>
        </w:trPr>
        <w:tc>
          <w:tcPr>
            <w:tcW w:w="1332" w:type="pct"/>
            <w:gridSpan w:val="2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5D6C41" w14:textId="77777777" w:rsidR="00E37AF4" w:rsidRPr="00DF5734" w:rsidRDefault="00E37AF4" w:rsidP="00E37AF4">
            <w:pPr>
              <w:rPr>
                <w:bCs/>
              </w:rPr>
            </w:pP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0EE2BC" w14:textId="3441434B" w:rsidR="00E37AF4" w:rsidRPr="00DF5734" w:rsidRDefault="00E37AF4" w:rsidP="00E37AF4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>Порядок оформления результатов проведённой работы на термопластавтомате (комплексах и линиях на базе термопластавтомата)</w:t>
            </w:r>
          </w:p>
        </w:tc>
      </w:tr>
      <w:tr w:rsidR="0023479E" w:rsidRPr="003A3275" w14:paraId="62C3D5A3" w14:textId="77777777" w:rsidTr="00525821">
        <w:trPr>
          <w:trHeight w:val="363"/>
        </w:trPr>
        <w:tc>
          <w:tcPr>
            <w:tcW w:w="133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407898" w14:textId="77777777" w:rsidR="0023479E" w:rsidRPr="00DF5734" w:rsidRDefault="0023479E" w:rsidP="00AD01DB">
            <w:pPr>
              <w:widowControl w:val="0"/>
              <w:suppressAutoHyphens/>
              <w:rPr>
                <w:bCs/>
              </w:rPr>
            </w:pPr>
            <w:r w:rsidRPr="00DF5734">
              <w:rPr>
                <w:bCs/>
              </w:rPr>
              <w:t>Другие характеристики</w:t>
            </w:r>
          </w:p>
        </w:tc>
        <w:tc>
          <w:tcPr>
            <w:tcW w:w="366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5F3011" w14:textId="77777777" w:rsidR="0023479E" w:rsidRPr="00DF5734" w:rsidRDefault="0023479E" w:rsidP="00AD01DB">
            <w:pPr>
              <w:widowControl w:val="0"/>
              <w:suppressAutoHyphens/>
              <w:jc w:val="both"/>
            </w:pPr>
            <w:r w:rsidRPr="00DF5734">
              <w:t>-</w:t>
            </w:r>
          </w:p>
        </w:tc>
      </w:tr>
    </w:tbl>
    <w:p w14:paraId="0DE7C9C6" w14:textId="77777777" w:rsidR="0023479E" w:rsidRPr="003A3275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087"/>
        <w:gridCol w:w="1061"/>
        <w:gridCol w:w="438"/>
        <w:gridCol w:w="1571"/>
        <w:gridCol w:w="554"/>
        <w:gridCol w:w="279"/>
        <w:gridCol w:w="604"/>
        <w:gridCol w:w="498"/>
        <w:gridCol w:w="836"/>
        <w:gridCol w:w="1074"/>
      </w:tblGrid>
      <w:tr w:rsidR="0023479E" w:rsidRPr="003A3275" w14:paraId="0EAD6F1F" w14:textId="77777777" w:rsidTr="00646399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0347890" w14:textId="77777777" w:rsidR="0023479E" w:rsidRPr="003A3275" w:rsidRDefault="0023479E" w:rsidP="00AD01DB">
            <w:pPr>
              <w:suppressAutoHyphens/>
              <w:rPr>
                <w:b/>
              </w:rPr>
            </w:pPr>
            <w:r w:rsidRPr="003A3275">
              <w:rPr>
                <w:b/>
              </w:rPr>
              <w:lastRenderedPageBreak/>
              <w:t>3.1.3. Трудовая функция</w:t>
            </w:r>
          </w:p>
          <w:p w14:paraId="4801F8AA" w14:textId="77777777" w:rsidR="00525821" w:rsidRPr="003A3275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A3275" w14:paraId="27BEF758" w14:textId="77777777" w:rsidTr="00DF5734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E8CB82D" w14:textId="77777777" w:rsidR="0023479E" w:rsidRPr="003A3275" w:rsidRDefault="0023479E" w:rsidP="00AD01DB">
            <w:pPr>
              <w:suppressAutoHyphens/>
              <w:rPr>
                <w:sz w:val="20"/>
                <w:szCs w:val="20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26DDD" w14:textId="7ACDAFFE" w:rsidR="0023479E" w:rsidRPr="00DF5734" w:rsidRDefault="008B7A49" w:rsidP="00AD01DB">
            <w:pPr>
              <w:suppressAutoHyphens/>
              <w:rPr>
                <w:lang w:eastAsia="en-US"/>
              </w:rPr>
            </w:pPr>
            <w:r w:rsidRPr="00DF5734">
              <w:t>Ежесменный технический осмотр вспомогательного оборудования (</w:t>
            </w:r>
            <w:r w:rsidR="00B53CDD" w:rsidRPr="00DF5734">
              <w:t>сушильное оборудование, дозаторы, термостаты и иные машины подготовки и оборота сырья и изделий</w:t>
            </w:r>
            <w:r w:rsidRPr="00DF5734">
              <w:t>)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1BD971F" w14:textId="77777777" w:rsidR="0023479E" w:rsidRPr="003A3275" w:rsidRDefault="0023479E" w:rsidP="00AD01DB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15B3FF4" w14:textId="503158FC" w:rsidR="0023479E" w:rsidRPr="00DF5734" w:rsidRDefault="0023479E" w:rsidP="00AD01DB">
            <w:pPr>
              <w:suppressAutoHyphens/>
            </w:pPr>
            <w:r w:rsidRPr="00DF5734">
              <w:t>А/03.</w:t>
            </w:r>
            <w:r w:rsidR="004A6ED9" w:rsidRPr="00DF5734">
              <w:t>3</w:t>
            </w:r>
          </w:p>
        </w:tc>
        <w:tc>
          <w:tcPr>
            <w:tcW w:w="713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4B13641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7B2172" w14:textId="26F99583" w:rsidR="0023479E" w:rsidRPr="00DF5734" w:rsidRDefault="004A6ED9" w:rsidP="00AD01DB">
            <w:pPr>
              <w:suppressAutoHyphens/>
              <w:jc w:val="center"/>
            </w:pPr>
            <w:r w:rsidRPr="00DF5734">
              <w:t>3</w:t>
            </w:r>
          </w:p>
        </w:tc>
      </w:tr>
      <w:tr w:rsidR="0023479E" w:rsidRPr="003A3275" w14:paraId="495F2099" w14:textId="77777777" w:rsidTr="00646399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423B838" w14:textId="77777777" w:rsidR="0023479E" w:rsidRPr="003A3275" w:rsidRDefault="0023479E" w:rsidP="00AD01DB">
            <w:pPr>
              <w:suppressAutoHyphens/>
              <w:rPr>
                <w:sz w:val="20"/>
                <w:szCs w:val="20"/>
              </w:rPr>
            </w:pPr>
          </w:p>
        </w:tc>
      </w:tr>
      <w:tr w:rsidR="00646399" w:rsidRPr="003A3275" w14:paraId="19E4B4DA" w14:textId="77777777" w:rsidTr="00C5364C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17268C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7D2A299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589EEB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7974470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1293661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182232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646399" w:rsidRPr="003A3275" w14:paraId="33EFD444" w14:textId="77777777" w:rsidTr="00C5364C">
        <w:trPr>
          <w:trHeight w:val="479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5FADD1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3401C48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2DC6566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C2AE069" w14:textId="77777777" w:rsidR="0023479E" w:rsidRPr="003A3275" w:rsidRDefault="0023479E" w:rsidP="00525821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</w:t>
            </w:r>
            <w:r w:rsidR="00525821" w:rsidRPr="003A3275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23479E" w:rsidRPr="003A3275" w14:paraId="1498EE48" w14:textId="77777777" w:rsidTr="00C5364C">
        <w:trPr>
          <w:trHeight w:val="15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2AF106B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11598EF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8B7A49" w:rsidRPr="003A3275" w14:paraId="77910859" w14:textId="77777777" w:rsidTr="00DD6FDA">
        <w:trPr>
          <w:trHeight w:val="242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9F9F162" w14:textId="77777777" w:rsidR="008B7A49" w:rsidRPr="00DF5734" w:rsidRDefault="008B7A49" w:rsidP="008B7A49">
            <w:pPr>
              <w:suppressAutoHyphens/>
            </w:pPr>
            <w:r w:rsidRPr="00DF5734">
              <w:t>Трудовые действия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AE2368" w14:textId="45B4653B" w:rsidR="008B7A49" w:rsidRPr="00DF5734" w:rsidRDefault="008B7A49" w:rsidP="008B7A49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Выполнение периодических профилактических мероприятий по обслуживанию и диагностике неисправностей в работе вспомогательного оборудования </w:t>
            </w:r>
            <w:r w:rsidR="00B53CDD" w:rsidRPr="00DF5734">
              <w:t>(сушильное оборудование, дозаторы, термостаты и иные машины подготовки и оборота сырья и изделий)</w:t>
            </w:r>
          </w:p>
        </w:tc>
      </w:tr>
      <w:tr w:rsidR="008B7A49" w:rsidRPr="003A3275" w14:paraId="0766C759" w14:textId="77777777" w:rsidTr="00DD6FDA">
        <w:trPr>
          <w:trHeight w:val="242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6C1611" w14:textId="77777777" w:rsidR="008B7A49" w:rsidRPr="00DF5734" w:rsidRDefault="008B7A49" w:rsidP="008B7A49">
            <w:pPr>
              <w:suppressAutoHyphens/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74CB6" w14:textId="7D5C9528" w:rsidR="008B7A49" w:rsidRPr="00DF5734" w:rsidRDefault="008B7A49" w:rsidP="008B7A49">
            <w:pPr>
              <w:pStyle w:val="formattext"/>
              <w:jc w:val="both"/>
              <w:rPr>
                <w:iCs/>
              </w:rPr>
            </w:pPr>
            <w:r w:rsidRPr="00DF5734">
              <w:rPr>
                <w:lang w:eastAsia="en-US"/>
              </w:rPr>
              <w:t>Сообщение о выявленных неисправностей в работе вспомогательного оборудования непосредственному руководителю</w:t>
            </w:r>
          </w:p>
        </w:tc>
      </w:tr>
      <w:tr w:rsidR="008B7A49" w:rsidRPr="003A3275" w14:paraId="26D36288" w14:textId="77777777" w:rsidTr="00DD6FDA">
        <w:trPr>
          <w:trHeight w:val="200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FA27AF" w14:textId="77777777" w:rsidR="008B7A49" w:rsidRPr="00DF5734" w:rsidRDefault="008B7A49" w:rsidP="008B7A49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4D12709" w14:textId="0851397A" w:rsidR="008B7A49" w:rsidRPr="00DF5734" w:rsidRDefault="008B7A49" w:rsidP="008B7A49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Фиксирование в сменном журнале результатов осмотра вспомогательного оборудования </w:t>
            </w:r>
            <w:r w:rsidR="00B53CDD" w:rsidRPr="00DF5734">
              <w:t>(сушильное оборудование, дозаторы, термостаты и иные машины подготовки и оборота сырья и изделий)</w:t>
            </w:r>
          </w:p>
        </w:tc>
      </w:tr>
      <w:tr w:rsidR="008B7A49" w:rsidRPr="003A3275" w14:paraId="4EA82900" w14:textId="77777777" w:rsidTr="00DD6FDA"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86C0E9" w14:textId="77777777" w:rsidR="008B7A49" w:rsidRPr="00DF5734" w:rsidRDefault="008B7A49" w:rsidP="008B7A49">
            <w:pPr>
              <w:widowControl w:val="0"/>
              <w:suppressAutoHyphens/>
              <w:rPr>
                <w:bCs/>
              </w:rPr>
            </w:pPr>
            <w:r w:rsidRPr="00DF5734">
              <w:rPr>
                <w:bCs/>
              </w:rPr>
              <w:t>Необходимые умения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A38EBF" w14:textId="59C65AC2" w:rsidR="008B7A49" w:rsidRPr="00DF5734" w:rsidRDefault="008B7A49" w:rsidP="008B7A49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Выполнять регулировочно-наладочные операции вспомогательного оборудования </w:t>
            </w:r>
            <w:r w:rsidR="00B53CDD" w:rsidRPr="00DF5734">
              <w:t>(сушильное оборудование, дозаторы, термостаты и иные машины подготовки и оборота сырья и изделий)</w:t>
            </w:r>
          </w:p>
        </w:tc>
      </w:tr>
      <w:tr w:rsidR="008B7A49" w:rsidRPr="003A3275" w14:paraId="5EB49D7C" w14:textId="77777777" w:rsidTr="00DD6FDA">
        <w:trPr>
          <w:trHeight w:val="567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439C942" w14:textId="77777777" w:rsidR="008B7A49" w:rsidRPr="00DF5734" w:rsidRDefault="008B7A49" w:rsidP="008B7A49">
            <w:pPr>
              <w:rPr>
                <w:bCs/>
              </w:rPr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A9DCD" w14:textId="49DD2D52" w:rsidR="008B7A49" w:rsidRPr="00DF5734" w:rsidRDefault="008B7A49" w:rsidP="008B7A49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Диагностировать и устранять неисправности вспомогательного оборудования </w:t>
            </w:r>
            <w:r w:rsidR="00B53CDD" w:rsidRPr="00DF5734">
              <w:t>(сушильное оборудование, дозаторы, термостаты и иные машины подготовки и оборота сырья и изделий)</w:t>
            </w:r>
          </w:p>
        </w:tc>
      </w:tr>
      <w:tr w:rsidR="008B7A49" w:rsidRPr="003A3275" w14:paraId="6B9FDA0A" w14:textId="77777777" w:rsidTr="00DD6FDA">
        <w:trPr>
          <w:trHeight w:val="183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0A79FC" w14:textId="77777777" w:rsidR="008B7A49" w:rsidRPr="00DF5734" w:rsidRDefault="008B7A49" w:rsidP="008B7A49">
            <w:pPr>
              <w:rPr>
                <w:bCs/>
              </w:rPr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68D83" w14:textId="7E98D2A5" w:rsidR="008B7A49" w:rsidRPr="00DF5734" w:rsidRDefault="008B7A49" w:rsidP="008B7A49">
            <w:pPr>
              <w:pStyle w:val="formattext"/>
              <w:jc w:val="both"/>
            </w:pPr>
            <w:r w:rsidRPr="00DF5734">
              <w:rPr>
                <w:lang w:eastAsia="en-US"/>
              </w:rPr>
              <w:t xml:space="preserve">Читать инструкции по эксплуатации вспомогательного оборудования </w:t>
            </w:r>
            <w:r w:rsidR="00B53CDD" w:rsidRPr="00DF5734">
              <w:t>(сушильное оборудование, дозаторы, термостаты и иные машины подготовки и оборота сырья и изделий)</w:t>
            </w:r>
          </w:p>
        </w:tc>
      </w:tr>
      <w:tr w:rsidR="008B7A49" w:rsidRPr="003A3275" w14:paraId="182722EF" w14:textId="77777777" w:rsidTr="00DD6FDA"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20347C" w14:textId="77777777" w:rsidR="008B7A49" w:rsidRPr="00DF5734" w:rsidRDefault="008B7A49" w:rsidP="008B7A49">
            <w:pPr>
              <w:suppressAutoHyphens/>
            </w:pPr>
            <w:r w:rsidRPr="00DF5734">
              <w:rPr>
                <w:bCs/>
              </w:rPr>
              <w:t>Необходимые знания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8A63E5" w14:textId="2E1744F3" w:rsidR="008B7A49" w:rsidRPr="00DF5734" w:rsidRDefault="008B7A49" w:rsidP="008B7A49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lang w:eastAsia="en-US"/>
              </w:rPr>
              <w:t xml:space="preserve">Инструкции по эксплуатации вспомогательного оборудования </w:t>
            </w:r>
            <w:r w:rsidR="00B53CDD" w:rsidRPr="00DF5734">
              <w:t>(сушильное оборудование, дозаторы, термостаты и иные машины подготовки и оборота сырья и изделий)</w:t>
            </w:r>
          </w:p>
        </w:tc>
      </w:tr>
      <w:tr w:rsidR="006F5D45" w:rsidRPr="003A3275" w14:paraId="5BB56EF8" w14:textId="77777777" w:rsidTr="00DD6FDA">
        <w:trPr>
          <w:trHeight w:val="225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45093B" w14:textId="77777777" w:rsidR="006F5D45" w:rsidRPr="00DF5734" w:rsidRDefault="006F5D45" w:rsidP="008B7A49">
            <w:pPr>
              <w:suppressAutoHyphens/>
              <w:rPr>
                <w:bCs/>
              </w:rPr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8007BB" w14:textId="6032DD57" w:rsidR="006F5D45" w:rsidRPr="00DF5734" w:rsidRDefault="006F5D45" w:rsidP="008B7A49">
            <w:pPr>
              <w:pStyle w:val="formattext"/>
              <w:spacing w:before="0" w:beforeAutospacing="0" w:after="0" w:afterAutospacing="0"/>
              <w:jc w:val="both"/>
              <w:rPr>
                <w:lang w:eastAsia="en-US"/>
              </w:rPr>
            </w:pPr>
            <w:r w:rsidRPr="00DF5734">
              <w:t xml:space="preserve">Устройство и принцип действия (работы) </w:t>
            </w:r>
            <w:r w:rsidRPr="00DF5734">
              <w:rPr>
                <w:iCs/>
                <w:lang w:eastAsia="en-US"/>
              </w:rPr>
              <w:t>термопластавтомата (комплексов и линий на базе термопластавтомата)</w:t>
            </w:r>
          </w:p>
        </w:tc>
      </w:tr>
      <w:tr w:rsidR="008B7A49" w:rsidRPr="003A3275" w14:paraId="75B2E830" w14:textId="77777777" w:rsidTr="00DD6FDA">
        <w:trPr>
          <w:trHeight w:val="260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73DD07" w14:textId="77777777" w:rsidR="008B7A49" w:rsidRPr="00DF5734" w:rsidRDefault="008B7A49" w:rsidP="008B7A49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F323D7" w14:textId="2A081A52" w:rsidR="008B7A49" w:rsidRPr="00DF5734" w:rsidRDefault="008B7A49" w:rsidP="008B7A49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lang w:eastAsia="en-US"/>
              </w:rPr>
              <w:t xml:space="preserve">Методы диагностики неисправностей технологического вспомогательного оборудования </w:t>
            </w:r>
            <w:r w:rsidR="00B53CDD" w:rsidRPr="00DF5734">
              <w:t>(сушильное оборудование, дозаторы, термостаты и иные машины подготовки и оборота сырья и изделий)</w:t>
            </w:r>
          </w:p>
        </w:tc>
      </w:tr>
      <w:tr w:rsidR="008B7A49" w:rsidRPr="003A3275" w14:paraId="266FBCD4" w14:textId="77777777" w:rsidTr="00DD6FDA">
        <w:trPr>
          <w:trHeight w:val="547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8267A8" w14:textId="77777777" w:rsidR="008B7A49" w:rsidRPr="00DF5734" w:rsidRDefault="008B7A49" w:rsidP="008B7A49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04CF795E" w14:textId="1DBBBDD4" w:rsidR="008B7A49" w:rsidRPr="00DF5734" w:rsidRDefault="008B7A49" w:rsidP="008B7A49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lang w:eastAsia="en-US"/>
              </w:rPr>
              <w:t xml:space="preserve">Порядок пуска, остановки, консервации и расконсервации вспомогательного оборудования </w:t>
            </w:r>
            <w:r w:rsidR="00B53CDD" w:rsidRPr="00DF5734">
              <w:t>(сушильное оборудование, дозаторы, термостаты и иные машины подготовки и оборота сырья и изделий)</w:t>
            </w:r>
          </w:p>
        </w:tc>
      </w:tr>
      <w:tr w:rsidR="008B7A49" w:rsidRPr="003A3275" w14:paraId="22018945" w14:textId="77777777" w:rsidTr="00DD6FDA">
        <w:trPr>
          <w:trHeight w:val="547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4B2E9C2" w14:textId="77777777" w:rsidR="008B7A49" w:rsidRPr="00DF5734" w:rsidRDefault="008B7A49" w:rsidP="008B7A49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6EBE9FB3" w14:textId="4C9C0AFF" w:rsidR="008B7A49" w:rsidRPr="00DF5734" w:rsidRDefault="008B7A49" w:rsidP="008B7A49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lang w:eastAsia="en-US"/>
              </w:rPr>
              <w:t xml:space="preserve">Технология технического обслуживания вспомогательного оборудования </w:t>
            </w:r>
            <w:r w:rsidR="00B53CDD" w:rsidRPr="00DF5734">
              <w:t>(сушильное оборудование, дозаторы, термостаты и иные машины подготовки и оборота сырья и изделий)</w:t>
            </w:r>
          </w:p>
        </w:tc>
      </w:tr>
      <w:tr w:rsidR="008B7A49" w:rsidRPr="003A3275" w14:paraId="32016FDC" w14:textId="77777777" w:rsidTr="008B7A49">
        <w:trPr>
          <w:trHeight w:val="259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BD4E7" w14:textId="77777777" w:rsidR="008B7A49" w:rsidRPr="00DF5734" w:rsidRDefault="008B7A49" w:rsidP="008B7A49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136B20" w14:textId="4FC201F0" w:rsidR="008B7A49" w:rsidRPr="00DF5734" w:rsidRDefault="008B7A49" w:rsidP="008B7A49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lang w:eastAsia="en-US"/>
              </w:rPr>
              <w:t xml:space="preserve">Порядок оформления результатов проведённой работы </w:t>
            </w:r>
          </w:p>
        </w:tc>
      </w:tr>
      <w:tr w:rsidR="008B7A49" w:rsidRPr="003A3275" w14:paraId="36CCA250" w14:textId="77777777" w:rsidTr="00DD6FDA">
        <w:trPr>
          <w:trHeight w:val="500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C2D1E77" w14:textId="77777777" w:rsidR="008B7A49" w:rsidRPr="00DF5734" w:rsidRDefault="008B7A49" w:rsidP="008B7A49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F6A95F" w14:textId="5099ACDC" w:rsidR="008B7A49" w:rsidRPr="00DF5734" w:rsidRDefault="008B7A49" w:rsidP="008B7A49">
            <w:pPr>
              <w:jc w:val="both"/>
            </w:pPr>
            <w:r w:rsidRPr="00DF5734">
              <w:rPr>
                <w:lang w:eastAsia="en-US"/>
              </w:rPr>
              <w:t xml:space="preserve">Требования техники безопасности при работе на вспомогательном оборудовании </w:t>
            </w:r>
            <w:r w:rsidR="00B53CDD" w:rsidRPr="00DF5734">
              <w:t>(сушильное оборудование, дозаторы, термостаты и иные машины подготовки и оборота сырья и изделий)</w:t>
            </w:r>
          </w:p>
        </w:tc>
      </w:tr>
      <w:tr w:rsidR="0023479E" w:rsidRPr="003A3275" w14:paraId="1BB969FB" w14:textId="77777777" w:rsidTr="00C5364C">
        <w:trPr>
          <w:trHeight w:val="373"/>
        </w:trPr>
        <w:tc>
          <w:tcPr>
            <w:tcW w:w="1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552773" w14:textId="77777777" w:rsidR="0023479E" w:rsidRPr="00DF5734" w:rsidRDefault="0023479E" w:rsidP="00AD01DB">
            <w:pPr>
              <w:widowControl w:val="0"/>
              <w:suppressAutoHyphens/>
              <w:rPr>
                <w:bCs/>
              </w:rPr>
            </w:pPr>
            <w:r w:rsidRPr="00DF5734">
              <w:rPr>
                <w:bCs/>
              </w:rPr>
              <w:t>Другие характеристики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4D71E7D" w14:textId="77777777" w:rsidR="0023479E" w:rsidRPr="00DF5734" w:rsidRDefault="0023479E" w:rsidP="00AD01DB">
            <w:pPr>
              <w:suppressAutoHyphens/>
              <w:jc w:val="both"/>
            </w:pPr>
            <w:r w:rsidRPr="00DF5734">
              <w:t>-</w:t>
            </w:r>
          </w:p>
        </w:tc>
      </w:tr>
    </w:tbl>
    <w:p w14:paraId="332385BC" w14:textId="0574D0D9" w:rsidR="0023479E" w:rsidRPr="003A3275" w:rsidRDefault="0023479E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7"/>
        <w:gridCol w:w="1082"/>
        <w:gridCol w:w="1056"/>
        <w:gridCol w:w="433"/>
        <w:gridCol w:w="1566"/>
        <w:gridCol w:w="549"/>
        <w:gridCol w:w="294"/>
        <w:gridCol w:w="582"/>
        <w:gridCol w:w="545"/>
        <w:gridCol w:w="831"/>
        <w:gridCol w:w="1069"/>
      </w:tblGrid>
      <w:tr w:rsidR="00597FCB" w14:paraId="209B6787" w14:textId="77777777" w:rsidTr="00597FCB">
        <w:trPr>
          <w:trHeight w:val="56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39E28" w14:textId="0614FEA4" w:rsidR="00597FCB" w:rsidRDefault="00597FCB">
            <w:pPr>
              <w:suppressAutoHyphens/>
              <w:rPr>
                <w:b/>
              </w:rPr>
            </w:pPr>
            <w:r>
              <w:rPr>
                <w:b/>
              </w:rPr>
              <w:t>3.1.</w:t>
            </w:r>
            <w:r w:rsidR="006F5D45">
              <w:rPr>
                <w:b/>
              </w:rPr>
              <w:t>4</w:t>
            </w:r>
            <w:r>
              <w:rPr>
                <w:b/>
              </w:rPr>
              <w:t>. Трудовая функция</w:t>
            </w:r>
          </w:p>
          <w:p w14:paraId="42A720A0" w14:textId="77777777" w:rsidR="00597FCB" w:rsidRDefault="00597FCB">
            <w:pPr>
              <w:suppressAutoHyphens/>
              <w:rPr>
                <w:b/>
              </w:rPr>
            </w:pPr>
          </w:p>
        </w:tc>
      </w:tr>
      <w:tr w:rsidR="00597FCB" w14:paraId="4C163253" w14:textId="77777777" w:rsidTr="00597FCB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4DF71E0" w14:textId="77777777" w:rsidR="00597FCB" w:rsidRDefault="00597FCB">
            <w:pPr>
              <w:suppressAutoHyphens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B204AF6" w14:textId="46FBE7F9" w:rsidR="00597FCB" w:rsidRPr="00DF5734" w:rsidRDefault="00597FCB">
            <w:pPr>
              <w:suppressAutoHyphens/>
              <w:rPr>
                <w:lang w:eastAsia="en-US"/>
              </w:rPr>
            </w:pPr>
            <w:r w:rsidRPr="00DF5734">
              <w:t xml:space="preserve">Контроль и поддержка работы </w:t>
            </w:r>
            <w:r w:rsidRPr="00DF5734">
              <w:rPr>
                <w:iCs/>
              </w:rPr>
              <w:t>термопластавтомата</w:t>
            </w:r>
            <w:r w:rsidRPr="00DF5734">
              <w:t xml:space="preserve"> в соответствии с технической документацией</w:t>
            </w:r>
            <w:r w:rsidR="0032711F" w:rsidRPr="00DF5734">
              <w:t>,</w:t>
            </w:r>
            <w:r w:rsidRPr="00DF5734">
              <w:t xml:space="preserve"> регистрация отказов оборудования и факторов</w:t>
            </w:r>
            <w:r w:rsidR="0032711F" w:rsidRPr="00DF5734">
              <w:t>,</w:t>
            </w:r>
            <w:r w:rsidRPr="00DF5734">
              <w:t xml:space="preserve"> влияющих на качество работ оборудования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0E875C3" w14:textId="77777777" w:rsidR="00597FCB" w:rsidRDefault="00597FCB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FAB519" w14:textId="1245DD60" w:rsidR="00597FCB" w:rsidRPr="00DF5734" w:rsidRDefault="00597FCB">
            <w:pPr>
              <w:suppressAutoHyphens/>
            </w:pPr>
            <w:r w:rsidRPr="00DF5734">
              <w:t>А/0</w:t>
            </w:r>
            <w:r w:rsidR="006F5D45" w:rsidRPr="00DF5734">
              <w:t>4</w:t>
            </w:r>
            <w:r w:rsidRPr="00DF5734">
              <w:t>.</w:t>
            </w:r>
            <w:r w:rsidR="004A6ED9" w:rsidRPr="00DF5734">
              <w:t>3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4D025247" w14:textId="77777777" w:rsidR="00597FCB" w:rsidRDefault="00597FCB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D1B5198" w14:textId="0F1ACAC4" w:rsidR="00597FCB" w:rsidRPr="00DF5734" w:rsidRDefault="004A6ED9">
            <w:pPr>
              <w:suppressAutoHyphens/>
              <w:jc w:val="center"/>
            </w:pPr>
            <w:r w:rsidRPr="00DF5734">
              <w:t>3</w:t>
            </w:r>
          </w:p>
        </w:tc>
      </w:tr>
      <w:tr w:rsidR="00597FCB" w14:paraId="20DABC9B" w14:textId="77777777" w:rsidTr="00597FC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A95689B" w14:textId="77777777" w:rsidR="00597FCB" w:rsidRDefault="00597FCB">
            <w:pPr>
              <w:suppressAutoHyphens/>
              <w:rPr>
                <w:sz w:val="20"/>
                <w:szCs w:val="20"/>
              </w:rPr>
            </w:pPr>
          </w:p>
        </w:tc>
      </w:tr>
      <w:tr w:rsidR="00597FCB" w14:paraId="4290C425" w14:textId="77777777" w:rsidTr="00597FCB">
        <w:trPr>
          <w:trHeight w:val="48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028245ED" w14:textId="77777777" w:rsidR="00597FCB" w:rsidRDefault="00597FC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5AC150BD" w14:textId="77777777" w:rsidR="00597FCB" w:rsidRDefault="00597FC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3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54352FB" w14:textId="77777777" w:rsidR="00597FCB" w:rsidRDefault="00597FC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8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42D33C61" w14:textId="77777777" w:rsidR="00597FCB" w:rsidRDefault="00597FCB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CC01CDF" w14:textId="77777777" w:rsidR="00597FCB" w:rsidRDefault="00597FC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120635D" w14:textId="77777777" w:rsidR="00597FCB" w:rsidRDefault="00597FC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597FCB" w14:paraId="225A11BC" w14:textId="77777777" w:rsidTr="00597FCB">
        <w:trPr>
          <w:trHeight w:val="479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C1A5B8" w14:textId="77777777" w:rsidR="00597FCB" w:rsidRDefault="00597FC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DFF5B5D" w14:textId="77777777" w:rsidR="00597FCB" w:rsidRDefault="00597FC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89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860B842" w14:textId="77777777" w:rsidR="00597FCB" w:rsidRDefault="00597FC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2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1897BAA" w14:textId="77777777" w:rsidR="00597FCB" w:rsidRDefault="00597FCB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597FCB" w14:paraId="3E49199F" w14:textId="77777777" w:rsidTr="00597FCB">
        <w:trPr>
          <w:trHeight w:val="158"/>
        </w:trPr>
        <w:tc>
          <w:tcPr>
            <w:tcW w:w="130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4671F21" w14:textId="77777777" w:rsidR="00597FCB" w:rsidRDefault="00597FC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6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32219EB" w14:textId="77777777" w:rsidR="00597FCB" w:rsidRDefault="00597FC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597FCB" w14:paraId="0FE28898" w14:textId="77777777" w:rsidTr="00597FCB">
        <w:trPr>
          <w:trHeight w:val="242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568CD05" w14:textId="77777777" w:rsidR="00597FCB" w:rsidRPr="00DF5734" w:rsidRDefault="00597FCB" w:rsidP="00597FCB">
            <w:pPr>
              <w:suppressAutoHyphens/>
            </w:pPr>
            <w:r w:rsidRPr="00DF5734">
              <w:t>Трудовые действия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8DEDA3" w14:textId="2D497712" w:rsidR="00597FCB" w:rsidRPr="00DF5734" w:rsidRDefault="00597FCB" w:rsidP="00597FCB">
            <w:pPr>
              <w:pStyle w:val="formattext"/>
              <w:jc w:val="both"/>
            </w:pPr>
            <w:r w:rsidRPr="00DF5734">
              <w:rPr>
                <w:iCs/>
                <w:lang w:eastAsia="en-US"/>
              </w:rPr>
              <w:t xml:space="preserve">Оценка технического состояния инженерных систем и вспомогательного оборудования </w:t>
            </w:r>
          </w:p>
        </w:tc>
      </w:tr>
      <w:tr w:rsidR="00597FCB" w14:paraId="37C54096" w14:textId="77777777" w:rsidTr="00597FCB">
        <w:trPr>
          <w:trHeight w:val="242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EE2FC" w14:textId="77777777" w:rsidR="00597FCB" w:rsidRPr="00DF5734" w:rsidRDefault="00597FCB" w:rsidP="00597FCB">
            <w:pPr>
              <w:suppressAutoHyphens/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36937F" w14:textId="7669BE02" w:rsidR="00597FCB" w:rsidRPr="00DF5734" w:rsidRDefault="00597FCB" w:rsidP="00597FCB">
            <w:pPr>
              <w:pStyle w:val="formattext"/>
              <w:jc w:val="both"/>
              <w:rPr>
                <w:iCs/>
                <w:lang w:eastAsia="en-US"/>
              </w:rPr>
            </w:pPr>
            <w:r w:rsidRPr="00DF5734">
              <w:rPr>
                <w:iCs/>
                <w:lang w:eastAsia="en-US"/>
              </w:rPr>
              <w:t>Выявление неисправностей в течении периода работы оборудования</w:t>
            </w:r>
          </w:p>
        </w:tc>
      </w:tr>
      <w:tr w:rsidR="00597FCB" w14:paraId="4C73F4A6" w14:textId="77777777" w:rsidTr="00597FCB">
        <w:trPr>
          <w:trHeight w:val="242"/>
        </w:trPr>
        <w:tc>
          <w:tcPr>
            <w:tcW w:w="1304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E3A40AB" w14:textId="77777777" w:rsidR="00597FCB" w:rsidRPr="00DF5734" w:rsidRDefault="00597FCB" w:rsidP="00597FCB">
            <w:pPr>
              <w:suppressAutoHyphens/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FC2E0" w14:textId="51AB5613" w:rsidR="00597FCB" w:rsidRPr="00DF5734" w:rsidRDefault="00597FCB" w:rsidP="00597FCB">
            <w:pPr>
              <w:pStyle w:val="formattext"/>
              <w:jc w:val="both"/>
              <w:rPr>
                <w:iCs/>
                <w:lang w:eastAsia="en-US"/>
              </w:rPr>
            </w:pPr>
            <w:r w:rsidRPr="00DF5734">
              <w:rPr>
                <w:iCs/>
                <w:lang w:eastAsia="en-US"/>
              </w:rPr>
              <w:t>Оформление дефектовочных ведомостей и другой рабочей документации по обслуживанию основного и вспомогательного оборудования в установленном порядке</w:t>
            </w:r>
          </w:p>
        </w:tc>
      </w:tr>
      <w:tr w:rsidR="00597FCB" w14:paraId="4C738992" w14:textId="77777777" w:rsidTr="00597FCB">
        <w:trPr>
          <w:trHeight w:val="24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9EE4CC" w14:textId="77777777" w:rsidR="00597FCB" w:rsidRPr="00DF5734" w:rsidRDefault="00597FCB" w:rsidP="00597FCB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ABC14B6" w14:textId="0EB49F06" w:rsidR="00597FCB" w:rsidRPr="00DF5734" w:rsidRDefault="00597FCB" w:rsidP="00597FCB">
            <w:pPr>
              <w:pStyle w:val="formattext"/>
              <w:jc w:val="both"/>
              <w:rPr>
                <w:iCs/>
              </w:rPr>
            </w:pPr>
            <w:r w:rsidRPr="00DF5734">
              <w:rPr>
                <w:iCs/>
                <w:lang w:eastAsia="en-US"/>
              </w:rPr>
              <w:t>Анализ причин неисправностей в работе оборудования и составление перечня необходимых работ по устранению дефектов</w:t>
            </w:r>
          </w:p>
        </w:tc>
      </w:tr>
      <w:tr w:rsidR="00597FCB" w14:paraId="2E66A565" w14:textId="77777777" w:rsidTr="00597FCB">
        <w:trPr>
          <w:trHeight w:val="212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0E2BEFA" w14:textId="77777777" w:rsidR="00597FCB" w:rsidRPr="00DF5734" w:rsidRDefault="00597FCB" w:rsidP="00597FCB">
            <w:pPr>
              <w:widowControl w:val="0"/>
              <w:suppressAutoHyphens/>
              <w:rPr>
                <w:bCs/>
              </w:rPr>
            </w:pPr>
            <w:r w:rsidRPr="00DF5734">
              <w:rPr>
                <w:bCs/>
              </w:rPr>
              <w:t>Необходимые умения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5C5554F" w14:textId="26268861" w:rsidR="00597FCB" w:rsidRPr="00DF5734" w:rsidRDefault="00597FCB" w:rsidP="00597FCB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iCs/>
                <w:lang w:eastAsia="en-US"/>
              </w:rPr>
              <w:t>Определять наличие дефектов и причины их возникновения производственного или эксплуатационного характера</w:t>
            </w:r>
          </w:p>
        </w:tc>
      </w:tr>
      <w:tr w:rsidR="00597FCB" w14:paraId="369EE908" w14:textId="77777777" w:rsidTr="00597FCB">
        <w:trPr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E3EA89" w14:textId="77777777" w:rsidR="00597FCB" w:rsidRPr="00DF5734" w:rsidRDefault="00597FCB" w:rsidP="00597FCB">
            <w:pPr>
              <w:rPr>
                <w:bCs/>
              </w:rPr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6CA95140" w14:textId="5FF3B740" w:rsidR="00597FCB" w:rsidRPr="00DF5734" w:rsidRDefault="00597FCB" w:rsidP="00597FCB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iCs/>
                <w:lang w:eastAsia="en-US"/>
              </w:rPr>
              <w:t xml:space="preserve">Определять потребность в запасных частях для ремонта оборудования </w:t>
            </w:r>
          </w:p>
        </w:tc>
      </w:tr>
      <w:tr w:rsidR="00597FCB" w14:paraId="758AB18A" w14:textId="77777777" w:rsidTr="00597FCB">
        <w:trPr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95E9739" w14:textId="77777777" w:rsidR="00597FCB" w:rsidRPr="00DF5734" w:rsidRDefault="00597FCB" w:rsidP="00597FCB">
            <w:pPr>
              <w:rPr>
                <w:bCs/>
              </w:rPr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CDC2BD8" w14:textId="1827955A" w:rsidR="00597FCB" w:rsidRPr="00DF5734" w:rsidRDefault="00597FCB" w:rsidP="00597FCB">
            <w:pPr>
              <w:pStyle w:val="formattext"/>
              <w:spacing w:before="0" w:beforeAutospacing="0" w:after="0" w:afterAutospacing="0"/>
              <w:jc w:val="both"/>
              <w:rPr>
                <w:iCs/>
              </w:rPr>
            </w:pPr>
            <w:r w:rsidRPr="00DF5734">
              <w:rPr>
                <w:iCs/>
                <w:lang w:eastAsia="en-US"/>
              </w:rPr>
              <w:t>Соблюдать правила эксплуатации и технического обслуживания производственного оборудования</w:t>
            </w:r>
          </w:p>
        </w:tc>
      </w:tr>
      <w:tr w:rsidR="00597FCB" w14:paraId="1B5D4CD1" w14:textId="77777777" w:rsidTr="00597FCB">
        <w:trPr>
          <w:trHeight w:val="26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817C5C" w14:textId="77777777" w:rsidR="00597FCB" w:rsidRPr="00DF5734" w:rsidRDefault="00597FCB" w:rsidP="00597FCB">
            <w:pPr>
              <w:rPr>
                <w:bCs/>
              </w:rPr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8CB088" w14:textId="419965DA" w:rsidR="00597FCB" w:rsidRPr="00DF5734" w:rsidRDefault="00597FCB" w:rsidP="00597FCB">
            <w:pPr>
              <w:pStyle w:val="formattext"/>
              <w:spacing w:before="0" w:beforeAutospacing="0" w:after="0" w:afterAutospacing="0"/>
              <w:jc w:val="both"/>
              <w:rPr>
                <w:iCs/>
                <w:lang w:eastAsia="en-US"/>
              </w:rPr>
            </w:pPr>
            <w:r w:rsidRPr="00DF5734">
              <w:rPr>
                <w:iCs/>
                <w:lang w:eastAsia="en-US"/>
              </w:rPr>
              <w:t>Оформлять дефектные ведомости и акты о неисправностях в работе оборудования</w:t>
            </w:r>
          </w:p>
        </w:tc>
      </w:tr>
      <w:tr w:rsidR="00597FCB" w14:paraId="45FE01B1" w14:textId="77777777" w:rsidTr="00597FCB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4CA048D" w14:textId="77777777" w:rsidR="00597FCB" w:rsidRPr="00DF5734" w:rsidRDefault="00597FCB" w:rsidP="00597FCB">
            <w:pPr>
              <w:rPr>
                <w:bCs/>
              </w:rPr>
            </w:pP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51D7428" w14:textId="57E0EE3E" w:rsidR="00597FCB" w:rsidRPr="00DF5734" w:rsidRDefault="00597FCB" w:rsidP="00597FCB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iCs/>
                <w:lang w:eastAsia="en-US"/>
              </w:rPr>
              <w:t xml:space="preserve">Читать стандарты и технические условия по эксплуатации оборудования </w:t>
            </w:r>
          </w:p>
        </w:tc>
      </w:tr>
      <w:tr w:rsidR="00597FCB" w14:paraId="01C49FDB" w14:textId="77777777" w:rsidTr="00DD6FDA">
        <w:trPr>
          <w:trHeight w:val="225"/>
        </w:trPr>
        <w:tc>
          <w:tcPr>
            <w:tcW w:w="1304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C93B101" w14:textId="77777777" w:rsidR="00597FCB" w:rsidRPr="00DF5734" w:rsidRDefault="00597FCB" w:rsidP="00597FCB">
            <w:pPr>
              <w:suppressAutoHyphens/>
            </w:pPr>
            <w:r w:rsidRPr="00DF5734">
              <w:rPr>
                <w:bCs/>
              </w:rPr>
              <w:t>Необходимые знания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8FA34B4" w14:textId="702833C7" w:rsidR="00597FCB" w:rsidRPr="00DF5734" w:rsidRDefault="00597FCB" w:rsidP="00597FCB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iCs/>
              </w:rPr>
              <w:t>Регламент организации ремонтных работ и технического обслуживания оборудования</w:t>
            </w:r>
          </w:p>
        </w:tc>
      </w:tr>
      <w:tr w:rsidR="00597FCB" w14:paraId="52CA3F7E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354C74" w14:textId="77777777" w:rsidR="00597FCB" w:rsidRPr="00DF5734" w:rsidRDefault="00597FCB" w:rsidP="00597FCB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C2EB50" w14:textId="1A8AC2EE" w:rsidR="00597FCB" w:rsidRPr="00DF5734" w:rsidRDefault="00597FCB" w:rsidP="00597FCB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iCs/>
              </w:rPr>
              <w:t>Технические характеристики, конструктивные особенности, назначение и режимы работы оборудования</w:t>
            </w:r>
          </w:p>
        </w:tc>
      </w:tr>
      <w:tr w:rsidR="00597FCB" w14:paraId="55C9DB11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3F2A00A" w14:textId="77777777" w:rsidR="00597FCB" w:rsidRPr="00DF5734" w:rsidRDefault="00597FCB" w:rsidP="00597FCB"/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F25C3F" w14:textId="3157F15E" w:rsidR="00597FCB" w:rsidRPr="00DF5734" w:rsidRDefault="00597FCB" w:rsidP="00597FCB">
            <w:pPr>
              <w:pStyle w:val="formattext"/>
              <w:spacing w:before="0" w:beforeAutospacing="0" w:after="0" w:afterAutospacing="0"/>
              <w:jc w:val="both"/>
            </w:pPr>
            <w:r w:rsidRPr="00DF5734">
              <w:rPr>
                <w:iCs/>
              </w:rPr>
              <w:t>Правила по охране труда</w:t>
            </w:r>
          </w:p>
        </w:tc>
      </w:tr>
      <w:tr w:rsidR="00597FCB" w14:paraId="5F22DF20" w14:textId="77777777" w:rsidTr="00597FCB">
        <w:trPr>
          <w:trHeight w:val="373"/>
        </w:trPr>
        <w:tc>
          <w:tcPr>
            <w:tcW w:w="130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1DE7C94" w14:textId="77777777" w:rsidR="00597FCB" w:rsidRPr="00DF5734" w:rsidRDefault="00597FCB">
            <w:pPr>
              <w:widowControl w:val="0"/>
              <w:suppressAutoHyphens/>
              <w:rPr>
                <w:bCs/>
              </w:rPr>
            </w:pPr>
            <w:r w:rsidRPr="00DF5734">
              <w:rPr>
                <w:bCs/>
              </w:rPr>
              <w:t>Другие характеристики</w:t>
            </w:r>
          </w:p>
        </w:tc>
        <w:tc>
          <w:tcPr>
            <w:tcW w:w="3696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F5DDE38" w14:textId="77777777" w:rsidR="00597FCB" w:rsidRPr="00DF5734" w:rsidRDefault="00597FCB">
            <w:pPr>
              <w:suppressAutoHyphens/>
              <w:jc w:val="both"/>
            </w:pPr>
            <w:r w:rsidRPr="00DF5734">
              <w:t>-</w:t>
            </w:r>
          </w:p>
        </w:tc>
      </w:tr>
    </w:tbl>
    <w:p w14:paraId="1B9AE581" w14:textId="665EC9F6" w:rsidR="00C143CA" w:rsidRDefault="00C143CA" w:rsidP="00AD01DB"/>
    <w:p w14:paraId="5D76D681" w14:textId="77777777" w:rsidR="00DF5734" w:rsidRDefault="00DF5734" w:rsidP="00AD01DB"/>
    <w:p w14:paraId="7662FBD1" w14:textId="77777777" w:rsidR="00597FCB" w:rsidRPr="003A3275" w:rsidRDefault="00597FCB" w:rsidP="00AD01DB"/>
    <w:p w14:paraId="74CE3A53" w14:textId="77777777" w:rsidR="005944E3" w:rsidRPr="003A3275" w:rsidRDefault="005944E3" w:rsidP="005944E3">
      <w:pPr>
        <w:pStyle w:val="29"/>
        <w:rPr>
          <w:rFonts w:ascii="Times New Roman" w:hAnsi="Times New Roman"/>
          <w:b/>
          <w:sz w:val="24"/>
          <w:szCs w:val="24"/>
        </w:rPr>
      </w:pPr>
      <w:r w:rsidRPr="003A3275">
        <w:rPr>
          <w:rFonts w:ascii="Times New Roman" w:hAnsi="Times New Roman"/>
          <w:b/>
          <w:sz w:val="24"/>
          <w:szCs w:val="24"/>
        </w:rPr>
        <w:lastRenderedPageBreak/>
        <w:t>3.2. Обобщенная трудовая функция</w:t>
      </w:r>
    </w:p>
    <w:p w14:paraId="26A06D1D" w14:textId="77777777" w:rsidR="005944E3" w:rsidRPr="003A3275" w:rsidRDefault="005944E3" w:rsidP="005944E3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194"/>
        <w:gridCol w:w="374"/>
        <w:gridCol w:w="597"/>
        <w:gridCol w:w="661"/>
        <w:gridCol w:w="6"/>
        <w:gridCol w:w="1366"/>
        <w:gridCol w:w="545"/>
        <w:gridCol w:w="411"/>
        <w:gridCol w:w="419"/>
        <w:gridCol w:w="591"/>
        <w:gridCol w:w="770"/>
        <w:gridCol w:w="1066"/>
      </w:tblGrid>
      <w:tr w:rsidR="000B6D26" w:rsidRPr="003A3275" w14:paraId="2EF5CC8C" w14:textId="77777777" w:rsidTr="00BC35EE"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7386C36E" w14:textId="77777777" w:rsidR="005944E3" w:rsidRPr="003A3275" w:rsidRDefault="005944E3">
            <w:pPr>
              <w:suppressAutoHyphens/>
              <w:rPr>
                <w:sz w:val="20"/>
                <w:szCs w:val="20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44" w:type="pct"/>
            <w:gridSpan w:val="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044142" w14:textId="55C2AEF9" w:rsidR="005944E3" w:rsidRPr="00DF5734" w:rsidRDefault="001237C1" w:rsidP="00BC73E0">
            <w:pPr>
              <w:suppressAutoHyphens/>
              <w:jc w:val="both"/>
            </w:pPr>
            <w:r w:rsidRPr="00DF5734">
              <w:rPr>
                <w:shd w:val="clear" w:color="auto" w:fill="FFFFFF"/>
              </w:rPr>
              <w:t>Запуск и управление технологическ</w:t>
            </w:r>
            <w:r w:rsidR="0032711F" w:rsidRPr="00DF5734">
              <w:rPr>
                <w:rFonts w:eastAsiaTheme="minorHAnsi"/>
              </w:rPr>
              <w:t xml:space="preserve">им оборудованием </w:t>
            </w:r>
            <w:r w:rsidRPr="00DF5734">
              <w:rPr>
                <w:rFonts w:eastAsiaTheme="minorHAnsi"/>
              </w:rPr>
              <w:t>по производству изделий из полимерных материалов методом литья под давлением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24842D8" w14:textId="77777777" w:rsidR="005944E3" w:rsidRPr="003A3275" w:rsidRDefault="005944E3">
            <w:pPr>
              <w:suppressAutoHyphens/>
              <w:jc w:val="right"/>
              <w:rPr>
                <w:sz w:val="20"/>
                <w:szCs w:val="20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938FEFC" w14:textId="77777777" w:rsidR="005944E3" w:rsidRPr="00DF5734" w:rsidRDefault="005944E3">
            <w:pPr>
              <w:suppressAutoHyphens/>
              <w:jc w:val="center"/>
              <w:rPr>
                <w:bCs/>
                <w:lang w:val="en-US"/>
              </w:rPr>
            </w:pPr>
            <w:r w:rsidRPr="00DF5734">
              <w:rPr>
                <w:bCs/>
                <w:lang w:val="en-US"/>
              </w:rPr>
              <w:t>B</w:t>
            </w:r>
          </w:p>
        </w:tc>
        <w:tc>
          <w:tcPr>
            <w:tcW w:w="72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0A9ACAF7" w14:textId="77777777" w:rsidR="005944E3" w:rsidRPr="003A3275" w:rsidRDefault="005944E3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7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691FCC" w14:textId="3E995B44" w:rsidR="005944E3" w:rsidRPr="00DF5734" w:rsidRDefault="00016CF2">
            <w:pPr>
              <w:suppressAutoHyphens/>
              <w:jc w:val="center"/>
            </w:pPr>
            <w:r w:rsidRPr="00DF5734">
              <w:t>4</w:t>
            </w:r>
          </w:p>
        </w:tc>
      </w:tr>
      <w:tr w:rsidR="005944E3" w:rsidRPr="003A3275" w14:paraId="3B3D1239" w14:textId="77777777" w:rsidTr="005944E3">
        <w:trPr>
          <w:trHeight w:val="41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6B4DF04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</w:p>
          <w:p w14:paraId="03DC7339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</w:p>
        </w:tc>
      </w:tr>
      <w:tr w:rsidR="000B6D26" w:rsidRPr="003A3275" w14:paraId="2DB2A3E2" w14:textId="77777777" w:rsidTr="00BC35EE">
        <w:trPr>
          <w:trHeight w:val="283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30F0D73F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227E4AC1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354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20690CC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44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30EDD547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1BBF3D" w14:textId="77777777" w:rsidR="005944E3" w:rsidRPr="003A3275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8454B6" w14:textId="77777777" w:rsidR="005944E3" w:rsidRPr="003A3275" w:rsidRDefault="005944E3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443D2D" w:rsidRPr="003A3275" w14:paraId="394567EA" w14:textId="77777777" w:rsidTr="004A6ED9">
        <w:trPr>
          <w:trHeight w:val="479"/>
        </w:trPr>
        <w:tc>
          <w:tcPr>
            <w:tcW w:w="136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945DFCE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1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8A7BF59" w14:textId="77777777" w:rsidR="005944E3" w:rsidRPr="003A3275" w:rsidRDefault="005944E3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4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664872E" w14:textId="77777777" w:rsidR="005944E3" w:rsidRPr="003A3275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39A2E559" w14:textId="77777777" w:rsidR="005944E3" w:rsidRPr="003A3275" w:rsidRDefault="005944E3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5944E3" w:rsidRPr="003A3275" w14:paraId="26A08E95" w14:textId="77777777" w:rsidTr="005944E3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6B05B05" w14:textId="77777777" w:rsidR="005944E3" w:rsidRPr="003A3275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443D2D" w:rsidRPr="003A3275" w14:paraId="01CEC066" w14:textId="77777777" w:rsidTr="004A6ED9">
        <w:trPr>
          <w:trHeight w:val="525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AB3B5" w14:textId="77777777" w:rsidR="005944E3" w:rsidRPr="00DF5734" w:rsidRDefault="005944E3">
            <w:pPr>
              <w:suppressAutoHyphens/>
            </w:pPr>
            <w:r w:rsidRPr="00DF5734">
              <w:t>Возможные наименования должностей, профессий</w:t>
            </w:r>
          </w:p>
        </w:tc>
        <w:tc>
          <w:tcPr>
            <w:tcW w:w="36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D0ED3" w14:textId="157EB17D" w:rsidR="0054607B" w:rsidRPr="00DF5734" w:rsidRDefault="001237C1" w:rsidP="004A6ED9">
            <w:pPr>
              <w:suppressAutoHyphens/>
              <w:rPr>
                <w:color w:val="FF0000"/>
              </w:rPr>
            </w:pPr>
            <w:r w:rsidRPr="00DF5734">
              <w:t xml:space="preserve">Наладчик машин и автоматических линий по производству изделий из пластмасс </w:t>
            </w:r>
          </w:p>
        </w:tc>
      </w:tr>
      <w:tr w:rsidR="00443D2D" w:rsidRPr="003A3275" w14:paraId="1B319C13" w14:textId="77777777" w:rsidTr="00BC35EE">
        <w:trPr>
          <w:trHeight w:val="525"/>
        </w:trPr>
        <w:tc>
          <w:tcPr>
            <w:tcW w:w="136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3B7B363" w14:textId="77777777" w:rsidR="005944E3" w:rsidRPr="003A3275" w:rsidRDefault="005944E3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39" w:type="pct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969CEDB" w14:textId="77777777" w:rsidR="005944E3" w:rsidRPr="003A3275" w:rsidRDefault="005944E3">
            <w:pPr>
              <w:suppressAutoHyphens/>
              <w:rPr>
                <w:sz w:val="22"/>
                <w:szCs w:val="22"/>
              </w:rPr>
            </w:pPr>
          </w:p>
        </w:tc>
      </w:tr>
      <w:tr w:rsidR="001237C1" w:rsidRPr="003A3275" w14:paraId="106DFAC8" w14:textId="77777777" w:rsidTr="004A6ED9">
        <w:trPr>
          <w:trHeight w:val="408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3D49AF" w14:textId="77777777" w:rsidR="001237C1" w:rsidRPr="00DF5734" w:rsidRDefault="001237C1" w:rsidP="001237C1">
            <w:pPr>
              <w:suppressAutoHyphens/>
            </w:pPr>
            <w:r w:rsidRPr="00DF5734">
              <w:t>Требования к образованию и обучению</w:t>
            </w:r>
          </w:p>
        </w:tc>
        <w:tc>
          <w:tcPr>
            <w:tcW w:w="36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E91536" w14:textId="70ADC458" w:rsidR="00632689" w:rsidRPr="00DF5734" w:rsidRDefault="001237C1" w:rsidP="001237C1">
            <w:pPr>
              <w:suppressAutoHyphens/>
            </w:pPr>
            <w:r w:rsidRPr="00DF5734">
              <w:t>Среднее профессиональное образование - программы подготовки квалифицированных рабочих</w:t>
            </w:r>
            <w:r w:rsidR="00225045" w:rsidRPr="00DF5734">
              <w:rPr>
                <w:shd w:val="clear" w:color="auto" w:fill="FFFFFF"/>
              </w:rPr>
              <w:t>, служащих</w:t>
            </w:r>
          </w:p>
          <w:p w14:paraId="1F40B50A" w14:textId="480758DE" w:rsidR="001237C1" w:rsidRPr="00DF5734" w:rsidRDefault="001237C1" w:rsidP="001237C1">
            <w:pPr>
              <w:suppressAutoHyphens/>
            </w:pPr>
            <w:r w:rsidRPr="00DF5734">
              <w:t>Дополнительные профессиональные программы - программы повышения квалификации, программы профессиональной переподготовки</w:t>
            </w:r>
          </w:p>
        </w:tc>
      </w:tr>
      <w:tr w:rsidR="001237C1" w:rsidRPr="003A3275" w14:paraId="37A4C232" w14:textId="77777777" w:rsidTr="00BC35EE">
        <w:trPr>
          <w:trHeight w:val="408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A7C55" w14:textId="77777777" w:rsidR="001237C1" w:rsidRPr="00DF5734" w:rsidRDefault="001237C1" w:rsidP="001237C1">
            <w:pPr>
              <w:suppressAutoHyphens/>
            </w:pPr>
            <w:r w:rsidRPr="00DF5734">
              <w:t>Требования к опыту практической работы</w:t>
            </w:r>
          </w:p>
        </w:tc>
        <w:tc>
          <w:tcPr>
            <w:tcW w:w="36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C0B320" w14:textId="7410ECCC" w:rsidR="001237C1" w:rsidRPr="00DF5734" w:rsidRDefault="00632689" w:rsidP="00632689">
            <w:pPr>
              <w:suppressAutoHyphens/>
            </w:pPr>
            <w:r w:rsidRPr="00DF5734">
              <w:t xml:space="preserve">Не менее трех лет на должностях </w:t>
            </w:r>
            <w:r w:rsidR="001237C1" w:rsidRPr="00DF5734">
              <w:t>техника/</w:t>
            </w:r>
            <w:r w:rsidRPr="00DF5734">
              <w:t> </w:t>
            </w:r>
            <w:r w:rsidR="001237C1" w:rsidRPr="00DF5734">
              <w:t>механика-наладчика</w:t>
            </w:r>
            <w:r w:rsidR="000B6D26" w:rsidRPr="00DF5734">
              <w:t xml:space="preserve"> </w:t>
            </w:r>
          </w:p>
        </w:tc>
      </w:tr>
      <w:tr w:rsidR="00443D2D" w:rsidRPr="003A3275" w14:paraId="47094610" w14:textId="77777777" w:rsidTr="00BC35EE">
        <w:trPr>
          <w:trHeight w:val="408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BABD79" w14:textId="77777777" w:rsidR="001237C1" w:rsidRPr="00DF5734" w:rsidRDefault="001237C1" w:rsidP="001237C1">
            <w:pPr>
              <w:suppressAutoHyphens/>
            </w:pPr>
            <w:r w:rsidRPr="00DF5734">
              <w:t>Особые условия допуска к работе</w:t>
            </w:r>
          </w:p>
        </w:tc>
        <w:tc>
          <w:tcPr>
            <w:tcW w:w="36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1920E" w14:textId="77777777" w:rsidR="001237C1" w:rsidRPr="00DF5734" w:rsidRDefault="001237C1" w:rsidP="001237C1">
            <w:r w:rsidRPr="00DF5734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77EFD69D" w14:textId="02CCD49E" w:rsidR="001237C1" w:rsidRPr="00DF5734" w:rsidRDefault="001237C1" w:rsidP="001237C1">
            <w:pPr>
              <w:suppressAutoHyphens/>
            </w:pPr>
            <w:r w:rsidRPr="00DF5734">
              <w:t>Прохождение инструктажа по охране труда и технике безопасности</w:t>
            </w:r>
          </w:p>
        </w:tc>
      </w:tr>
      <w:tr w:rsidR="00443D2D" w:rsidRPr="003A3275" w14:paraId="658E83CD" w14:textId="77777777" w:rsidTr="00BC35EE">
        <w:trPr>
          <w:trHeight w:val="283"/>
        </w:trPr>
        <w:tc>
          <w:tcPr>
            <w:tcW w:w="136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D1A58F" w14:textId="77777777" w:rsidR="00BC73E0" w:rsidRPr="00DF5734" w:rsidRDefault="00BC73E0" w:rsidP="00BC73E0">
            <w:pPr>
              <w:suppressAutoHyphens/>
            </w:pPr>
            <w:r w:rsidRPr="00DF5734">
              <w:t>Другие характеристики</w:t>
            </w:r>
          </w:p>
        </w:tc>
        <w:tc>
          <w:tcPr>
            <w:tcW w:w="3639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93F50" w14:textId="2FAF412E" w:rsidR="00BC73E0" w:rsidRPr="00DF5734" w:rsidRDefault="00531B39" w:rsidP="00BC73E0">
            <w:pPr>
              <w:suppressAutoHyphens/>
              <w:rPr>
                <w:lang w:val="en-US"/>
              </w:rPr>
            </w:pPr>
            <w:r w:rsidRPr="00DF5734">
              <w:rPr>
                <w:lang w:val="en-US"/>
              </w:rPr>
              <w:t>-</w:t>
            </w:r>
          </w:p>
        </w:tc>
      </w:tr>
      <w:tr w:rsidR="005944E3" w:rsidRPr="003A3275" w14:paraId="25E66930" w14:textId="77777777" w:rsidTr="00BC35EE">
        <w:trPr>
          <w:trHeight w:val="611"/>
        </w:trPr>
        <w:tc>
          <w:tcPr>
            <w:tcW w:w="5000" w:type="pct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14:paraId="276341F7" w14:textId="77777777" w:rsidR="005944E3" w:rsidRPr="00BC35EE" w:rsidRDefault="005944E3">
            <w:pPr>
              <w:suppressAutoHyphens/>
            </w:pPr>
            <w:r w:rsidRPr="00BC35EE">
              <w:t>Дополнительные характеристики:</w:t>
            </w:r>
          </w:p>
        </w:tc>
      </w:tr>
      <w:tr w:rsidR="00C706C5" w:rsidRPr="003A3275" w14:paraId="277DCD8D" w14:textId="77777777" w:rsidTr="00BC35EE">
        <w:trPr>
          <w:trHeight w:val="513"/>
        </w:trPr>
        <w:tc>
          <w:tcPr>
            <w:tcW w:w="1561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A13E68" w14:textId="77777777" w:rsidR="00C706C5" w:rsidRPr="00BC35EE" w:rsidRDefault="00C706C5" w:rsidP="00C706C5">
            <w:pPr>
              <w:suppressAutoHyphens/>
              <w:jc w:val="center"/>
              <w:rPr>
                <w:lang w:eastAsia="en-US"/>
              </w:rPr>
            </w:pPr>
            <w:r w:rsidRPr="00BC35EE">
              <w:t>Наименование документа</w:t>
            </w:r>
          </w:p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DE40C7A" w14:textId="77777777" w:rsidR="00C706C5" w:rsidRPr="00BC35EE" w:rsidRDefault="00C706C5" w:rsidP="00C706C5">
            <w:pPr>
              <w:suppressAutoHyphens/>
              <w:jc w:val="center"/>
              <w:rPr>
                <w:lang w:eastAsia="en-US"/>
              </w:rPr>
            </w:pPr>
            <w:r w:rsidRPr="00BC35EE">
              <w:t>Код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F5EFE" w14:textId="77777777" w:rsidR="00C706C5" w:rsidRPr="00BC35EE" w:rsidRDefault="00C706C5" w:rsidP="00C706C5">
            <w:pPr>
              <w:suppressAutoHyphens/>
              <w:jc w:val="center"/>
            </w:pPr>
            <w:r w:rsidRPr="00BC35EE">
              <w:t xml:space="preserve">Наименование базовой группы, должности </w:t>
            </w:r>
          </w:p>
          <w:p w14:paraId="68ABF25D" w14:textId="77777777" w:rsidR="00C706C5" w:rsidRPr="00BC35EE" w:rsidRDefault="00C706C5" w:rsidP="00C706C5">
            <w:pPr>
              <w:suppressAutoHyphens/>
              <w:jc w:val="center"/>
              <w:rPr>
                <w:lang w:eastAsia="en-US"/>
              </w:rPr>
            </w:pPr>
            <w:r w:rsidRPr="00BC35EE">
              <w:t>(профессии) или специальности</w:t>
            </w:r>
          </w:p>
        </w:tc>
      </w:tr>
      <w:tr w:rsidR="00C706C5" w:rsidRPr="00DC3D83" w14:paraId="2A9C69FF" w14:textId="77777777" w:rsidTr="00BC35EE">
        <w:trPr>
          <w:trHeight w:val="283"/>
        </w:trPr>
        <w:tc>
          <w:tcPr>
            <w:tcW w:w="1561" w:type="pct"/>
            <w:gridSpan w:val="3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2043660D" w14:textId="77777777" w:rsidR="00C706C5" w:rsidRPr="00BC35EE" w:rsidRDefault="00C706C5" w:rsidP="00C706C5">
            <w:r w:rsidRPr="00BC35EE">
              <w:t>ОКЗ</w:t>
            </w:r>
          </w:p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AED3AB" w14:textId="10E86DBC" w:rsidR="00C706C5" w:rsidRPr="00BC35EE" w:rsidRDefault="004A6ED9" w:rsidP="004A6ED9">
            <w:r w:rsidRPr="00BC35EE">
              <w:t>8142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FB23E2" w14:textId="5F9D674A" w:rsidR="00C706C5" w:rsidRPr="00BC35EE" w:rsidRDefault="004A6ED9" w:rsidP="004A6ED9">
            <w:r w:rsidRPr="00BC35EE">
              <w:t>Операторы машин и установок по производству изделий из пластмасс</w:t>
            </w:r>
          </w:p>
        </w:tc>
      </w:tr>
      <w:tr w:rsidR="00C706C5" w:rsidRPr="00E21254" w14:paraId="7638844D" w14:textId="77777777" w:rsidTr="00BC35EE">
        <w:trPr>
          <w:trHeight w:val="283"/>
        </w:trPr>
        <w:tc>
          <w:tcPr>
            <w:tcW w:w="15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1CFE0FA" w14:textId="6771D968" w:rsidR="00C706C5" w:rsidRPr="00BC35EE" w:rsidRDefault="00C706C5" w:rsidP="00225045">
            <w:r w:rsidRPr="00BC35EE">
              <w:t>ЕТКС</w:t>
            </w:r>
          </w:p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F69C47" w14:textId="77777777" w:rsidR="00C706C5" w:rsidRPr="00BC35EE" w:rsidRDefault="00C706C5" w:rsidP="00C706C5">
            <w:pPr>
              <w:suppressAutoHyphens/>
              <w:rPr>
                <w:lang w:eastAsia="en-US"/>
              </w:rPr>
            </w:pPr>
            <w:r w:rsidRPr="00BC35EE">
              <w:t>§ 150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5D6383E" w14:textId="77777777" w:rsidR="00C706C5" w:rsidRPr="00BC35EE" w:rsidRDefault="00C706C5" w:rsidP="00C706C5">
            <w:pPr>
              <w:suppressAutoHyphens/>
              <w:rPr>
                <w:lang w:eastAsia="en-US"/>
              </w:rPr>
            </w:pPr>
            <w:r w:rsidRPr="00BC35EE">
              <w:rPr>
                <w:iCs/>
              </w:rPr>
              <w:t>Наладчик машин и автоматических линий по производству изделий из пластмасс 4-го разряда</w:t>
            </w:r>
          </w:p>
        </w:tc>
      </w:tr>
      <w:tr w:rsidR="00C706C5" w:rsidRPr="003157E7" w14:paraId="0F374E9C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71387FBF" w14:textId="77777777" w:rsidR="00C706C5" w:rsidRPr="00BC35EE" w:rsidRDefault="00C706C5" w:rsidP="00C706C5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89B34E" w14:textId="77777777" w:rsidR="00C706C5" w:rsidRPr="00BC35EE" w:rsidRDefault="00C706C5" w:rsidP="00C706C5">
            <w:pPr>
              <w:suppressAutoHyphens/>
            </w:pPr>
            <w:r w:rsidRPr="00BC35EE">
              <w:t>§ 151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0B086FD" w14:textId="77777777" w:rsidR="00C706C5" w:rsidRPr="00BC35EE" w:rsidRDefault="00C706C5" w:rsidP="00C706C5">
            <w:pPr>
              <w:suppressAutoHyphens/>
              <w:rPr>
                <w:iCs/>
              </w:rPr>
            </w:pPr>
            <w:r w:rsidRPr="00BC35EE">
              <w:rPr>
                <w:iCs/>
              </w:rPr>
              <w:t>Наладчик машин и автоматических линий по производству изделий из пластмасс 5-го разряда</w:t>
            </w:r>
          </w:p>
        </w:tc>
      </w:tr>
      <w:tr w:rsidR="00C706C5" w:rsidRPr="003157E7" w14:paraId="6DE8EAAB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7CF8113" w14:textId="77777777" w:rsidR="00C706C5" w:rsidRPr="00BC35EE" w:rsidRDefault="00C706C5" w:rsidP="00C706C5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97A967" w14:textId="77777777" w:rsidR="00C706C5" w:rsidRPr="00BC35EE" w:rsidRDefault="00C706C5" w:rsidP="00C706C5">
            <w:pPr>
              <w:suppressAutoHyphens/>
            </w:pPr>
            <w:r w:rsidRPr="00BC35EE">
              <w:t>§ 152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AC15E" w14:textId="77777777" w:rsidR="00C706C5" w:rsidRPr="00BC35EE" w:rsidRDefault="00C706C5" w:rsidP="00C706C5">
            <w:pPr>
              <w:suppressAutoHyphens/>
              <w:rPr>
                <w:iCs/>
              </w:rPr>
            </w:pPr>
            <w:r w:rsidRPr="00BC35EE">
              <w:rPr>
                <w:iCs/>
              </w:rPr>
              <w:t>Наладчик машин и автоматических линий по производству изделий из пластмасс 6-го разряда</w:t>
            </w:r>
          </w:p>
        </w:tc>
      </w:tr>
      <w:tr w:rsidR="00C706C5" w:rsidRPr="00E21254" w14:paraId="1A306540" w14:textId="77777777" w:rsidTr="00BC35EE">
        <w:trPr>
          <w:trHeight w:val="283"/>
        </w:trPr>
        <w:tc>
          <w:tcPr>
            <w:tcW w:w="15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1B7F92D1" w14:textId="1AE66084" w:rsidR="00C706C5" w:rsidRPr="00BC35EE" w:rsidRDefault="00C706C5" w:rsidP="00225045">
            <w:r w:rsidRPr="00BC35EE">
              <w:t>ОКПДТР</w:t>
            </w:r>
          </w:p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301699" w14:textId="77777777" w:rsidR="00C706C5" w:rsidRPr="00BC35EE" w:rsidRDefault="00C706C5" w:rsidP="00C706C5">
            <w:pPr>
              <w:suppressAutoHyphens/>
            </w:pPr>
            <w:r w:rsidRPr="00BC35EE">
              <w:t>47122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DFA7AD" w14:textId="77777777" w:rsidR="00C706C5" w:rsidRPr="00BC35EE" w:rsidRDefault="00C706C5" w:rsidP="00C706C5">
            <w:pPr>
              <w:suppressAutoHyphens/>
            </w:pPr>
            <w:r w:rsidRPr="00BC35EE">
              <w:t>Техник-электрик-наладчик электронного оборудования</w:t>
            </w:r>
          </w:p>
        </w:tc>
      </w:tr>
      <w:tr w:rsidR="00C706C5" w14:paraId="41534822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DA91414" w14:textId="77777777" w:rsidR="00C706C5" w:rsidRPr="00BC35EE" w:rsidRDefault="00C706C5" w:rsidP="00C706C5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741635" w14:textId="77777777" w:rsidR="00C706C5" w:rsidRPr="00BC35EE" w:rsidRDefault="00C706C5" w:rsidP="00C706C5">
            <w:pPr>
              <w:suppressAutoHyphens/>
            </w:pPr>
            <w:r w:rsidRPr="00BC35EE">
              <w:t>14925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284F262" w14:textId="77777777" w:rsidR="00C706C5" w:rsidRPr="00BC35EE" w:rsidRDefault="00C706C5" w:rsidP="00C706C5">
            <w:pPr>
              <w:suppressAutoHyphens/>
            </w:pPr>
            <w:r w:rsidRPr="00BC35EE">
              <w:t>Наладчик машин и автоматических линий по производству изделий из пластмасс</w:t>
            </w:r>
          </w:p>
        </w:tc>
      </w:tr>
      <w:tr w:rsidR="00C706C5" w:rsidRPr="00E21254" w14:paraId="0ED2BE1C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3303127A" w14:textId="77777777" w:rsidR="00C706C5" w:rsidRPr="00BC35EE" w:rsidRDefault="00C706C5" w:rsidP="00C706C5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89FCD" w14:textId="77777777" w:rsidR="00C706C5" w:rsidRPr="00BC35EE" w:rsidRDefault="00C706C5" w:rsidP="00C706C5">
            <w:pPr>
              <w:suppressAutoHyphens/>
            </w:pPr>
            <w:r w:rsidRPr="00BC35EE">
              <w:t>14995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4727E8" w14:textId="77777777" w:rsidR="00C706C5" w:rsidRPr="00BC35EE" w:rsidRDefault="00C706C5" w:rsidP="00C706C5">
            <w:pPr>
              <w:suppressAutoHyphens/>
            </w:pPr>
            <w:r w:rsidRPr="00BC35EE">
              <w:t>Наладчик технологического оборудования</w:t>
            </w:r>
          </w:p>
        </w:tc>
      </w:tr>
      <w:tr w:rsidR="00C706C5" w:rsidRPr="00E21254" w14:paraId="565A4ED7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45D3EEF2" w14:textId="77777777" w:rsidR="00C706C5" w:rsidRPr="00BC35EE" w:rsidRDefault="00C706C5" w:rsidP="00C706C5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828B49" w14:textId="77777777" w:rsidR="00C706C5" w:rsidRPr="00BC35EE" w:rsidRDefault="00C706C5" w:rsidP="00C706C5">
            <w:pPr>
              <w:suppressAutoHyphens/>
            </w:pPr>
            <w:r w:rsidRPr="00BC35EE">
              <w:t>14996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265367" w14:textId="77777777" w:rsidR="00C706C5" w:rsidRPr="00BC35EE" w:rsidRDefault="00C706C5" w:rsidP="00C706C5">
            <w:pPr>
              <w:suppressAutoHyphens/>
            </w:pPr>
            <w:r w:rsidRPr="00BC35EE">
              <w:t>Наладчик технологического оборудования</w:t>
            </w:r>
          </w:p>
        </w:tc>
      </w:tr>
      <w:tr w:rsidR="00C706C5" w:rsidRPr="00E21254" w14:paraId="505D4C02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left w:val="single" w:sz="4" w:space="0" w:color="808080"/>
              <w:right w:val="single" w:sz="4" w:space="0" w:color="808080"/>
            </w:tcBorders>
          </w:tcPr>
          <w:p w14:paraId="618F5F53" w14:textId="77777777" w:rsidR="00C706C5" w:rsidRPr="00BC35EE" w:rsidRDefault="00C706C5" w:rsidP="00C706C5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8EF75" w14:textId="77777777" w:rsidR="00C706C5" w:rsidRPr="00BC35EE" w:rsidRDefault="00C706C5" w:rsidP="00C706C5">
            <w:pPr>
              <w:suppressAutoHyphens/>
            </w:pPr>
            <w:r w:rsidRPr="00BC35EE">
              <w:t>14977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D174275" w14:textId="77777777" w:rsidR="00C706C5" w:rsidRPr="00BC35EE" w:rsidRDefault="00C706C5" w:rsidP="00C706C5">
            <w:pPr>
              <w:suppressAutoHyphens/>
            </w:pPr>
            <w:r w:rsidRPr="00BC35EE">
              <w:t>Наладчик приборов, аппаратуры и систем автоматического контроля, регулирования и управления (наладчик КИП и автоматики)</w:t>
            </w:r>
          </w:p>
        </w:tc>
      </w:tr>
      <w:tr w:rsidR="00C706C5" w:rsidRPr="00CA7133" w14:paraId="422867D7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5618DE" w14:textId="77777777" w:rsidR="00C706C5" w:rsidRPr="00BC35EE" w:rsidRDefault="00C706C5" w:rsidP="00C706C5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04EB2B" w14:textId="77777777" w:rsidR="00C706C5" w:rsidRPr="00BC35EE" w:rsidRDefault="00C706C5" w:rsidP="00C706C5">
            <w:pPr>
              <w:suppressAutoHyphens/>
            </w:pPr>
            <w:r w:rsidRPr="00BC35EE">
              <w:rPr>
                <w:color w:val="000000"/>
              </w:rPr>
              <w:t>19792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BEA764" w14:textId="77777777" w:rsidR="00C706C5" w:rsidRPr="00BC35EE" w:rsidRDefault="00C706C5" w:rsidP="00C706C5">
            <w:pPr>
              <w:suppressAutoHyphens/>
            </w:pPr>
            <w:r w:rsidRPr="00BC35EE">
              <w:rPr>
                <w:color w:val="000000"/>
              </w:rPr>
              <w:t>Электромеханик по средствам автоматики и приборам технологического оборудования</w:t>
            </w:r>
          </w:p>
        </w:tc>
      </w:tr>
      <w:tr w:rsidR="004A6ED9" w:rsidRPr="00533BBC" w14:paraId="71E1B514" w14:textId="77777777" w:rsidTr="00BC35EE">
        <w:trPr>
          <w:trHeight w:val="283"/>
        </w:trPr>
        <w:tc>
          <w:tcPr>
            <w:tcW w:w="1561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23248C02" w14:textId="5699D104" w:rsidR="004A6ED9" w:rsidRPr="00BC35EE" w:rsidRDefault="004A6ED9" w:rsidP="00E20C0C">
            <w:r w:rsidRPr="00BC35EE">
              <w:t>ОКСО</w:t>
            </w:r>
          </w:p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C1BE797" w14:textId="0DC9B6AE" w:rsidR="004A6ED9" w:rsidRPr="00BC35EE" w:rsidRDefault="004A6ED9" w:rsidP="004A6ED9">
            <w:pPr>
              <w:pStyle w:val="formattext"/>
            </w:pPr>
            <w:r w:rsidRPr="00BC35EE">
              <w:t>2.15.02.01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9074E7" w14:textId="0E71DD32" w:rsidR="004A6ED9" w:rsidRPr="00BC35EE" w:rsidRDefault="004A6ED9" w:rsidP="004A6ED9">
            <w:pPr>
              <w:pStyle w:val="2"/>
              <w:spacing w:before="0" w:after="0"/>
              <w:rPr>
                <w:b w:val="0"/>
                <w:bCs w:val="0"/>
                <w:color w:val="auto"/>
                <w:sz w:val="24"/>
                <w:szCs w:val="24"/>
              </w:rPr>
            </w:pPr>
            <w:r w:rsidRPr="00BC35EE">
              <w:rPr>
                <w:b w:val="0"/>
                <w:bCs w:val="0"/>
                <w:sz w:val="24"/>
                <w:szCs w:val="24"/>
              </w:rPr>
              <w:t>Монтаж и техническая эксплуатация промышленного оборудования (по отраслям)</w:t>
            </w:r>
          </w:p>
        </w:tc>
      </w:tr>
      <w:tr w:rsidR="004A6ED9" w:rsidRPr="00533BBC" w14:paraId="4940B637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831B18B" w14:textId="77777777" w:rsidR="004A6ED9" w:rsidRPr="00BC35EE" w:rsidRDefault="004A6ED9" w:rsidP="004A6ED9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752286" w14:textId="413F928B" w:rsidR="004A6ED9" w:rsidRPr="00BC35EE" w:rsidRDefault="004A6ED9" w:rsidP="004A6ED9">
            <w:pPr>
              <w:pStyle w:val="formattext"/>
              <w:rPr>
                <w:color w:val="000000" w:themeColor="text1"/>
              </w:rPr>
            </w:pPr>
            <w:r w:rsidRPr="00BC35EE">
              <w:t>2.15.02.06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BA4048" w14:textId="3EE5ADFF" w:rsidR="004A6ED9" w:rsidRPr="00BC35EE" w:rsidRDefault="004A6ED9" w:rsidP="004A6ED9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BC35EE">
              <w:rPr>
                <w:b w:val="0"/>
                <w:bCs w:val="0"/>
                <w:sz w:val="24"/>
                <w:szCs w:val="24"/>
              </w:rPr>
              <w:t>Монтаж и техническая эксплуатация холодильно-компрессорных машин и установок (по отраслям)</w:t>
            </w:r>
          </w:p>
        </w:tc>
      </w:tr>
      <w:tr w:rsidR="004A6ED9" w:rsidRPr="00533BBC" w14:paraId="6194D99D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631CD167" w14:textId="77777777" w:rsidR="004A6ED9" w:rsidRPr="00BC35EE" w:rsidRDefault="004A6ED9" w:rsidP="004A6ED9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9A53C7" w14:textId="0CD8E29D" w:rsidR="004A6ED9" w:rsidRPr="00BC35EE" w:rsidRDefault="004A6ED9" w:rsidP="004A6ED9">
            <w:pPr>
              <w:pStyle w:val="formattext"/>
              <w:rPr>
                <w:color w:val="000000" w:themeColor="text1"/>
              </w:rPr>
            </w:pPr>
            <w:r w:rsidRPr="00BC35EE">
              <w:rPr>
                <w:color w:val="000000" w:themeColor="text1"/>
              </w:rPr>
              <w:t>2.15.02.07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8CE0B2" w14:textId="777A4D04" w:rsidR="004A6ED9" w:rsidRPr="00BC35EE" w:rsidRDefault="004A6ED9" w:rsidP="004A6ED9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BC35EE">
              <w:rPr>
                <w:b w:val="0"/>
                <w:bCs w:val="0"/>
                <w:sz w:val="24"/>
                <w:szCs w:val="24"/>
              </w:rPr>
              <w:t>Автоматизация технологических процессов и производств (по отраслям)</w:t>
            </w:r>
          </w:p>
        </w:tc>
      </w:tr>
      <w:tr w:rsidR="004A6ED9" w:rsidRPr="00ED41AA" w14:paraId="28CEC0AC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7AECC76F" w14:textId="77777777" w:rsidR="004A6ED9" w:rsidRPr="00BC35EE" w:rsidRDefault="004A6ED9" w:rsidP="004A6ED9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8ABE13C" w14:textId="77777777" w:rsidR="004A6ED9" w:rsidRPr="00BC35EE" w:rsidRDefault="004A6ED9" w:rsidP="004A6ED9">
            <w:pPr>
              <w:pStyle w:val="formattext"/>
              <w:rPr>
                <w:color w:val="000000"/>
              </w:rPr>
            </w:pPr>
            <w:r w:rsidRPr="00BC35EE">
              <w:t>2.15.02.08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ECBB00" w14:textId="77777777" w:rsidR="004A6ED9" w:rsidRPr="00BC35EE" w:rsidRDefault="004A6ED9" w:rsidP="004A6ED9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BC35EE">
              <w:rPr>
                <w:b w:val="0"/>
                <w:bCs w:val="0"/>
                <w:sz w:val="24"/>
                <w:szCs w:val="24"/>
              </w:rPr>
              <w:t>Технология машиностроения</w:t>
            </w:r>
          </w:p>
        </w:tc>
      </w:tr>
      <w:tr w:rsidR="004A6ED9" w:rsidRPr="00ED41AA" w14:paraId="7FD91400" w14:textId="77777777" w:rsidTr="00BC35EE">
        <w:trPr>
          <w:trHeight w:val="283"/>
        </w:trPr>
        <w:tc>
          <w:tcPr>
            <w:tcW w:w="1561" w:type="pct"/>
            <w:gridSpan w:val="3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14:paraId="1EC25FE0" w14:textId="77777777" w:rsidR="004A6ED9" w:rsidRPr="00BC35EE" w:rsidRDefault="004A6ED9" w:rsidP="004A6ED9"/>
        </w:tc>
        <w:tc>
          <w:tcPr>
            <w:tcW w:w="674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E4E29A" w14:textId="77777777" w:rsidR="004A6ED9" w:rsidRPr="00BC35EE" w:rsidRDefault="004A6ED9" w:rsidP="004A6ED9">
            <w:pPr>
              <w:pStyle w:val="formattext"/>
            </w:pPr>
            <w:r w:rsidRPr="00BC35EE">
              <w:rPr>
                <w:color w:val="000000" w:themeColor="text1"/>
              </w:rPr>
              <w:t>2.18.02.07</w:t>
            </w:r>
          </w:p>
        </w:tc>
        <w:tc>
          <w:tcPr>
            <w:tcW w:w="2762" w:type="pct"/>
            <w:gridSpan w:val="7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D5F9B2" w14:textId="77777777" w:rsidR="004A6ED9" w:rsidRPr="00BC35EE" w:rsidRDefault="004A6ED9" w:rsidP="004A6ED9">
            <w:pPr>
              <w:pStyle w:val="2"/>
              <w:spacing w:before="0" w:after="0"/>
              <w:rPr>
                <w:b w:val="0"/>
                <w:bCs w:val="0"/>
                <w:sz w:val="24"/>
                <w:szCs w:val="24"/>
              </w:rPr>
            </w:pPr>
            <w:r w:rsidRPr="00BC35EE">
              <w:rPr>
                <w:b w:val="0"/>
                <w:bCs w:val="0"/>
                <w:sz w:val="24"/>
                <w:szCs w:val="24"/>
              </w:rPr>
              <w:t>Технология производства и переработки пластических масс и эластомеров</w:t>
            </w:r>
          </w:p>
        </w:tc>
      </w:tr>
    </w:tbl>
    <w:p w14:paraId="74BDA82D" w14:textId="72F188CD" w:rsidR="005944E3" w:rsidRDefault="005944E3" w:rsidP="00AD01DB"/>
    <w:p w14:paraId="371A0E3E" w14:textId="77777777" w:rsidR="00C706C5" w:rsidRPr="003A3275" w:rsidRDefault="00C706C5" w:rsidP="00AD01DB"/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068"/>
        <w:gridCol w:w="1077"/>
        <w:gridCol w:w="475"/>
        <w:gridCol w:w="1521"/>
        <w:gridCol w:w="552"/>
        <w:gridCol w:w="310"/>
        <w:gridCol w:w="553"/>
        <w:gridCol w:w="552"/>
        <w:gridCol w:w="826"/>
        <w:gridCol w:w="1071"/>
      </w:tblGrid>
      <w:tr w:rsidR="0023479E" w:rsidRPr="003A3275" w14:paraId="4C551E67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9BA57" w14:textId="77777777" w:rsidR="0023479E" w:rsidRPr="003A3275" w:rsidRDefault="0023479E" w:rsidP="00AD01DB">
            <w:pPr>
              <w:suppressAutoHyphens/>
              <w:rPr>
                <w:b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2</w:t>
            </w:r>
            <w:r w:rsidRPr="003A3275">
              <w:rPr>
                <w:b/>
              </w:rPr>
              <w:t>.</w:t>
            </w:r>
            <w:r w:rsidR="005944E3" w:rsidRPr="003A3275">
              <w:rPr>
                <w:b/>
                <w:lang w:val="en-US"/>
              </w:rPr>
              <w:t>1</w:t>
            </w:r>
            <w:r w:rsidRPr="003A3275">
              <w:rPr>
                <w:b/>
              </w:rPr>
              <w:t>. Трудовая функция</w:t>
            </w:r>
          </w:p>
          <w:p w14:paraId="639E55F9" w14:textId="77777777" w:rsidR="00525821" w:rsidRPr="003A3275" w:rsidRDefault="00525821" w:rsidP="00AD01DB">
            <w:pPr>
              <w:suppressAutoHyphens/>
              <w:rPr>
                <w:b/>
              </w:rPr>
            </w:pPr>
          </w:p>
        </w:tc>
      </w:tr>
      <w:tr w:rsidR="0023479E" w:rsidRPr="003A3275" w14:paraId="4E9381AF" w14:textId="77777777" w:rsidTr="00300B57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787C334D" w14:textId="77777777" w:rsidR="0023479E" w:rsidRPr="003A3275" w:rsidRDefault="0023479E" w:rsidP="00AD01DB">
            <w:pPr>
              <w:suppressAutoHyphens/>
              <w:rPr>
                <w:sz w:val="20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C901AA" w14:textId="27BDA103" w:rsidR="0023479E" w:rsidRPr="00BC35EE" w:rsidRDefault="00016CF2" w:rsidP="00016CF2">
            <w:pPr>
              <w:suppressAutoHyphens/>
              <w:jc w:val="both"/>
              <w:rPr>
                <w:lang w:eastAsia="en-US"/>
              </w:rPr>
            </w:pPr>
            <w:r w:rsidRPr="00BC35EE">
              <w:t>Запуск основного оборудования согласно рабочим инструкциям, сменному заданию и технологической карты производства изделий из полимерных композиционных материалов</w:t>
            </w:r>
          </w:p>
        </w:tc>
        <w:tc>
          <w:tcPr>
            <w:tcW w:w="297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6D51B7CA" w14:textId="77777777" w:rsidR="0023479E" w:rsidRPr="003A3275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04A2D6" w14:textId="4CAF4467" w:rsidR="0023479E" w:rsidRPr="00BC35EE" w:rsidRDefault="005944E3" w:rsidP="00AD01DB">
            <w:pPr>
              <w:suppressAutoHyphens/>
            </w:pPr>
            <w:r w:rsidRPr="00BC35EE">
              <w:rPr>
                <w:bCs/>
                <w:lang w:val="en-US"/>
              </w:rPr>
              <w:t>B</w:t>
            </w:r>
            <w:r w:rsidR="0023479E" w:rsidRPr="00BC35EE">
              <w:t>/0</w:t>
            </w:r>
            <w:r w:rsidRPr="00BC35EE">
              <w:rPr>
                <w:lang w:val="en-US"/>
              </w:rPr>
              <w:t>1</w:t>
            </w:r>
            <w:r w:rsidR="00016CF2" w:rsidRPr="00BC35EE">
              <w:t>.4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3E7DFA9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17C09DF" w14:textId="271999CE" w:rsidR="0023479E" w:rsidRPr="00BC35EE" w:rsidRDefault="00016CF2" w:rsidP="00AD01DB">
            <w:pPr>
              <w:suppressAutoHyphens/>
              <w:jc w:val="center"/>
            </w:pPr>
            <w:r w:rsidRPr="00BC35EE">
              <w:t>4</w:t>
            </w:r>
          </w:p>
        </w:tc>
      </w:tr>
      <w:tr w:rsidR="0023479E" w:rsidRPr="003A3275" w14:paraId="1C1CA4F5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E2EFF8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A3275" w14:paraId="3B4A044D" w14:textId="77777777" w:rsidTr="00300B57">
        <w:trPr>
          <w:trHeight w:val="488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1F116C2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8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902DC74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56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DD02F06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7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6A8CDB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4E821AC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8608E90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23479E" w:rsidRPr="003A3275" w14:paraId="663CF6EC" w14:textId="77777777" w:rsidTr="00300B57">
        <w:trPr>
          <w:trHeight w:val="479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93DD9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05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0A86E47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8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89B68C5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1D0F124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23479E" w:rsidRPr="003A3275" w14:paraId="0661148D" w14:textId="77777777" w:rsidTr="00300B57">
        <w:trPr>
          <w:trHeight w:val="200"/>
        </w:trPr>
        <w:tc>
          <w:tcPr>
            <w:tcW w:w="129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D9A05D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76E9E773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016CF2" w:rsidRPr="003A3275" w14:paraId="04596E84" w14:textId="77777777" w:rsidTr="00DD6FDA">
        <w:trPr>
          <w:trHeight w:val="200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55E1CBE" w14:textId="77777777" w:rsidR="00016CF2" w:rsidRPr="00BC35EE" w:rsidRDefault="00016CF2" w:rsidP="00016CF2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8195B8" w14:textId="3DE2AE39" w:rsidR="00016CF2" w:rsidRPr="00BC35EE" w:rsidRDefault="00016CF2" w:rsidP="00016CF2">
            <w:pPr>
              <w:pStyle w:val="formattext"/>
              <w:jc w:val="both"/>
            </w:pPr>
            <w:r w:rsidRPr="00BC35EE">
              <w:rPr>
                <w:iCs/>
                <w:lang w:eastAsia="en-US"/>
              </w:rPr>
              <w:t>Проверка наличия инструкций по эксплуатации для проведения запуска технологического оборудования для производства изделий из полимерных композиционных материалов методом литья под давлением</w:t>
            </w:r>
          </w:p>
        </w:tc>
      </w:tr>
      <w:tr w:rsidR="0099439B" w:rsidRPr="003A3275" w14:paraId="5547E4D1" w14:textId="77777777" w:rsidTr="00DD6FDA">
        <w:trPr>
          <w:trHeight w:val="200"/>
        </w:trPr>
        <w:tc>
          <w:tcPr>
            <w:tcW w:w="129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56B192" w14:textId="77777777" w:rsidR="0099439B" w:rsidRPr="00BC35EE" w:rsidRDefault="0099439B" w:rsidP="00016CF2">
            <w:pPr>
              <w:suppressAutoHyphens/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3E72375" w14:textId="52BFE687" w:rsidR="0099439B" w:rsidRPr="00BC35EE" w:rsidRDefault="0099439B" w:rsidP="00016CF2">
            <w:pPr>
              <w:pStyle w:val="formattext"/>
              <w:jc w:val="both"/>
              <w:rPr>
                <w:iCs/>
                <w:lang w:eastAsia="en-US"/>
              </w:rPr>
            </w:pPr>
            <w:r w:rsidRPr="00BC35EE">
              <w:t>Определение параметров технологического процесса, обеспечивающих требуемые показатели качества изделия и повторяемость (стабильность) технологического процесса</w:t>
            </w:r>
          </w:p>
        </w:tc>
      </w:tr>
      <w:tr w:rsidR="00016CF2" w:rsidRPr="003A3275" w14:paraId="6D2F3549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57749EF" w14:textId="77777777" w:rsidR="00016CF2" w:rsidRPr="00BC35EE" w:rsidRDefault="00016CF2" w:rsidP="00016CF2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5C54D5" w14:textId="20C5EC34" w:rsidR="00016CF2" w:rsidRPr="00BC35EE" w:rsidRDefault="0099439B" w:rsidP="00016CF2">
            <w:pPr>
              <w:pStyle w:val="formattext"/>
              <w:jc w:val="both"/>
            </w:pPr>
            <w:r w:rsidRPr="00BC35EE">
              <w:rPr>
                <w:shd w:val="clear" w:color="auto" w:fill="FFFFFF"/>
              </w:rPr>
              <w:t>Настройка</w:t>
            </w:r>
            <w:r w:rsidRPr="00BC35EE">
              <w:t xml:space="preserve"> параметров процесса изготовления изделий для достижения требуемого качества </w:t>
            </w:r>
            <w:r w:rsidRPr="00BC35EE">
              <w:rPr>
                <w:iCs/>
              </w:rPr>
              <w:t>изделий из полимерных композиционных материалов методом литья под давлением</w:t>
            </w:r>
          </w:p>
        </w:tc>
      </w:tr>
      <w:tr w:rsidR="00016CF2" w:rsidRPr="003A3275" w14:paraId="3AD3D4B0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186B16" w14:textId="77777777" w:rsidR="00016CF2" w:rsidRPr="00BC35EE" w:rsidRDefault="00016CF2" w:rsidP="00016CF2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FD0DDA4" w14:textId="593074C4" w:rsidR="00016CF2" w:rsidRPr="00BC35EE" w:rsidRDefault="00016CF2" w:rsidP="00016CF2">
            <w:pPr>
              <w:pStyle w:val="formattext"/>
              <w:jc w:val="both"/>
              <w:rPr>
                <w:iCs/>
              </w:rPr>
            </w:pPr>
            <w:r w:rsidRPr="00BC35EE">
              <w:rPr>
                <w:shd w:val="clear" w:color="auto" w:fill="FFFFFF"/>
                <w:lang w:eastAsia="en-US"/>
              </w:rPr>
              <w:t xml:space="preserve">Корректировка </w:t>
            </w:r>
            <w:r w:rsidRPr="00BC35EE">
              <w:rPr>
                <w:iCs/>
                <w:lang w:eastAsia="en-US"/>
              </w:rPr>
              <w:t xml:space="preserve"> режимов работы термопластавтомата для производства изделий из полимерных композиционных материалов методом литья под давлением</w:t>
            </w:r>
          </w:p>
        </w:tc>
      </w:tr>
      <w:tr w:rsidR="00016CF2" w:rsidRPr="003A3275" w14:paraId="752A13C1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C1D6B" w14:textId="77777777" w:rsidR="00016CF2" w:rsidRPr="00BC35EE" w:rsidRDefault="00016CF2" w:rsidP="00016CF2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A15AEE" w14:textId="1972BF2D" w:rsidR="00016CF2" w:rsidRPr="00BC35EE" w:rsidRDefault="00016CF2" w:rsidP="00016CF2">
            <w:pPr>
              <w:pStyle w:val="formattext"/>
              <w:jc w:val="both"/>
            </w:pPr>
            <w:r w:rsidRPr="00BC35EE">
              <w:rPr>
                <w:lang w:eastAsia="en-US"/>
              </w:rPr>
              <w:t>Заполнение технологической карты производства изделий</w:t>
            </w:r>
            <w:r w:rsidRPr="00BC35EE">
              <w:rPr>
                <w:iCs/>
                <w:lang w:eastAsia="en-US"/>
              </w:rPr>
              <w:t xml:space="preserve"> из полимерных композиционных материалов методом литья под давлением</w:t>
            </w:r>
          </w:p>
        </w:tc>
      </w:tr>
      <w:tr w:rsidR="00016CF2" w:rsidRPr="003A3275" w14:paraId="2E8A9E7E" w14:textId="77777777" w:rsidTr="00DD6FDA">
        <w:trPr>
          <w:trHeight w:val="212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75D646" w14:textId="77777777" w:rsidR="00016CF2" w:rsidRPr="00BC35EE" w:rsidRDefault="00016CF2" w:rsidP="00016CF2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lastRenderedPageBreak/>
              <w:t>Необходимые умения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AA40F4" w14:textId="1FE10576" w:rsidR="00016CF2" w:rsidRPr="00BC35EE" w:rsidRDefault="00016CF2" w:rsidP="00016CF2">
            <w:pPr>
              <w:pStyle w:val="formattext"/>
              <w:jc w:val="both"/>
            </w:pPr>
            <w:r w:rsidRPr="00BC35EE">
              <w:rPr>
                <w:iCs/>
                <w:lang w:eastAsia="en-US"/>
              </w:rPr>
              <w:t>Настраивать технологическое оборудование для производства изделий из полимерных композиционных материалов методом литья под давлением</w:t>
            </w:r>
          </w:p>
        </w:tc>
      </w:tr>
      <w:tr w:rsidR="00016CF2" w:rsidRPr="003A3275" w14:paraId="4BC1878F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6EF170D" w14:textId="77777777" w:rsidR="00016CF2" w:rsidRPr="00BC35EE" w:rsidRDefault="00016CF2" w:rsidP="00016CF2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5407F1" w14:textId="5C273BF7" w:rsidR="00016CF2" w:rsidRPr="00BC35EE" w:rsidRDefault="00016CF2" w:rsidP="00016CF2">
            <w:pPr>
              <w:pStyle w:val="formattext"/>
              <w:jc w:val="both"/>
            </w:pPr>
            <w:r w:rsidRPr="00BC35EE">
              <w:rPr>
                <w:shd w:val="clear" w:color="auto" w:fill="FFFFFF"/>
                <w:lang w:eastAsia="en-US"/>
              </w:rPr>
              <w:t>Проверять соответствие выполненных работ требованиям технической документации на основное и вспомогательное (периферийное) оборудование</w:t>
            </w:r>
          </w:p>
        </w:tc>
      </w:tr>
      <w:tr w:rsidR="00016CF2" w:rsidRPr="003A3275" w14:paraId="0AD0858C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7A5F13" w14:textId="77777777" w:rsidR="00016CF2" w:rsidRPr="00BC35EE" w:rsidRDefault="00016CF2" w:rsidP="00016CF2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E4BD9" w14:textId="14E16F0D" w:rsidR="00016CF2" w:rsidRPr="00BC35EE" w:rsidRDefault="00016CF2" w:rsidP="00016CF2">
            <w:pPr>
              <w:pStyle w:val="formattext"/>
              <w:jc w:val="both"/>
            </w:pPr>
            <w:r w:rsidRPr="00BC35EE">
              <w:rPr>
                <w:shd w:val="clear" w:color="auto" w:fill="FFFFFF"/>
                <w:lang w:eastAsia="en-US"/>
              </w:rPr>
              <w:t xml:space="preserve">Определять требуемые действия по наладке </w:t>
            </w:r>
            <w:r w:rsidR="00CE63CF" w:rsidRPr="00BC35EE">
              <w:rPr>
                <w:shd w:val="clear" w:color="auto" w:fill="FFFFFF"/>
                <w:lang w:eastAsia="en-US"/>
              </w:rPr>
              <w:t>термопластавтомата</w:t>
            </w:r>
            <w:r w:rsidRPr="00BC35EE">
              <w:rPr>
                <w:shd w:val="clear" w:color="auto" w:fill="FFFFFF"/>
                <w:lang w:eastAsia="en-US"/>
              </w:rPr>
              <w:t xml:space="preserve"> для устранения выявленной причины неудовлетворительного состояния</w:t>
            </w:r>
          </w:p>
        </w:tc>
      </w:tr>
      <w:tr w:rsidR="00016CF2" w:rsidRPr="003A3275" w14:paraId="071F8463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11676EA" w14:textId="77777777" w:rsidR="00016CF2" w:rsidRPr="00BC35EE" w:rsidRDefault="00016CF2" w:rsidP="00016CF2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DCEA92" w14:textId="674413B3" w:rsidR="00016CF2" w:rsidRPr="00BC35EE" w:rsidRDefault="00016CF2" w:rsidP="00016CF2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>Читать электрические, гидравлические и пневматические схемы технологического оборудования</w:t>
            </w:r>
          </w:p>
        </w:tc>
      </w:tr>
      <w:tr w:rsidR="001418CB" w:rsidRPr="003A3275" w14:paraId="418C39C5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59BAA9" w14:textId="77777777" w:rsidR="001418CB" w:rsidRPr="00BC35EE" w:rsidRDefault="001418CB" w:rsidP="001418CB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5ACD8C" w14:textId="5C2952AA" w:rsidR="001418CB" w:rsidRPr="00BC35EE" w:rsidRDefault="001418CB" w:rsidP="001418CB">
            <w:pPr>
              <w:pStyle w:val="formattext"/>
              <w:jc w:val="both"/>
              <w:rPr>
                <w:lang w:eastAsia="en-US"/>
              </w:rPr>
            </w:pPr>
            <w:r w:rsidRPr="00BC35EE">
              <w:rPr>
                <w:shd w:val="clear" w:color="auto" w:fill="FFFFFF"/>
                <w:lang w:eastAsia="en-US"/>
              </w:rPr>
              <w:t xml:space="preserve">Вести техническую документацию в период эксплуатации </w:t>
            </w:r>
            <w:r w:rsidRPr="00BC35EE">
              <w:rPr>
                <w:iCs/>
                <w:lang w:eastAsia="en-US"/>
              </w:rPr>
              <w:t>термопластавтомата</w:t>
            </w:r>
            <w:r w:rsidRPr="00BC35EE">
              <w:rPr>
                <w:shd w:val="clear" w:color="auto" w:fill="FFFFFF"/>
                <w:lang w:eastAsia="en-US"/>
              </w:rPr>
              <w:t xml:space="preserve"> и оборудования</w:t>
            </w:r>
          </w:p>
        </w:tc>
      </w:tr>
      <w:tr w:rsidR="001418CB" w:rsidRPr="003A3275" w14:paraId="4742EA31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23E9F3" w14:textId="77777777" w:rsidR="001418CB" w:rsidRPr="00BC35EE" w:rsidRDefault="001418CB" w:rsidP="001418CB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D2EFB6" w14:textId="7175C7FF" w:rsidR="001418CB" w:rsidRPr="00BC35EE" w:rsidRDefault="001418CB" w:rsidP="001418CB">
            <w:pPr>
              <w:pStyle w:val="formattext"/>
              <w:jc w:val="both"/>
              <w:rPr>
                <w:lang w:eastAsia="en-US"/>
              </w:rPr>
            </w:pPr>
            <w:r w:rsidRPr="00BC35EE">
              <w:rPr>
                <w:shd w:val="clear" w:color="auto" w:fill="FFFFFF"/>
                <w:lang w:eastAsia="en-US"/>
              </w:rPr>
              <w:t>Использовать результаты диагностики</w:t>
            </w:r>
          </w:p>
        </w:tc>
      </w:tr>
      <w:tr w:rsidR="001418CB" w:rsidRPr="003A3275" w14:paraId="6E30446C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008AE7" w14:textId="77777777" w:rsidR="001418CB" w:rsidRPr="00BC35EE" w:rsidRDefault="001418CB" w:rsidP="001418CB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DD7076" w14:textId="170AE7B6" w:rsidR="001418CB" w:rsidRPr="00BC35EE" w:rsidRDefault="001418CB" w:rsidP="001418CB">
            <w:pPr>
              <w:pStyle w:val="formattext"/>
              <w:jc w:val="both"/>
              <w:rPr>
                <w:lang w:eastAsia="en-US"/>
              </w:rPr>
            </w:pPr>
            <w:r w:rsidRPr="00BC35EE">
              <w:rPr>
                <w:lang w:eastAsia="en-US"/>
              </w:rPr>
              <w:t xml:space="preserve">Выявлять дефекты в работе систем, узлов и механизмов </w:t>
            </w:r>
            <w:r w:rsidRPr="00BC35EE">
              <w:rPr>
                <w:iCs/>
                <w:lang w:eastAsia="en-US"/>
              </w:rPr>
              <w:t>термопластавтомата</w:t>
            </w:r>
          </w:p>
        </w:tc>
      </w:tr>
      <w:tr w:rsidR="001418CB" w:rsidRPr="003A3275" w14:paraId="35406421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5CA0915" w14:textId="77777777" w:rsidR="001418CB" w:rsidRPr="00BC35EE" w:rsidRDefault="001418CB" w:rsidP="001418CB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CB1DBB" w14:textId="1A243BCA" w:rsidR="001418CB" w:rsidRPr="00BC35EE" w:rsidRDefault="001418CB" w:rsidP="001418CB">
            <w:pPr>
              <w:pStyle w:val="formattext"/>
              <w:jc w:val="both"/>
              <w:rPr>
                <w:lang w:eastAsia="en-US"/>
              </w:rPr>
            </w:pPr>
            <w:r w:rsidRPr="00BC35EE">
              <w:rPr>
                <w:lang w:eastAsia="en-US"/>
              </w:rPr>
              <w:t>Читать электрические, гидравлические и пневматические схемы технологического оборудования</w:t>
            </w:r>
          </w:p>
        </w:tc>
      </w:tr>
      <w:tr w:rsidR="00016CF2" w:rsidRPr="003A3275" w14:paraId="7BD72AB9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EBAF956" w14:textId="77777777" w:rsidR="00016CF2" w:rsidRPr="00BC35EE" w:rsidRDefault="00016CF2" w:rsidP="00016CF2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FC51B3" w14:textId="39B4BA4E" w:rsidR="00016CF2" w:rsidRPr="00BC35EE" w:rsidRDefault="00016CF2" w:rsidP="00016CF2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 xml:space="preserve">Выбирать (устанавливать) требуемые для операций наладки режимы работы </w:t>
            </w:r>
            <w:r w:rsidRPr="00BC35EE">
              <w:rPr>
                <w:iCs/>
                <w:lang w:eastAsia="en-US"/>
              </w:rPr>
              <w:t xml:space="preserve"> термопластавтомата</w:t>
            </w:r>
            <w:r w:rsidRPr="00BC35EE">
              <w:rPr>
                <w:lang w:eastAsia="en-US"/>
              </w:rPr>
              <w:t xml:space="preserve"> и средств автоматизации</w:t>
            </w:r>
          </w:p>
        </w:tc>
      </w:tr>
      <w:tr w:rsidR="00016CF2" w:rsidRPr="003A3275" w14:paraId="34C686B8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F6E3A0" w14:textId="77777777" w:rsidR="00016CF2" w:rsidRPr="00BC35EE" w:rsidRDefault="00016CF2" w:rsidP="00016CF2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8754A0" w14:textId="0206D895" w:rsidR="00016CF2" w:rsidRPr="00BC35EE" w:rsidRDefault="00016CF2" w:rsidP="00016CF2">
            <w:pPr>
              <w:pStyle w:val="formattext"/>
              <w:jc w:val="both"/>
              <w:rPr>
                <w:iCs/>
              </w:rPr>
            </w:pPr>
            <w:r w:rsidRPr="00BC35EE">
              <w:rPr>
                <w:shd w:val="clear" w:color="auto" w:fill="FFFFFF"/>
                <w:lang w:eastAsia="en-US"/>
              </w:rPr>
              <w:t xml:space="preserve">Определять неисправные элементы во взаимодействии системы управления </w:t>
            </w:r>
            <w:r w:rsidR="00CE63CF" w:rsidRPr="00BC35EE">
              <w:rPr>
                <w:shd w:val="clear" w:color="auto" w:fill="FFFFFF"/>
                <w:lang w:eastAsia="en-US"/>
              </w:rPr>
              <w:t xml:space="preserve">термопластавтомата </w:t>
            </w:r>
            <w:r w:rsidRPr="00BC35EE">
              <w:rPr>
                <w:shd w:val="clear" w:color="auto" w:fill="FFFFFF"/>
                <w:lang w:eastAsia="en-US"/>
              </w:rPr>
              <w:t>с исполнительными гидравлическими и электрическими системами</w:t>
            </w:r>
          </w:p>
        </w:tc>
      </w:tr>
      <w:tr w:rsidR="00016CF2" w:rsidRPr="003A3275" w14:paraId="501D7BB0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F86B731" w14:textId="77777777" w:rsidR="00016CF2" w:rsidRPr="00BC35EE" w:rsidRDefault="00016CF2" w:rsidP="00016CF2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E2EAFDD" w14:textId="1983BE17" w:rsidR="00016CF2" w:rsidRPr="00BC35EE" w:rsidRDefault="00016CF2" w:rsidP="00016CF2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>Обеспечивать безопасность проведения работ</w:t>
            </w:r>
          </w:p>
        </w:tc>
      </w:tr>
      <w:tr w:rsidR="00016CF2" w:rsidRPr="003A3275" w14:paraId="67DCCC82" w14:textId="77777777" w:rsidTr="00DD6FDA">
        <w:trPr>
          <w:trHeight w:val="131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949372D" w14:textId="77777777" w:rsidR="00016CF2" w:rsidRPr="00BC35EE" w:rsidRDefault="00016CF2" w:rsidP="00016CF2">
            <w:pPr>
              <w:rPr>
                <w:bCs/>
              </w:rPr>
            </w:pP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D67F41" w14:textId="6584E829" w:rsidR="00016CF2" w:rsidRPr="00BC35EE" w:rsidRDefault="00016CF2" w:rsidP="00016CF2">
            <w:pPr>
              <w:pStyle w:val="formattext"/>
              <w:jc w:val="both"/>
            </w:pPr>
            <w:r w:rsidRPr="00BC35EE">
              <w:rPr>
                <w:lang w:eastAsia="en-US"/>
              </w:rPr>
              <w:t>Составлять отчётную документацию по результатам выполненных работ</w:t>
            </w:r>
          </w:p>
        </w:tc>
      </w:tr>
      <w:tr w:rsidR="00016CF2" w:rsidRPr="003A3275" w14:paraId="079B00BC" w14:textId="77777777" w:rsidTr="00DD6FDA">
        <w:trPr>
          <w:trHeight w:val="225"/>
        </w:trPr>
        <w:tc>
          <w:tcPr>
            <w:tcW w:w="129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9E86A6" w14:textId="77777777" w:rsidR="00016CF2" w:rsidRPr="00BC35EE" w:rsidRDefault="00016CF2" w:rsidP="00016CF2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A0459B" w14:textId="77D7D6B2" w:rsidR="00016CF2" w:rsidRPr="00BC35EE" w:rsidRDefault="00016CF2" w:rsidP="00016CF2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Принципиальные электрические, гидравлические схемы и устройство основных узлов </w:t>
            </w:r>
            <w:r w:rsidRPr="00BC35EE">
              <w:rPr>
                <w:iCs/>
                <w:lang w:eastAsia="en-US"/>
              </w:rPr>
              <w:t xml:space="preserve"> термопластавтомата</w:t>
            </w:r>
          </w:p>
        </w:tc>
      </w:tr>
      <w:tr w:rsidR="00016CF2" w:rsidRPr="003A3275" w14:paraId="54AC62CC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77F354" w14:textId="77777777" w:rsidR="00016CF2" w:rsidRPr="00BC35EE" w:rsidRDefault="00016CF2" w:rsidP="00016CF2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BEBED8" w14:textId="4B641852" w:rsidR="00016CF2" w:rsidRPr="00BC35EE" w:rsidRDefault="00016CF2" w:rsidP="00016CF2">
            <w:pPr>
              <w:pStyle w:val="formattext"/>
              <w:jc w:val="both"/>
            </w:pPr>
            <w:r w:rsidRPr="00BC35EE">
              <w:rPr>
                <w:iCs/>
                <w:lang w:eastAsia="en-US"/>
              </w:rPr>
              <w:t xml:space="preserve">Состав, принципы работы, технические характеристики </w:t>
            </w:r>
            <w:r w:rsidR="00050AFE" w:rsidRPr="00BC35EE">
              <w:rPr>
                <w:bCs/>
                <w:lang w:eastAsia="nl-NL"/>
              </w:rPr>
              <w:t>оборудование по производству изделий методом литья под давлением</w:t>
            </w:r>
          </w:p>
        </w:tc>
      </w:tr>
      <w:tr w:rsidR="00016CF2" w:rsidRPr="003A3275" w14:paraId="400E91D2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570F89" w14:textId="77777777" w:rsidR="00016CF2" w:rsidRPr="00BC35EE" w:rsidRDefault="00016CF2" w:rsidP="00016CF2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FBFC65" w14:textId="41F27898" w:rsidR="00016CF2" w:rsidRPr="00BC35EE" w:rsidRDefault="006F5D45" w:rsidP="00016CF2">
            <w:pPr>
              <w:pStyle w:val="formattext"/>
              <w:jc w:val="both"/>
            </w:pPr>
            <w:r w:rsidRPr="00BC35EE">
              <w:t xml:space="preserve">Устройство и принцип действия (работы) </w:t>
            </w:r>
            <w:r w:rsidRPr="00BC35EE">
              <w:rPr>
                <w:iCs/>
                <w:lang w:eastAsia="en-US"/>
              </w:rPr>
              <w:t>термопластавтомата (комплексов и линий на базе термопластавтомата)</w:t>
            </w:r>
          </w:p>
        </w:tc>
      </w:tr>
      <w:tr w:rsidR="00016CF2" w:rsidRPr="003A3275" w14:paraId="09AC0C0A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B00C4B" w14:textId="77777777" w:rsidR="00016CF2" w:rsidRPr="00BC35EE" w:rsidRDefault="00016CF2" w:rsidP="00016CF2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D46ED0" w14:textId="5E57EAA9" w:rsidR="00016CF2" w:rsidRPr="00BC35EE" w:rsidRDefault="00016CF2" w:rsidP="00016CF2">
            <w:pPr>
              <w:pStyle w:val="formattext"/>
              <w:jc w:val="both"/>
              <w:rPr>
                <w:iCs/>
              </w:rPr>
            </w:pPr>
            <w:r w:rsidRPr="00BC35EE">
              <w:rPr>
                <w:iCs/>
                <w:lang w:eastAsia="en-US"/>
              </w:rPr>
              <w:t>Базовые процессы производства</w:t>
            </w:r>
          </w:p>
        </w:tc>
      </w:tr>
      <w:tr w:rsidR="00016CF2" w:rsidRPr="003A3275" w14:paraId="722EFF66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FD0B0C" w14:textId="77777777" w:rsidR="00016CF2" w:rsidRPr="00BC35EE" w:rsidRDefault="00016CF2" w:rsidP="00016CF2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B9D7219" w14:textId="353C8D85" w:rsidR="00016CF2" w:rsidRPr="00BC35EE" w:rsidRDefault="00016CF2" w:rsidP="00016CF2">
            <w:pPr>
              <w:pStyle w:val="formattext"/>
              <w:jc w:val="both"/>
            </w:pPr>
            <w:r w:rsidRPr="00BC35EE">
              <w:rPr>
                <w:lang w:eastAsia="en-US"/>
              </w:rPr>
              <w:t>Требования к составлению технологических инструкций по наладке</w:t>
            </w:r>
          </w:p>
        </w:tc>
      </w:tr>
      <w:tr w:rsidR="00016CF2" w:rsidRPr="003A3275" w14:paraId="0737A168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D2184EA" w14:textId="77777777" w:rsidR="00016CF2" w:rsidRPr="00BC35EE" w:rsidRDefault="00016CF2" w:rsidP="00016CF2"/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9F50117" w14:textId="0B25D624" w:rsidR="00016CF2" w:rsidRPr="00BC35EE" w:rsidRDefault="00016CF2" w:rsidP="00016CF2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Методы монтажа, наладки и запуска </w:t>
            </w:r>
            <w:r w:rsidRPr="00BC35EE">
              <w:rPr>
                <w:iCs/>
                <w:lang w:eastAsia="en-US"/>
              </w:rPr>
              <w:t xml:space="preserve"> термопластавтомата</w:t>
            </w:r>
          </w:p>
        </w:tc>
      </w:tr>
      <w:tr w:rsidR="0023479E" w:rsidRPr="003A3275" w14:paraId="70B46E73" w14:textId="77777777" w:rsidTr="00300B57">
        <w:trPr>
          <w:trHeight w:val="457"/>
        </w:trPr>
        <w:tc>
          <w:tcPr>
            <w:tcW w:w="129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17A32" w14:textId="77777777" w:rsidR="0023479E" w:rsidRPr="00BC35EE" w:rsidRDefault="0023479E" w:rsidP="00AD01DB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70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9A9C341" w14:textId="77777777" w:rsidR="0023479E" w:rsidRPr="00BC35EE" w:rsidRDefault="0023479E" w:rsidP="00AD01DB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54FE29D0" w14:textId="16931D83" w:rsidR="0023479E" w:rsidRDefault="0023479E" w:rsidP="00AD01DB"/>
    <w:p w14:paraId="24DFF705" w14:textId="310B2FE5" w:rsidR="00BC35EE" w:rsidRDefault="00BC35EE" w:rsidP="00AD01DB"/>
    <w:p w14:paraId="15392A07" w14:textId="77777777" w:rsidR="00BC35EE" w:rsidRDefault="00BC35EE" w:rsidP="00AD01DB"/>
    <w:tbl>
      <w:tblPr>
        <w:tblW w:w="5019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47"/>
        <w:gridCol w:w="965"/>
        <w:gridCol w:w="1108"/>
        <w:gridCol w:w="565"/>
        <w:gridCol w:w="1523"/>
        <w:gridCol w:w="554"/>
        <w:gridCol w:w="280"/>
        <w:gridCol w:w="605"/>
        <w:gridCol w:w="505"/>
        <w:gridCol w:w="824"/>
        <w:gridCol w:w="1114"/>
      </w:tblGrid>
      <w:tr w:rsidR="003A3275" w:rsidRPr="003A3275" w14:paraId="589D2533" w14:textId="77777777" w:rsidTr="00A600A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9EDF358" w14:textId="048F1E56" w:rsidR="0023479E" w:rsidRPr="003A3275" w:rsidRDefault="0023479E" w:rsidP="00AD01DB">
            <w:pPr>
              <w:suppressAutoHyphens/>
              <w:rPr>
                <w:b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2</w:t>
            </w:r>
            <w:r w:rsidRPr="003A3275">
              <w:rPr>
                <w:b/>
              </w:rPr>
              <w:t>.</w:t>
            </w:r>
            <w:r w:rsidR="001418CB">
              <w:rPr>
                <w:b/>
              </w:rPr>
              <w:t>2</w:t>
            </w:r>
            <w:r w:rsidRPr="003A3275">
              <w:rPr>
                <w:b/>
              </w:rPr>
              <w:t>. Трудовая функция</w:t>
            </w:r>
          </w:p>
        </w:tc>
      </w:tr>
      <w:tr w:rsidR="003A3275" w:rsidRPr="003A3275" w14:paraId="13A48E25" w14:textId="77777777" w:rsidTr="00BC35EE">
        <w:trPr>
          <w:trHeight w:val="278"/>
        </w:trPr>
        <w:tc>
          <w:tcPr>
            <w:tcW w:w="71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FA8F224" w14:textId="77777777" w:rsidR="0023479E" w:rsidRPr="003A3275" w:rsidRDefault="0023479E" w:rsidP="00AD01DB">
            <w:pPr>
              <w:suppressAutoHyphens/>
              <w:rPr>
                <w:sz w:val="20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F5E1609" w14:textId="153D1D70" w:rsidR="0023479E" w:rsidRPr="00BC35EE" w:rsidRDefault="00C17464" w:rsidP="00C17464">
            <w:pPr>
              <w:suppressAutoHyphens/>
              <w:jc w:val="both"/>
              <w:rPr>
                <w:lang w:eastAsia="en-US"/>
              </w:rPr>
            </w:pPr>
            <w:r w:rsidRPr="00BC35EE">
              <w:t>Запуск и наладка вспомогательного оборудования (сушильное оборудование, дозаторы, термостаты и иные машины подготовки и оборота сырья и изделий) согласно параметрам технологической карты производства изделий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78031A2" w14:textId="77777777" w:rsidR="0023479E" w:rsidRPr="003A3275" w:rsidRDefault="0023479E" w:rsidP="00AD01DB">
            <w:pPr>
              <w:suppressAutoHyphens/>
              <w:jc w:val="both"/>
              <w:rPr>
                <w:sz w:val="20"/>
                <w:szCs w:val="18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7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FCEFF1" w14:textId="5E8198EC" w:rsidR="0023479E" w:rsidRPr="00BC35EE" w:rsidRDefault="005944E3" w:rsidP="00AD01DB">
            <w:pPr>
              <w:suppressAutoHyphens/>
            </w:pPr>
            <w:r w:rsidRPr="00BC35EE">
              <w:rPr>
                <w:bCs/>
                <w:lang w:val="en-US"/>
              </w:rPr>
              <w:t>B</w:t>
            </w:r>
            <w:r w:rsidR="0023479E" w:rsidRPr="00BC35EE">
              <w:t>/0</w:t>
            </w:r>
            <w:r w:rsidR="001418CB" w:rsidRPr="00BC35EE">
              <w:t>2</w:t>
            </w:r>
            <w:r w:rsidR="00DF55B1" w:rsidRPr="00BC35EE">
              <w:t>.4</w:t>
            </w:r>
          </w:p>
        </w:tc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518DAD18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9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364291" w14:textId="789E753F" w:rsidR="0023479E" w:rsidRPr="00BC35EE" w:rsidRDefault="00DF55B1" w:rsidP="00AD01DB">
            <w:pPr>
              <w:suppressAutoHyphens/>
              <w:jc w:val="center"/>
            </w:pPr>
            <w:r w:rsidRPr="00BC35EE">
              <w:t>4</w:t>
            </w:r>
          </w:p>
        </w:tc>
      </w:tr>
      <w:tr w:rsidR="003A3275" w:rsidRPr="003A3275" w14:paraId="005BD511" w14:textId="77777777" w:rsidTr="00A600A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EDD04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2618D39A" w14:textId="77777777" w:rsidTr="00494B12">
        <w:trPr>
          <w:trHeight w:val="488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E09932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305F8F9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5D15950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5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004598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EBA4A0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8176F62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0AF3EE7A" w14:textId="77777777" w:rsidTr="00494B12">
        <w:trPr>
          <w:trHeight w:val="479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17A7BFC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46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2F33F7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8D7D9E1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BCE7890" w14:textId="77777777" w:rsidR="0023479E" w:rsidRPr="003A3275" w:rsidRDefault="0023479E" w:rsidP="00A600A1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</w:t>
            </w:r>
            <w:r w:rsidR="00A600A1" w:rsidRPr="003A3275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A3275" w14:paraId="05B1D24B" w14:textId="77777777" w:rsidTr="00A600A1">
        <w:trPr>
          <w:trHeight w:val="80"/>
        </w:trPr>
        <w:tc>
          <w:tcPr>
            <w:tcW w:w="123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1080B5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6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5326770B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BF3276" w:rsidRPr="003A3275" w14:paraId="5B4D213F" w14:textId="77777777" w:rsidTr="00DD6FDA">
        <w:trPr>
          <w:trHeight w:val="24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DD2CF0" w14:textId="57DA4693" w:rsidR="00BF3276" w:rsidRPr="00BC35EE" w:rsidRDefault="00BF3276" w:rsidP="00BF3276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D11B4AC" w14:textId="65165748" w:rsidR="00BF3276" w:rsidRPr="00BC35EE" w:rsidRDefault="00BF3276" w:rsidP="00BF3276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Подключение средств автоматизации, </w:t>
            </w:r>
            <w:r w:rsidR="00C17464" w:rsidRPr="00BC35EE">
              <w:t>вспомогательного оборудования (сушильное оборудование, дозаторы, термостаты и иные машины подготовки и оборота сырья и изделий)</w:t>
            </w:r>
            <w:r w:rsidRPr="00BC35EE">
              <w:rPr>
                <w:lang w:eastAsia="en-US"/>
              </w:rPr>
              <w:t xml:space="preserve"> к линиям и комплексам на базе </w:t>
            </w:r>
            <w:r w:rsidRPr="00BC35EE">
              <w:rPr>
                <w:iCs/>
                <w:lang w:eastAsia="en-US"/>
              </w:rPr>
              <w:t>термопластавтомата</w:t>
            </w:r>
          </w:p>
        </w:tc>
      </w:tr>
      <w:tr w:rsidR="00BF3276" w:rsidRPr="003A3275" w14:paraId="5FD00F27" w14:textId="77777777" w:rsidTr="00DD6FDA">
        <w:trPr>
          <w:trHeight w:val="24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9A11FC9" w14:textId="77777777" w:rsidR="00BF3276" w:rsidRPr="00BC35EE" w:rsidRDefault="00BF3276" w:rsidP="00BF3276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4D4154" w14:textId="2CED3F7C" w:rsidR="00BF3276" w:rsidRPr="00BC35EE" w:rsidRDefault="00BF3276" w:rsidP="00BF3276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Запуск средств автоматизации, </w:t>
            </w:r>
            <w:r w:rsidR="00C17464" w:rsidRPr="00BC35EE">
              <w:t>вспомогательного оборудования (сушильное оборудование, дозаторы, термостаты и иные машины подготовки и оборота сырья и изделий)</w:t>
            </w:r>
            <w:r w:rsidRPr="00BC35EE">
              <w:rPr>
                <w:lang w:eastAsia="en-US"/>
              </w:rPr>
              <w:t>, необходимого для выполнения производственных задач</w:t>
            </w:r>
          </w:p>
        </w:tc>
      </w:tr>
      <w:tr w:rsidR="00BF3276" w:rsidRPr="003A3275" w14:paraId="01DCAA4B" w14:textId="77777777" w:rsidTr="00DD6FDA">
        <w:trPr>
          <w:trHeight w:val="24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17D9A9B" w14:textId="77777777" w:rsidR="00BF3276" w:rsidRPr="00BC35EE" w:rsidRDefault="00BF3276" w:rsidP="00BF3276">
            <w:pPr>
              <w:suppressAutoHyphens/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AA11CDA" w14:textId="04442789" w:rsidR="00BF3276" w:rsidRPr="00BC35EE" w:rsidRDefault="00BF3276" w:rsidP="00BF3276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Эксплуатация и выявление причин неисправностей в работе </w:t>
            </w:r>
            <w:r w:rsidR="00C17464" w:rsidRPr="00BC35EE">
              <w:t>вспомогательного оборудования (сушильное оборудование, дозаторы, термостаты и иные машины подготовки и оборота сырья и изделий)</w:t>
            </w:r>
          </w:p>
        </w:tc>
      </w:tr>
      <w:tr w:rsidR="00DA2673" w:rsidRPr="003A3275" w14:paraId="6C641F06" w14:textId="77777777" w:rsidTr="00DD6FDA">
        <w:trPr>
          <w:trHeight w:val="212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A34819" w14:textId="77777777" w:rsidR="00DA2673" w:rsidRPr="00BC35EE" w:rsidRDefault="00DA2673" w:rsidP="00DA2673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11AE9A" w14:textId="31704FD6" w:rsidR="00DA2673" w:rsidRPr="00BC35EE" w:rsidRDefault="00DA2673" w:rsidP="00DA2673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Осуществлять запуск и обслуживание эксплуатируемого периферийного и </w:t>
            </w:r>
            <w:r w:rsidR="00C17464" w:rsidRPr="00BC35EE">
              <w:t>вспомогательного оборудования (сушильное оборудование, дозаторы, термостаты и иные машины подготовки и оборота сырья и изделий)</w:t>
            </w:r>
          </w:p>
        </w:tc>
      </w:tr>
      <w:tr w:rsidR="00DA2673" w:rsidRPr="003A3275" w14:paraId="69C8D3CF" w14:textId="77777777" w:rsidTr="00DD6FDA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BBF339" w14:textId="77777777" w:rsidR="00DA2673" w:rsidRPr="00BC35EE" w:rsidRDefault="00DA2673" w:rsidP="00DA267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6EB956" w14:textId="4C0B5576" w:rsidR="00DA2673" w:rsidRPr="00BC35EE" w:rsidRDefault="00DA2673" w:rsidP="00DA2673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>Управлять средствами автоматизации, вспомогательным оборудованием, операциями по переналадке процесса литья под давлением</w:t>
            </w:r>
          </w:p>
        </w:tc>
      </w:tr>
      <w:tr w:rsidR="00DA2673" w:rsidRPr="003A3275" w14:paraId="74235FE5" w14:textId="77777777" w:rsidTr="00DD6FDA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58A958" w14:textId="77777777" w:rsidR="00DA2673" w:rsidRPr="00BC35EE" w:rsidRDefault="00DA2673" w:rsidP="00DA267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653EB5" w14:textId="69DA5D1E" w:rsidR="00DA2673" w:rsidRPr="00BC35EE" w:rsidRDefault="00DA2673" w:rsidP="00DA2673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>Подключать и настраивать роботы, робототехнические комплексы для автоматизации производственного процесса</w:t>
            </w:r>
          </w:p>
        </w:tc>
      </w:tr>
      <w:tr w:rsidR="00DA2673" w:rsidRPr="003A3275" w14:paraId="27684254" w14:textId="77777777" w:rsidTr="00DD6FDA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FE6968" w14:textId="77777777" w:rsidR="00DA2673" w:rsidRPr="00BC35EE" w:rsidRDefault="00DA2673" w:rsidP="00DA2673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1EBDE8" w14:textId="79332C26" w:rsidR="00DA2673" w:rsidRPr="00BC35EE" w:rsidRDefault="00DA2673" w:rsidP="00DA2673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 xml:space="preserve">Производить диагностику состояния средств автоматизации линии и комплекса на базе </w:t>
            </w:r>
            <w:r w:rsidRPr="00BC35EE">
              <w:rPr>
                <w:iCs/>
                <w:lang w:eastAsia="en-US"/>
              </w:rPr>
              <w:t>термопластавтомата</w:t>
            </w:r>
          </w:p>
        </w:tc>
      </w:tr>
      <w:tr w:rsidR="00DA2673" w:rsidRPr="003A3275" w14:paraId="09586176" w14:textId="77777777" w:rsidTr="00DD6FDA">
        <w:trPr>
          <w:trHeight w:val="212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8071FE7" w14:textId="77777777" w:rsidR="00DA2673" w:rsidRPr="00BC35EE" w:rsidRDefault="00DA2673" w:rsidP="00DA2673">
            <w:pPr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45FC6BF" w14:textId="7C211224" w:rsidR="00DA2673" w:rsidRPr="00BC35EE" w:rsidRDefault="00DA2673" w:rsidP="00DA2673">
            <w:pPr>
              <w:pStyle w:val="formattext"/>
              <w:jc w:val="both"/>
            </w:pPr>
            <w:r w:rsidRPr="00BC35EE">
              <w:rPr>
                <w:lang w:eastAsia="en-US"/>
              </w:rPr>
              <w:t>Производить мелкий ремонт и замену расходных материалов периферийного и вспомогательного оборудования</w:t>
            </w:r>
          </w:p>
        </w:tc>
      </w:tr>
      <w:tr w:rsidR="00DA2673" w:rsidRPr="003A3275" w14:paraId="3D7F0E14" w14:textId="77777777" w:rsidTr="00DD6FDA">
        <w:trPr>
          <w:trHeight w:val="225"/>
        </w:trPr>
        <w:tc>
          <w:tcPr>
            <w:tcW w:w="123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337929" w14:textId="77777777" w:rsidR="00DA2673" w:rsidRPr="00BC35EE" w:rsidRDefault="00DA2673" w:rsidP="00DA2673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EBC00FE" w14:textId="0A43E5BA" w:rsidR="00DA2673" w:rsidRPr="00BC35EE" w:rsidRDefault="00DA2673" w:rsidP="00DA2673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Конструкции и принципы действия </w:t>
            </w:r>
            <w:r w:rsidR="001B4C8A" w:rsidRPr="00BC35EE">
              <w:rPr>
                <w:lang w:eastAsia="en-US"/>
              </w:rPr>
              <w:t>вспомогательного оборудования (сушильное оборудование, дозаторы, термостаты, холодильное оборудование)</w:t>
            </w:r>
          </w:p>
        </w:tc>
      </w:tr>
      <w:tr w:rsidR="00DA2673" w:rsidRPr="003A3275" w14:paraId="18FB73EC" w14:textId="77777777" w:rsidTr="00DD6FDA">
        <w:trPr>
          <w:trHeight w:val="225"/>
        </w:trPr>
        <w:tc>
          <w:tcPr>
            <w:tcW w:w="1231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CC5ACAB" w14:textId="77777777" w:rsidR="00DA2673" w:rsidRPr="00BC35EE" w:rsidRDefault="00DA2673" w:rsidP="00DA2673">
            <w:pPr>
              <w:suppressAutoHyphens/>
              <w:rPr>
                <w:bCs/>
              </w:rPr>
            </w:pP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7DF3B7" w14:textId="2C159CEC" w:rsidR="00DA2673" w:rsidRPr="00BC35EE" w:rsidRDefault="00DA2673" w:rsidP="00DA2673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>Охрана труда при эксплуатации основного и периферийного оборудования</w:t>
            </w:r>
          </w:p>
        </w:tc>
      </w:tr>
      <w:tr w:rsidR="003A3275" w:rsidRPr="003A3275" w14:paraId="4A76B4BE" w14:textId="77777777" w:rsidTr="00A600A1">
        <w:trPr>
          <w:trHeight w:val="77"/>
        </w:trPr>
        <w:tc>
          <w:tcPr>
            <w:tcW w:w="123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9461EC7" w14:textId="77777777" w:rsidR="0023479E" w:rsidRPr="00BC35EE" w:rsidRDefault="0023479E" w:rsidP="00AD01DB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76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2177F2D" w14:textId="77777777" w:rsidR="0023479E" w:rsidRPr="00BC35EE" w:rsidRDefault="0023479E" w:rsidP="00AD01DB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4700BD3B" w14:textId="20C1BFF5" w:rsidR="0023479E" w:rsidRDefault="0023479E" w:rsidP="00AD01DB">
      <w:pPr>
        <w:rPr>
          <w:szCs w:val="22"/>
        </w:rPr>
      </w:pPr>
    </w:p>
    <w:p w14:paraId="43EDD1E7" w14:textId="4ED7C126" w:rsidR="00BC35EE" w:rsidRDefault="00BC35EE" w:rsidP="00AD01DB">
      <w:pPr>
        <w:rPr>
          <w:szCs w:val="22"/>
        </w:rPr>
      </w:pPr>
    </w:p>
    <w:p w14:paraId="4619A160" w14:textId="77777777" w:rsidR="00BC35EE" w:rsidRDefault="00BC35EE" w:rsidP="00AD01DB">
      <w:pPr>
        <w:rPr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99"/>
        <w:gridCol w:w="1104"/>
        <w:gridCol w:w="563"/>
        <w:gridCol w:w="2348"/>
        <w:gridCol w:w="1106"/>
        <w:gridCol w:w="1934"/>
      </w:tblGrid>
      <w:tr w:rsidR="00DF55B1" w14:paraId="41B34C40" w14:textId="77777777" w:rsidTr="00DF55B1">
        <w:trPr>
          <w:trHeight w:val="592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C4AAB76" w14:textId="6C9E197A" w:rsidR="00DF55B1" w:rsidRDefault="00DF55B1">
            <w:pPr>
              <w:suppressAutoHyphens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2</w:t>
            </w:r>
            <w:r>
              <w:rPr>
                <w:b/>
              </w:rPr>
              <w:t>.</w:t>
            </w:r>
            <w:r w:rsidR="001418CB">
              <w:rPr>
                <w:b/>
              </w:rPr>
              <w:t>3</w:t>
            </w:r>
            <w:r>
              <w:rPr>
                <w:b/>
              </w:rPr>
              <w:t>. Трудовая функция</w:t>
            </w:r>
          </w:p>
          <w:p w14:paraId="25F95554" w14:textId="77777777" w:rsidR="00DF55B1" w:rsidRDefault="00DF55B1">
            <w:pPr>
              <w:suppressAutoHyphens/>
              <w:rPr>
                <w:b/>
              </w:rPr>
            </w:pPr>
          </w:p>
          <w:tbl>
            <w:tblPr>
              <w:tblW w:w="5000" w:type="pct"/>
              <w:tblBorders>
                <w:top w:val="single" w:sz="4" w:space="0" w:color="auto"/>
                <w:bottom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340"/>
              <w:gridCol w:w="4026"/>
              <w:gridCol w:w="518"/>
              <w:gridCol w:w="863"/>
              <w:gridCol w:w="1324"/>
              <w:gridCol w:w="1062"/>
            </w:tblGrid>
            <w:tr w:rsidR="00DF55B1" w14:paraId="07F3EC99" w14:textId="77777777" w:rsidTr="00DF55B1">
              <w:trPr>
                <w:trHeight w:val="278"/>
              </w:trPr>
              <w:tc>
                <w:tcPr>
                  <w:tcW w:w="717" w:type="pct"/>
                  <w:tcBorders>
                    <w:top w:val="nil"/>
                    <w:left w:val="nil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14:paraId="7B228553" w14:textId="77777777" w:rsidR="00DF55B1" w:rsidRDefault="00DF55B1" w:rsidP="00DF55B1">
                  <w:pPr>
                    <w:suppressAutoHyphens/>
                    <w:rPr>
                      <w:sz w:val="20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Наименование</w:t>
                  </w:r>
                </w:p>
              </w:tc>
              <w:tc>
                <w:tcPr>
                  <w:tcW w:w="2216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hideMark/>
                </w:tcPr>
                <w:p w14:paraId="7661B0B8" w14:textId="2D8739AE" w:rsidR="00DF55B1" w:rsidRPr="00BC35EE" w:rsidRDefault="00DF55B1" w:rsidP="00DF55B1">
                  <w:pPr>
                    <w:suppressAutoHyphens/>
                    <w:jc w:val="both"/>
                    <w:rPr>
                      <w:lang w:eastAsia="en-US"/>
                    </w:rPr>
                  </w:pPr>
                  <w:r w:rsidRPr="00BC35EE">
                    <w:t xml:space="preserve">Выявление дефектов в работе оборудования, полученных первых отливок изделий из полимерных материалов, регулировка и корректировка технологических параметров производства изделий </w:t>
                  </w:r>
                  <w:r w:rsidRPr="00BC35EE">
                    <w:rPr>
                      <w:iCs/>
                    </w:rPr>
                    <w:t>из полимерных композиционных материалов методом литья под давлением</w:t>
                  </w:r>
                </w:p>
              </w:tc>
              <w:tc>
                <w:tcPr>
                  <w:tcW w:w="295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14:paraId="1CC56E85" w14:textId="77777777" w:rsidR="00DF55B1" w:rsidRDefault="00DF55B1" w:rsidP="00DF55B1">
                  <w:pPr>
                    <w:suppressAutoHyphens/>
                    <w:jc w:val="both"/>
                    <w:rPr>
                      <w:sz w:val="20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Код</w:t>
                  </w:r>
                </w:p>
              </w:tc>
              <w:tc>
                <w:tcPr>
                  <w:tcW w:w="442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5D2D988A" w14:textId="3E43D7C7" w:rsidR="00DF55B1" w:rsidRPr="00BC35EE" w:rsidRDefault="00DF55B1" w:rsidP="00DF55B1">
                  <w:pPr>
                    <w:suppressAutoHyphens/>
                  </w:pPr>
                  <w:r w:rsidRPr="00BC35EE">
                    <w:rPr>
                      <w:bCs/>
                      <w:lang w:val="en-US"/>
                    </w:rPr>
                    <w:t>B</w:t>
                  </w:r>
                  <w:r w:rsidRPr="00BC35EE">
                    <w:t>/0</w:t>
                  </w:r>
                  <w:r w:rsidR="001418CB" w:rsidRPr="00BC35EE">
                    <w:t>3</w:t>
                  </w:r>
                  <w:r w:rsidRPr="00BC35EE">
                    <w:t>.4</w:t>
                  </w:r>
                </w:p>
              </w:tc>
              <w:tc>
                <w:tcPr>
                  <w:tcW w:w="737" w:type="pct"/>
                  <w:tcBorders>
                    <w:top w:val="nil"/>
                    <w:left w:val="single" w:sz="4" w:space="0" w:color="808080"/>
                    <w:bottom w:val="nil"/>
                    <w:right w:val="single" w:sz="4" w:space="0" w:color="808080"/>
                  </w:tcBorders>
                  <w:vAlign w:val="center"/>
                  <w:hideMark/>
                </w:tcPr>
                <w:p w14:paraId="3941D720" w14:textId="77777777" w:rsidR="00DF55B1" w:rsidRDefault="00DF55B1" w:rsidP="00DF55B1">
                  <w:pPr>
                    <w:suppressAutoHyphens/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Уровень (подуровень) квалификации</w:t>
                  </w:r>
                </w:p>
              </w:tc>
              <w:tc>
                <w:tcPr>
                  <w:tcW w:w="593" w:type="pct"/>
                  <w:tcBorders>
                    <w:top w:val="single" w:sz="4" w:space="0" w:color="808080"/>
                    <w:left w:val="single" w:sz="4" w:space="0" w:color="808080"/>
                    <w:bottom w:val="single" w:sz="4" w:space="0" w:color="808080"/>
                    <w:right w:val="single" w:sz="4" w:space="0" w:color="808080"/>
                  </w:tcBorders>
                  <w:vAlign w:val="center"/>
                  <w:hideMark/>
                </w:tcPr>
                <w:p w14:paraId="2DE6BD2B" w14:textId="77777777" w:rsidR="00DF55B1" w:rsidRPr="00BC35EE" w:rsidRDefault="00DF55B1" w:rsidP="00DF55B1">
                  <w:pPr>
                    <w:suppressAutoHyphens/>
                    <w:jc w:val="center"/>
                  </w:pPr>
                  <w:r w:rsidRPr="00BC35EE">
                    <w:t>4</w:t>
                  </w:r>
                </w:p>
              </w:tc>
            </w:tr>
          </w:tbl>
          <w:p w14:paraId="621B059D" w14:textId="3C1E5F9E" w:rsidR="00DF55B1" w:rsidRDefault="00DF55B1">
            <w:pPr>
              <w:suppressAutoHyphens/>
              <w:rPr>
                <w:b/>
              </w:rPr>
            </w:pPr>
          </w:p>
        </w:tc>
      </w:tr>
      <w:tr w:rsidR="00DF55B1" w14:paraId="6313D665" w14:textId="77777777" w:rsidTr="00DF55B1">
        <w:trPr>
          <w:trHeight w:val="281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86E1B22" w14:textId="77777777" w:rsidR="00DF55B1" w:rsidRDefault="00DF55B1">
            <w:pPr>
              <w:suppressAutoHyphens/>
              <w:rPr>
                <w:sz w:val="18"/>
                <w:szCs w:val="18"/>
              </w:rPr>
            </w:pPr>
          </w:p>
        </w:tc>
      </w:tr>
      <w:tr w:rsidR="00DF55B1" w14:paraId="7F014EA9" w14:textId="77777777" w:rsidTr="00DF55B1">
        <w:trPr>
          <w:trHeight w:val="488"/>
        </w:trPr>
        <w:tc>
          <w:tcPr>
            <w:tcW w:w="1229" w:type="pct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0B14C1E1" w14:textId="77777777" w:rsidR="00DF55B1" w:rsidRDefault="00DF55B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9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65E7868" w14:textId="77777777" w:rsidR="00DF55B1" w:rsidRDefault="00DF55B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30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13DF2F0" w14:textId="77777777" w:rsidR="00DF55B1" w:rsidRDefault="00DF55B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5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09DD421" w14:textId="77777777" w:rsidR="00DF55B1" w:rsidRDefault="00DF55B1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1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1DFC1E4" w14:textId="77777777" w:rsidR="00DF55B1" w:rsidRDefault="00DF55B1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601E21BE" w14:textId="77777777" w:rsidR="00DF55B1" w:rsidRDefault="00DF55B1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F55B1" w14:paraId="3BEA0C65" w14:textId="77777777" w:rsidTr="00DF55B1">
        <w:trPr>
          <w:trHeight w:val="479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033A506" w14:textId="77777777" w:rsidR="00DF55B1" w:rsidRDefault="00DF55B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146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84ECC4C" w14:textId="77777777" w:rsidR="00DF55B1" w:rsidRDefault="00DF55B1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1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2002F7D" w14:textId="77777777" w:rsidR="00DF55B1" w:rsidRDefault="00DF55B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34" w:type="pct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6C2AAADF" w14:textId="77777777" w:rsidR="00DF55B1" w:rsidRDefault="00DF55B1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DF55B1" w14:paraId="171D46C2" w14:textId="77777777" w:rsidTr="00DF55B1">
        <w:trPr>
          <w:trHeight w:val="80"/>
        </w:trPr>
        <w:tc>
          <w:tcPr>
            <w:tcW w:w="1229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CEA6160" w14:textId="77777777" w:rsidR="00DF55B1" w:rsidRDefault="00DF55B1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71" w:type="pct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6A65BD1" w14:textId="77777777" w:rsidR="00DF55B1" w:rsidRDefault="00DF55B1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F55B1" w14:paraId="4EE6A1DF" w14:textId="77777777" w:rsidTr="00DF55B1">
        <w:trPr>
          <w:trHeight w:val="242"/>
        </w:trPr>
        <w:tc>
          <w:tcPr>
            <w:tcW w:w="122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9302E2E" w14:textId="77777777" w:rsidR="00DF55B1" w:rsidRPr="00BC35EE" w:rsidRDefault="00DF55B1" w:rsidP="00DF55B1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8689346" w14:textId="5DDA1AED" w:rsidR="00DF55B1" w:rsidRPr="00BC35EE" w:rsidRDefault="00DF55B1" w:rsidP="00DF55B1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Определение причин дефектов деталей и изделий </w:t>
            </w:r>
            <w:r w:rsidRPr="00BC35EE">
              <w:rPr>
                <w:iCs/>
                <w:lang w:eastAsia="en-US"/>
              </w:rPr>
              <w:t xml:space="preserve"> из полимерных композиционных материалов методом литья под давлением</w:t>
            </w:r>
          </w:p>
        </w:tc>
      </w:tr>
      <w:tr w:rsidR="00DF55B1" w14:paraId="52391E1A" w14:textId="77777777" w:rsidTr="00DF55B1">
        <w:trPr>
          <w:trHeight w:val="24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0DCBFC2" w14:textId="77777777" w:rsidR="00DF55B1" w:rsidRPr="00BC35EE" w:rsidRDefault="00DF55B1" w:rsidP="00DF55B1"/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B51D7D" w14:textId="4A0E81AA" w:rsidR="00DF55B1" w:rsidRPr="00BC35EE" w:rsidRDefault="00DF55B1" w:rsidP="00DF55B1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Устранение причин дефектов деталей и изделий </w:t>
            </w:r>
            <w:r w:rsidRPr="00BC35EE">
              <w:rPr>
                <w:iCs/>
                <w:lang w:eastAsia="en-US"/>
              </w:rPr>
              <w:t xml:space="preserve"> из полимерных композиционных материалов методом литья под давлением</w:t>
            </w:r>
          </w:p>
        </w:tc>
      </w:tr>
      <w:tr w:rsidR="00DF55B1" w14:paraId="32565DCF" w14:textId="77777777" w:rsidTr="00DF55B1">
        <w:trPr>
          <w:trHeight w:val="24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1850DAB" w14:textId="77777777" w:rsidR="00DF55B1" w:rsidRPr="00BC35EE" w:rsidRDefault="00DF55B1" w:rsidP="00DF55B1"/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6A5547" w14:textId="2991231D" w:rsidR="00DF55B1" w:rsidRPr="00BC35EE" w:rsidRDefault="00DF55B1" w:rsidP="00DF55B1">
            <w:pPr>
              <w:pStyle w:val="formattext"/>
              <w:jc w:val="both"/>
              <w:rPr>
                <w:lang w:eastAsia="en-US"/>
              </w:rPr>
            </w:pPr>
            <w:r w:rsidRPr="00BC35EE">
              <w:rPr>
                <w:lang w:eastAsia="en-US"/>
              </w:rPr>
              <w:t xml:space="preserve">Корректировка параметров стадий процесса изготовления изделий </w:t>
            </w:r>
            <w:r w:rsidRPr="00BC35EE">
              <w:rPr>
                <w:iCs/>
                <w:lang w:eastAsia="en-US"/>
              </w:rPr>
              <w:t xml:space="preserve"> из полимерных композиционных материалов методом литья под давлением</w:t>
            </w:r>
            <w:r w:rsidRPr="00BC35EE">
              <w:rPr>
                <w:lang w:eastAsia="en-US"/>
              </w:rPr>
              <w:t xml:space="preserve"> </w:t>
            </w:r>
          </w:p>
        </w:tc>
      </w:tr>
      <w:tr w:rsidR="00DF55B1" w14:paraId="15A97EB5" w14:textId="77777777" w:rsidTr="00DF55B1">
        <w:trPr>
          <w:trHeight w:val="24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38D2BB" w14:textId="77777777" w:rsidR="00DF55B1" w:rsidRPr="00BC35EE" w:rsidRDefault="00DF55B1" w:rsidP="00DF55B1"/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F9511C" w14:textId="3FFCC688" w:rsidR="00DF55B1" w:rsidRPr="00BC35EE" w:rsidRDefault="00DF55B1" w:rsidP="00DF55B1">
            <w:pPr>
              <w:pStyle w:val="formattext"/>
              <w:jc w:val="both"/>
              <w:rPr>
                <w:lang w:eastAsia="en-US"/>
              </w:rPr>
            </w:pPr>
            <w:r w:rsidRPr="00BC35EE">
              <w:rPr>
                <w:lang w:eastAsia="en-US"/>
              </w:rPr>
              <w:t>Выбор необходимых параметров процесса литья под давлением для производства продукции в соответствии с заданными критериями качества</w:t>
            </w:r>
          </w:p>
        </w:tc>
      </w:tr>
      <w:tr w:rsidR="00DF55B1" w14:paraId="52EB37FF" w14:textId="77777777" w:rsidTr="00DF55B1">
        <w:trPr>
          <w:trHeight w:val="24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8EFA0D" w14:textId="77777777" w:rsidR="00DF55B1" w:rsidRPr="00BC35EE" w:rsidRDefault="00DF55B1" w:rsidP="00DF55B1"/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1BCF43" w14:textId="5F5935AF" w:rsidR="00DF55B1" w:rsidRPr="00BC35EE" w:rsidRDefault="00DF55B1" w:rsidP="00DF55B1">
            <w:pPr>
              <w:pStyle w:val="formattext"/>
              <w:jc w:val="both"/>
              <w:rPr>
                <w:lang w:eastAsia="en-US"/>
              </w:rPr>
            </w:pPr>
            <w:r w:rsidRPr="00BC35EE">
              <w:rPr>
                <w:lang w:eastAsia="en-US"/>
              </w:rPr>
              <w:t>Установка оптимальных настроек стадии и режимов литья под давлением при изменении параметров изготовления</w:t>
            </w:r>
          </w:p>
        </w:tc>
      </w:tr>
      <w:tr w:rsidR="00DF55B1" w14:paraId="184B40E1" w14:textId="77777777" w:rsidTr="00DF55B1">
        <w:trPr>
          <w:trHeight w:val="24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4449AAE" w14:textId="77777777" w:rsidR="00DF55B1" w:rsidRPr="00BC35EE" w:rsidRDefault="00DF55B1" w:rsidP="00DF55B1"/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6EEF575" w14:textId="08F31C31" w:rsidR="00DF55B1" w:rsidRPr="00BC35EE" w:rsidRDefault="00DF55B1" w:rsidP="00DF55B1">
            <w:pPr>
              <w:pStyle w:val="formattext"/>
              <w:jc w:val="both"/>
            </w:pPr>
            <w:r w:rsidRPr="00BC35EE">
              <w:rPr>
                <w:lang w:eastAsia="en-US"/>
              </w:rPr>
              <w:t>Заполнение технологической карты производства изделий</w:t>
            </w:r>
          </w:p>
        </w:tc>
      </w:tr>
      <w:tr w:rsidR="00DF55B1" w14:paraId="49AACF0C" w14:textId="77777777" w:rsidTr="00DF55B1">
        <w:trPr>
          <w:trHeight w:val="212"/>
        </w:trPr>
        <w:tc>
          <w:tcPr>
            <w:tcW w:w="122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04B422" w14:textId="77777777" w:rsidR="00DF55B1" w:rsidRPr="00BC35EE" w:rsidRDefault="00DF55B1" w:rsidP="00DF55B1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17F3F43" w14:textId="4713929C" w:rsidR="00DF55B1" w:rsidRPr="00BC35EE" w:rsidRDefault="00DF55B1" w:rsidP="00DF55B1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Классифицировать дефекты изделий </w:t>
            </w:r>
            <w:r w:rsidRPr="00BC35EE">
              <w:rPr>
                <w:iCs/>
                <w:lang w:eastAsia="en-US"/>
              </w:rPr>
              <w:t xml:space="preserve"> из полимерных композиционных материалов методом литья под давлением</w:t>
            </w:r>
          </w:p>
        </w:tc>
      </w:tr>
      <w:tr w:rsidR="00DF55B1" w14:paraId="5F55F4CA" w14:textId="77777777" w:rsidTr="00DF55B1">
        <w:trPr>
          <w:trHeight w:val="21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8D5D3CE" w14:textId="77777777" w:rsidR="00DF55B1" w:rsidRPr="00BC35EE" w:rsidRDefault="00DF55B1" w:rsidP="00DF55B1">
            <w:pPr>
              <w:rPr>
                <w:bCs/>
              </w:rPr>
            </w:pPr>
          </w:p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E2B5482" w14:textId="085A9843" w:rsidR="00DF55B1" w:rsidRPr="00BC35EE" w:rsidRDefault="00DF55B1" w:rsidP="00DF55B1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>Регулировать процессы и стадии литья под давлением для устранения дефектов изделий</w:t>
            </w:r>
          </w:p>
        </w:tc>
      </w:tr>
      <w:tr w:rsidR="00DF55B1" w14:paraId="2C0515D9" w14:textId="77777777" w:rsidTr="00DF55B1">
        <w:trPr>
          <w:trHeight w:val="21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F9CC312" w14:textId="77777777" w:rsidR="00DF55B1" w:rsidRPr="00BC35EE" w:rsidRDefault="00DF55B1" w:rsidP="00DF55B1">
            <w:pPr>
              <w:rPr>
                <w:bCs/>
              </w:rPr>
            </w:pPr>
          </w:p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F473A3" w14:textId="2EDE41AE" w:rsidR="00DF55B1" w:rsidRPr="00BC35EE" w:rsidRDefault="00DF55B1" w:rsidP="00DF55B1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>Применять контрольно-измерительные приборы и инструменты для выявления дефектов и брака</w:t>
            </w:r>
          </w:p>
        </w:tc>
      </w:tr>
      <w:tr w:rsidR="00DF55B1" w14:paraId="39CC06F6" w14:textId="77777777" w:rsidTr="00DF55B1">
        <w:trPr>
          <w:trHeight w:val="212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23F34E" w14:textId="77777777" w:rsidR="00DF55B1" w:rsidRPr="00BC35EE" w:rsidRDefault="00DF55B1" w:rsidP="00DF55B1">
            <w:pPr>
              <w:rPr>
                <w:bCs/>
              </w:rPr>
            </w:pPr>
          </w:p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039F07F" w14:textId="20C7E76E" w:rsidR="00DF55B1" w:rsidRPr="00BC35EE" w:rsidRDefault="00DF55B1" w:rsidP="00DF55B1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>Классифицировать и устранять отрицательные факторы воздействия на процесс литья под давлением</w:t>
            </w:r>
          </w:p>
        </w:tc>
      </w:tr>
      <w:tr w:rsidR="00DF55B1" w14:paraId="015392F5" w14:textId="77777777" w:rsidTr="00DF55B1">
        <w:trPr>
          <w:trHeight w:val="225"/>
        </w:trPr>
        <w:tc>
          <w:tcPr>
            <w:tcW w:w="1229" w:type="pct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0EE68F" w14:textId="77777777" w:rsidR="00DF55B1" w:rsidRPr="00BC35EE" w:rsidRDefault="00DF55B1" w:rsidP="00DF55B1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BAFC634" w14:textId="2E6F8333" w:rsidR="00DF55B1" w:rsidRPr="00BC35EE" w:rsidRDefault="00DF55B1" w:rsidP="00DF55B1">
            <w:pPr>
              <w:pStyle w:val="formattext"/>
              <w:jc w:val="both"/>
            </w:pPr>
            <w:r w:rsidRPr="00BC35EE">
              <w:rPr>
                <w:lang w:eastAsia="en-US"/>
              </w:rPr>
              <w:t>Виды дефектов деталей и изделий при литье под давлением</w:t>
            </w:r>
          </w:p>
        </w:tc>
      </w:tr>
      <w:tr w:rsidR="00DF55B1" w14:paraId="65772D66" w14:textId="77777777" w:rsidTr="00DF55B1">
        <w:trPr>
          <w:trHeight w:val="225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E398137" w14:textId="77777777" w:rsidR="00DF55B1" w:rsidRPr="00BC35EE" w:rsidRDefault="00DF55B1" w:rsidP="00DF55B1"/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F1F0E5E" w14:textId="7EE52998" w:rsidR="00DF55B1" w:rsidRPr="00BC35EE" w:rsidRDefault="00DF55B1" w:rsidP="00DF55B1">
            <w:pPr>
              <w:pStyle w:val="formattext"/>
              <w:jc w:val="both"/>
              <w:rPr>
                <w:iCs/>
              </w:rPr>
            </w:pPr>
            <w:r w:rsidRPr="00BC35EE">
              <w:rPr>
                <w:lang w:eastAsia="en-US"/>
              </w:rPr>
              <w:t>Причины возникновения дефектов деталей и изделий</w:t>
            </w:r>
          </w:p>
        </w:tc>
      </w:tr>
      <w:tr w:rsidR="00DF55B1" w14:paraId="4EC83616" w14:textId="77777777" w:rsidTr="00DF55B1">
        <w:trPr>
          <w:trHeight w:val="77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81588A2" w14:textId="77777777" w:rsidR="00DF55B1" w:rsidRPr="00BC35EE" w:rsidRDefault="00DF55B1" w:rsidP="00DF55B1"/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D277BE0" w14:textId="2BADE174" w:rsidR="00DF55B1" w:rsidRPr="00BC35EE" w:rsidRDefault="00DF55B1" w:rsidP="00DF55B1">
            <w:pPr>
              <w:pStyle w:val="formattext"/>
              <w:jc w:val="both"/>
            </w:pPr>
            <w:r w:rsidRPr="00BC35EE">
              <w:rPr>
                <w:lang w:eastAsia="en-US"/>
              </w:rPr>
              <w:t>Методы выявления дефектов</w:t>
            </w:r>
          </w:p>
        </w:tc>
      </w:tr>
      <w:tr w:rsidR="00DF55B1" w14:paraId="7FB4424A" w14:textId="77777777" w:rsidTr="00DF55B1">
        <w:trPr>
          <w:trHeight w:val="77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8A0EBFE" w14:textId="77777777" w:rsidR="00DF55B1" w:rsidRPr="00BC35EE" w:rsidRDefault="00DF55B1" w:rsidP="00DF55B1"/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08A2B83" w14:textId="48AEE460" w:rsidR="00DF55B1" w:rsidRPr="00BC35EE" w:rsidRDefault="00DF55B1" w:rsidP="00DF55B1">
            <w:pPr>
              <w:pStyle w:val="formattext"/>
              <w:jc w:val="both"/>
              <w:rPr>
                <w:lang w:eastAsia="en-US"/>
              </w:rPr>
            </w:pPr>
            <w:r w:rsidRPr="00BC35EE">
              <w:rPr>
                <w:lang w:eastAsia="en-US"/>
              </w:rPr>
              <w:t>Методы устранения дефектов деталей и изделий</w:t>
            </w:r>
          </w:p>
        </w:tc>
      </w:tr>
      <w:tr w:rsidR="00DF55B1" w14:paraId="2ECA422E" w14:textId="77777777" w:rsidTr="00DF55B1">
        <w:trPr>
          <w:trHeight w:val="77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1CFD18A" w14:textId="77777777" w:rsidR="00DF55B1" w:rsidRPr="00BC35EE" w:rsidRDefault="00DF55B1" w:rsidP="00DF55B1"/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A69C62" w14:textId="49A89904" w:rsidR="00DF55B1" w:rsidRPr="00BC35EE" w:rsidRDefault="00DF55B1" w:rsidP="00DF55B1">
            <w:pPr>
              <w:pStyle w:val="formattext"/>
              <w:jc w:val="both"/>
            </w:pPr>
            <w:r w:rsidRPr="00BC35EE">
              <w:rPr>
                <w:iCs/>
                <w:lang w:eastAsia="en-US"/>
              </w:rPr>
              <w:t>Технологические карты, инструкции и методические указания по наладке</w:t>
            </w:r>
          </w:p>
        </w:tc>
      </w:tr>
      <w:tr w:rsidR="00DF55B1" w14:paraId="42B0D147" w14:textId="77777777" w:rsidTr="00DF55B1">
        <w:trPr>
          <w:trHeight w:val="77"/>
        </w:trPr>
        <w:tc>
          <w:tcPr>
            <w:tcW w:w="0" w:type="auto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059ABBD" w14:textId="77777777" w:rsidR="00DF55B1" w:rsidRPr="00BC35EE" w:rsidRDefault="00DF55B1" w:rsidP="00DF55B1"/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B1E4103" w14:textId="6378F5E2" w:rsidR="00DF55B1" w:rsidRPr="00BC35EE" w:rsidRDefault="00DF55B1" w:rsidP="00DF55B1">
            <w:pPr>
              <w:pStyle w:val="formattext"/>
              <w:jc w:val="both"/>
            </w:pPr>
            <w:r w:rsidRPr="00BC35EE">
              <w:rPr>
                <w:iCs/>
                <w:lang w:eastAsia="en-US"/>
              </w:rPr>
              <w:t>Технические характеристики, конструктивные особенности и режимы работы</w:t>
            </w:r>
          </w:p>
        </w:tc>
      </w:tr>
      <w:tr w:rsidR="00DF55B1" w14:paraId="147AAA8B" w14:textId="77777777" w:rsidTr="00DF55B1">
        <w:trPr>
          <w:trHeight w:val="77"/>
        </w:trPr>
        <w:tc>
          <w:tcPr>
            <w:tcW w:w="12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596BAF" w14:textId="77777777" w:rsidR="00DF55B1" w:rsidRPr="00BC35EE" w:rsidRDefault="00DF55B1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771" w:type="pct"/>
            <w:gridSpan w:val="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584D8B6" w14:textId="77777777" w:rsidR="00DF55B1" w:rsidRPr="00BC35EE" w:rsidRDefault="00DF55B1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234A07E3" w14:textId="5300B3A8" w:rsidR="00DF55B1" w:rsidRDefault="00DF55B1" w:rsidP="00AD01DB">
      <w:pPr>
        <w:rPr>
          <w:szCs w:val="22"/>
        </w:rPr>
      </w:pPr>
    </w:p>
    <w:p w14:paraId="5CF90A7F" w14:textId="29B342BF" w:rsidR="00DF55B1" w:rsidRDefault="00DF55B1" w:rsidP="00AD01DB">
      <w:pPr>
        <w:rPr>
          <w:szCs w:val="22"/>
        </w:rPr>
      </w:pPr>
    </w:p>
    <w:p w14:paraId="5D145062" w14:textId="77777777" w:rsidR="00BC35EE" w:rsidRPr="003A3275" w:rsidRDefault="00BC35EE" w:rsidP="00AD01DB">
      <w:pPr>
        <w:rPr>
          <w:szCs w:val="22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1408"/>
        <w:gridCol w:w="1252"/>
        <w:gridCol w:w="204"/>
        <w:gridCol w:w="767"/>
        <w:gridCol w:w="584"/>
        <w:gridCol w:w="1545"/>
        <w:gridCol w:w="655"/>
        <w:gridCol w:w="131"/>
        <w:gridCol w:w="544"/>
        <w:gridCol w:w="479"/>
        <w:gridCol w:w="956"/>
        <w:gridCol w:w="829"/>
      </w:tblGrid>
      <w:tr w:rsidR="003A3275" w:rsidRPr="003A3275" w14:paraId="3190DB25" w14:textId="77777777" w:rsidTr="00AD01DB">
        <w:trPr>
          <w:trHeight w:val="805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65B3A" w14:textId="77777777" w:rsidR="0023479E" w:rsidRPr="003A3275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9" w:name="_Toc405896490"/>
            <w:bookmarkStart w:id="10" w:name="_Toc421199364"/>
            <w:r w:rsidRPr="003A3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A32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3</w:t>
            </w:r>
            <w:r w:rsidRPr="003A3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9"/>
            <w:bookmarkEnd w:id="10"/>
          </w:p>
          <w:p w14:paraId="20A69438" w14:textId="77777777" w:rsidR="009327A2" w:rsidRPr="003A3275" w:rsidRDefault="009327A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A3275" w14:paraId="09673F88" w14:textId="77777777" w:rsidTr="001D6B05">
        <w:trPr>
          <w:trHeight w:val="278"/>
        </w:trPr>
        <w:tc>
          <w:tcPr>
            <w:tcW w:w="753" w:type="pct"/>
            <w:tcBorders>
              <w:top w:val="nil"/>
              <w:left w:val="nil"/>
              <w:bottom w:val="nil"/>
            </w:tcBorders>
            <w:vAlign w:val="center"/>
          </w:tcPr>
          <w:p w14:paraId="1D33FA2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326" w:type="pct"/>
            <w:gridSpan w:val="5"/>
          </w:tcPr>
          <w:p w14:paraId="6E0F75BD" w14:textId="79277667" w:rsidR="0023479E" w:rsidRPr="00BC35EE" w:rsidRDefault="00991DAA" w:rsidP="00AF320C">
            <w:pPr>
              <w:suppressAutoHyphens/>
              <w:jc w:val="both"/>
              <w:rPr>
                <w:lang w:eastAsia="en-US"/>
              </w:rPr>
            </w:pPr>
            <w:r w:rsidRPr="00BC35EE">
              <w:t xml:space="preserve">Подготовка технологической базы производства изделий </w:t>
            </w:r>
            <w:r w:rsidRPr="00BC35EE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350" w:type="pct"/>
            <w:tcBorders>
              <w:top w:val="nil"/>
              <w:bottom w:val="nil"/>
            </w:tcBorders>
            <w:vAlign w:val="center"/>
          </w:tcPr>
          <w:p w14:paraId="6224C4E0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361" w:type="pct"/>
            <w:gridSpan w:val="2"/>
            <w:vAlign w:val="center"/>
          </w:tcPr>
          <w:p w14:paraId="37A1B0E6" w14:textId="77777777" w:rsidR="0023479E" w:rsidRPr="00BC35EE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BC35EE">
              <w:rPr>
                <w:lang w:val="en-US"/>
              </w:rPr>
              <w:t>C</w:t>
            </w:r>
          </w:p>
        </w:tc>
        <w:tc>
          <w:tcPr>
            <w:tcW w:w="767" w:type="pct"/>
            <w:gridSpan w:val="2"/>
            <w:tcBorders>
              <w:top w:val="nil"/>
              <w:bottom w:val="nil"/>
            </w:tcBorders>
            <w:vAlign w:val="center"/>
          </w:tcPr>
          <w:p w14:paraId="510C342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443" w:type="pct"/>
            <w:tcBorders>
              <w:right w:val="single" w:sz="4" w:space="0" w:color="808080"/>
            </w:tcBorders>
            <w:vAlign w:val="center"/>
          </w:tcPr>
          <w:p w14:paraId="5C38C841" w14:textId="77777777" w:rsidR="0023479E" w:rsidRPr="00BC35EE" w:rsidRDefault="0023479E" w:rsidP="00AD01DB">
            <w:pPr>
              <w:suppressAutoHyphens/>
              <w:jc w:val="center"/>
            </w:pPr>
            <w:r w:rsidRPr="00BC35EE">
              <w:t>6</w:t>
            </w:r>
          </w:p>
        </w:tc>
      </w:tr>
      <w:tr w:rsidR="003A3275" w:rsidRPr="003A3275" w14:paraId="7B906CD7" w14:textId="77777777" w:rsidTr="00AD01DB">
        <w:trPr>
          <w:trHeight w:val="417"/>
        </w:trPr>
        <w:tc>
          <w:tcPr>
            <w:tcW w:w="5000" w:type="pct"/>
            <w:gridSpan w:val="1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8FCF6AF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2B141712" w14:textId="77777777" w:rsidTr="001D6B05">
        <w:trPr>
          <w:trHeight w:val="283"/>
        </w:trPr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6EAC691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19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7479FD8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31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41CC063F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4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B18847D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4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69F94F1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95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2199C0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040A1E24" w14:textId="77777777" w:rsidTr="001D6B05">
        <w:trPr>
          <w:trHeight w:val="479"/>
        </w:trPr>
        <w:tc>
          <w:tcPr>
            <w:tcW w:w="142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C5C97B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2077" w:type="pct"/>
            <w:gridSpan w:val="6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ACF5984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  <w:tc>
          <w:tcPr>
            <w:tcW w:w="54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FA9CAA9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5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FD0879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3DEE8FA9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58A9F718" w14:textId="77777777" w:rsidTr="001D6B05">
        <w:trPr>
          <w:trHeight w:val="283"/>
        </w:trPr>
        <w:tc>
          <w:tcPr>
            <w:tcW w:w="1422" w:type="pct"/>
            <w:gridSpan w:val="2"/>
            <w:tcBorders>
              <w:top w:val="nil"/>
              <w:left w:val="nil"/>
              <w:right w:val="nil"/>
            </w:tcBorders>
          </w:tcPr>
          <w:p w14:paraId="1332F318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578" w:type="pct"/>
            <w:gridSpan w:val="10"/>
            <w:tcBorders>
              <w:top w:val="nil"/>
              <w:left w:val="nil"/>
              <w:right w:val="nil"/>
            </w:tcBorders>
          </w:tcPr>
          <w:p w14:paraId="24A4930C" w14:textId="77777777" w:rsidR="0023479E" w:rsidRPr="00991DAA" w:rsidRDefault="0023479E" w:rsidP="00AD01DB">
            <w:pPr>
              <w:suppressAutoHyphens/>
              <w:rPr>
                <w:sz w:val="20"/>
                <w:szCs w:val="22"/>
              </w:rPr>
            </w:pPr>
          </w:p>
        </w:tc>
      </w:tr>
      <w:tr w:rsidR="003A3275" w:rsidRPr="003A3275" w14:paraId="63E7E9C7" w14:textId="77777777" w:rsidTr="001D6B05">
        <w:trPr>
          <w:trHeight w:val="525"/>
        </w:trPr>
        <w:tc>
          <w:tcPr>
            <w:tcW w:w="1422" w:type="pct"/>
            <w:gridSpan w:val="2"/>
            <w:tcBorders>
              <w:left w:val="single" w:sz="4" w:space="0" w:color="808080"/>
            </w:tcBorders>
          </w:tcPr>
          <w:p w14:paraId="0B79355B" w14:textId="77777777" w:rsidR="0023479E" w:rsidRPr="00BC35EE" w:rsidRDefault="0023479E" w:rsidP="00AD01DB">
            <w:pPr>
              <w:suppressAutoHyphens/>
            </w:pPr>
            <w:r w:rsidRPr="00BC35EE">
              <w:t>Возможные наименования должностей, профессий</w:t>
            </w:r>
          </w:p>
        </w:tc>
        <w:tc>
          <w:tcPr>
            <w:tcW w:w="3578" w:type="pct"/>
            <w:gridSpan w:val="10"/>
            <w:tcBorders>
              <w:right w:val="single" w:sz="4" w:space="0" w:color="808080"/>
            </w:tcBorders>
          </w:tcPr>
          <w:p w14:paraId="44008B2C" w14:textId="1E91F01E" w:rsidR="0023479E" w:rsidRPr="00BC35EE" w:rsidRDefault="00991DAA" w:rsidP="00AD01DB">
            <w:pPr>
              <w:suppressAutoHyphens/>
            </w:pPr>
            <w:r w:rsidRPr="00BC35EE">
              <w:t>Инженер-механик</w:t>
            </w:r>
          </w:p>
        </w:tc>
      </w:tr>
      <w:tr w:rsidR="003A3275" w:rsidRPr="003A3275" w14:paraId="524E87D2" w14:textId="77777777" w:rsidTr="00AD01DB">
        <w:trPr>
          <w:trHeight w:val="243"/>
        </w:trPr>
        <w:tc>
          <w:tcPr>
            <w:tcW w:w="5000" w:type="pct"/>
            <w:gridSpan w:val="12"/>
            <w:tcBorders>
              <w:left w:val="nil"/>
              <w:right w:val="nil"/>
            </w:tcBorders>
          </w:tcPr>
          <w:p w14:paraId="53006C7B" w14:textId="77777777" w:rsidR="0023479E" w:rsidRPr="00BC35EE" w:rsidRDefault="0023479E" w:rsidP="00AD01DB">
            <w:pPr>
              <w:suppressAutoHyphens/>
            </w:pPr>
          </w:p>
        </w:tc>
      </w:tr>
      <w:tr w:rsidR="00991DAA" w:rsidRPr="003A3275" w14:paraId="5CCE4B23" w14:textId="77777777" w:rsidTr="001D6B05">
        <w:trPr>
          <w:trHeight w:val="408"/>
        </w:trPr>
        <w:tc>
          <w:tcPr>
            <w:tcW w:w="1422" w:type="pct"/>
            <w:gridSpan w:val="2"/>
            <w:tcBorders>
              <w:left w:val="single" w:sz="4" w:space="0" w:color="808080"/>
            </w:tcBorders>
          </w:tcPr>
          <w:p w14:paraId="29BD54AA" w14:textId="77777777" w:rsidR="00991DAA" w:rsidRPr="00BC35EE" w:rsidRDefault="00991DAA" w:rsidP="00991DAA">
            <w:pPr>
              <w:suppressAutoHyphens/>
            </w:pPr>
            <w:r w:rsidRPr="00BC35EE">
              <w:t>Требования к образованию и обучению</w:t>
            </w:r>
          </w:p>
        </w:tc>
        <w:tc>
          <w:tcPr>
            <w:tcW w:w="3578" w:type="pct"/>
            <w:gridSpan w:val="10"/>
            <w:tcBorders>
              <w:right w:val="single" w:sz="4" w:space="0" w:color="808080"/>
            </w:tcBorders>
            <w:vAlign w:val="center"/>
          </w:tcPr>
          <w:p w14:paraId="5F65BB46" w14:textId="6202DA07" w:rsidR="00991DAA" w:rsidRPr="00BC35EE" w:rsidRDefault="00991DAA" w:rsidP="00531B39">
            <w:pPr>
              <w:suppressAutoHyphens/>
            </w:pPr>
            <w:r w:rsidRPr="00BC35EE">
              <w:t>Высшее образование</w:t>
            </w:r>
            <w:r w:rsidR="00531B39" w:rsidRPr="00BC35EE">
              <w:t xml:space="preserve"> - </w:t>
            </w:r>
            <w:r w:rsidRPr="00BC35EE">
              <w:t>бакалавриат</w:t>
            </w:r>
            <w:r w:rsidR="00531B39" w:rsidRPr="00BC35EE">
              <w:t xml:space="preserve"> или специалитет</w:t>
            </w:r>
          </w:p>
        </w:tc>
      </w:tr>
      <w:tr w:rsidR="00991DAA" w:rsidRPr="003A3275" w14:paraId="4A59E047" w14:textId="77777777" w:rsidTr="001D6B05">
        <w:trPr>
          <w:trHeight w:val="408"/>
        </w:trPr>
        <w:tc>
          <w:tcPr>
            <w:tcW w:w="1422" w:type="pct"/>
            <w:gridSpan w:val="2"/>
            <w:tcBorders>
              <w:left w:val="single" w:sz="4" w:space="0" w:color="808080"/>
            </w:tcBorders>
          </w:tcPr>
          <w:p w14:paraId="71256E54" w14:textId="77777777" w:rsidR="00991DAA" w:rsidRPr="00BC35EE" w:rsidRDefault="00991DAA" w:rsidP="00991DAA">
            <w:pPr>
              <w:suppressAutoHyphens/>
            </w:pPr>
            <w:r w:rsidRPr="00BC35EE">
              <w:t>Требования к опыту практической работы</w:t>
            </w:r>
          </w:p>
        </w:tc>
        <w:tc>
          <w:tcPr>
            <w:tcW w:w="3578" w:type="pct"/>
            <w:gridSpan w:val="10"/>
            <w:tcBorders>
              <w:right w:val="single" w:sz="4" w:space="0" w:color="808080"/>
            </w:tcBorders>
            <w:vAlign w:val="center"/>
          </w:tcPr>
          <w:p w14:paraId="44068CF1" w14:textId="227323A0" w:rsidR="00991DAA" w:rsidRPr="00BC35EE" w:rsidRDefault="00991DAA" w:rsidP="00991DAA">
            <w:r w:rsidRPr="00BC35EE">
              <w:t xml:space="preserve">Не менее </w:t>
            </w:r>
            <w:r w:rsidR="00531B39" w:rsidRPr="00BC35EE">
              <w:t xml:space="preserve">трех </w:t>
            </w:r>
            <w:r w:rsidR="000F4CCA" w:rsidRPr="00BC35EE">
              <w:t>лет</w:t>
            </w:r>
            <w:r w:rsidRPr="00BC35EE">
              <w:t xml:space="preserve"> на инженерно-технических должностях в области производства изделий из полимерных материалов</w:t>
            </w:r>
          </w:p>
        </w:tc>
      </w:tr>
      <w:tr w:rsidR="00991DAA" w:rsidRPr="003A3275" w14:paraId="6A4AB2AD" w14:textId="77777777" w:rsidTr="001D6B05">
        <w:trPr>
          <w:trHeight w:val="408"/>
        </w:trPr>
        <w:tc>
          <w:tcPr>
            <w:tcW w:w="1422" w:type="pct"/>
            <w:gridSpan w:val="2"/>
            <w:tcBorders>
              <w:left w:val="single" w:sz="4" w:space="0" w:color="808080"/>
            </w:tcBorders>
          </w:tcPr>
          <w:p w14:paraId="74FDDEC1" w14:textId="77777777" w:rsidR="00991DAA" w:rsidRPr="00BC35EE" w:rsidRDefault="00991DAA" w:rsidP="00991DAA">
            <w:pPr>
              <w:suppressAutoHyphens/>
            </w:pPr>
            <w:r w:rsidRPr="00BC35EE">
              <w:t>Особые условия допуска к работе</w:t>
            </w:r>
          </w:p>
        </w:tc>
        <w:tc>
          <w:tcPr>
            <w:tcW w:w="3578" w:type="pct"/>
            <w:gridSpan w:val="10"/>
            <w:tcBorders>
              <w:right w:val="single" w:sz="4" w:space="0" w:color="808080"/>
            </w:tcBorders>
            <w:vAlign w:val="center"/>
          </w:tcPr>
          <w:p w14:paraId="03759D3E" w14:textId="77777777" w:rsidR="00991DAA" w:rsidRPr="00BC35EE" w:rsidRDefault="00991DAA" w:rsidP="00991DAA">
            <w:r w:rsidRPr="00BC35EE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19C65F82" w14:textId="521DF64B" w:rsidR="00991DAA" w:rsidRPr="00BC35EE" w:rsidRDefault="00991DAA" w:rsidP="00991DAA">
            <w:pPr>
              <w:suppressAutoHyphens/>
            </w:pPr>
            <w:r w:rsidRPr="00BC35EE">
              <w:t>Прохождение инструктажа по охране труда и технике безопасности</w:t>
            </w:r>
          </w:p>
        </w:tc>
      </w:tr>
      <w:tr w:rsidR="003A3275" w:rsidRPr="003A3275" w14:paraId="56B366C0" w14:textId="77777777" w:rsidTr="001D6B05">
        <w:trPr>
          <w:trHeight w:val="434"/>
        </w:trPr>
        <w:tc>
          <w:tcPr>
            <w:tcW w:w="1422" w:type="pct"/>
            <w:gridSpan w:val="2"/>
            <w:tcBorders>
              <w:left w:val="single" w:sz="4" w:space="0" w:color="808080"/>
            </w:tcBorders>
          </w:tcPr>
          <w:p w14:paraId="4EB57661" w14:textId="77777777" w:rsidR="0023479E" w:rsidRPr="00BC35EE" w:rsidRDefault="0023479E" w:rsidP="00AD01DB">
            <w:pPr>
              <w:suppressAutoHyphens/>
            </w:pPr>
            <w:r w:rsidRPr="00BC35EE">
              <w:t>Другие характеристики</w:t>
            </w:r>
          </w:p>
        </w:tc>
        <w:tc>
          <w:tcPr>
            <w:tcW w:w="3578" w:type="pct"/>
            <w:gridSpan w:val="10"/>
            <w:tcBorders>
              <w:right w:val="single" w:sz="4" w:space="0" w:color="808080"/>
            </w:tcBorders>
          </w:tcPr>
          <w:p w14:paraId="228B57C8" w14:textId="6F8F31B3" w:rsidR="0023479E" w:rsidRPr="00BC35EE" w:rsidRDefault="00531B39" w:rsidP="00AD01DB">
            <w:pPr>
              <w:suppressAutoHyphens/>
            </w:pPr>
            <w:r w:rsidRPr="00BC35EE">
              <w:t>-</w:t>
            </w:r>
          </w:p>
        </w:tc>
      </w:tr>
      <w:tr w:rsidR="003A3275" w:rsidRPr="003A3275" w14:paraId="488C0E6E" w14:textId="77777777" w:rsidTr="00AD01DB">
        <w:trPr>
          <w:trHeight w:val="611"/>
        </w:trPr>
        <w:tc>
          <w:tcPr>
            <w:tcW w:w="5000" w:type="pct"/>
            <w:gridSpan w:val="12"/>
            <w:tcBorders>
              <w:left w:val="nil"/>
              <w:right w:val="nil"/>
            </w:tcBorders>
            <w:vAlign w:val="center"/>
          </w:tcPr>
          <w:p w14:paraId="3B79BE73" w14:textId="77777777" w:rsidR="0023479E" w:rsidRPr="00BC35EE" w:rsidRDefault="0023479E" w:rsidP="00AD01DB">
            <w:pPr>
              <w:suppressAutoHyphens/>
            </w:pPr>
            <w:r w:rsidRPr="00BC35EE">
              <w:t>Дополнительные характеристики:</w:t>
            </w:r>
          </w:p>
        </w:tc>
      </w:tr>
      <w:tr w:rsidR="003A3275" w:rsidRPr="003A3275" w14:paraId="3DFF5BBF" w14:textId="77777777" w:rsidTr="001D6B05">
        <w:trPr>
          <w:trHeight w:val="283"/>
        </w:trPr>
        <w:tc>
          <w:tcPr>
            <w:tcW w:w="1531" w:type="pct"/>
            <w:gridSpan w:val="3"/>
            <w:tcBorders>
              <w:left w:val="single" w:sz="4" w:space="0" w:color="808080"/>
            </w:tcBorders>
            <w:vAlign w:val="center"/>
          </w:tcPr>
          <w:p w14:paraId="401264D5" w14:textId="77777777" w:rsidR="0023479E" w:rsidRPr="00BC35EE" w:rsidRDefault="0023479E" w:rsidP="00AD01DB">
            <w:pPr>
              <w:suppressAutoHyphens/>
              <w:jc w:val="center"/>
            </w:pPr>
            <w:r w:rsidRPr="00BC35EE">
              <w:t>Наименование документа</w:t>
            </w:r>
          </w:p>
        </w:tc>
        <w:tc>
          <w:tcPr>
            <w:tcW w:w="722" w:type="pct"/>
            <w:gridSpan w:val="2"/>
            <w:vAlign w:val="center"/>
          </w:tcPr>
          <w:p w14:paraId="1CB3152D" w14:textId="77777777" w:rsidR="0023479E" w:rsidRPr="00BC35EE" w:rsidRDefault="0023479E" w:rsidP="00646399">
            <w:pPr>
              <w:suppressAutoHyphens/>
              <w:jc w:val="center"/>
            </w:pPr>
            <w:r w:rsidRPr="00BC35EE">
              <w:t>Код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  <w:vAlign w:val="center"/>
          </w:tcPr>
          <w:p w14:paraId="1D401200" w14:textId="77777777" w:rsidR="0023479E" w:rsidRPr="00BC35EE" w:rsidRDefault="0023479E" w:rsidP="00AD01DB">
            <w:pPr>
              <w:suppressAutoHyphens/>
              <w:jc w:val="center"/>
            </w:pPr>
            <w:r w:rsidRPr="00BC35EE">
              <w:t>Наименование базовой группы, должности (профессии) или специальности</w:t>
            </w:r>
          </w:p>
        </w:tc>
      </w:tr>
      <w:tr w:rsidR="00ED41AA" w:rsidRPr="003A3275" w14:paraId="41857660" w14:textId="77777777" w:rsidTr="001D6B05">
        <w:trPr>
          <w:trHeight w:val="283"/>
        </w:trPr>
        <w:tc>
          <w:tcPr>
            <w:tcW w:w="1531" w:type="pct"/>
            <w:gridSpan w:val="3"/>
            <w:tcBorders>
              <w:left w:val="single" w:sz="4" w:space="0" w:color="808080"/>
            </w:tcBorders>
          </w:tcPr>
          <w:p w14:paraId="086F8EC0" w14:textId="77777777" w:rsidR="00ED41AA" w:rsidRPr="00BC35EE" w:rsidRDefault="00ED41AA" w:rsidP="00ED41AA">
            <w:pPr>
              <w:suppressAutoHyphens/>
              <w:rPr>
                <w:vertAlign w:val="superscript"/>
              </w:rPr>
            </w:pPr>
            <w:r w:rsidRPr="00BC35EE">
              <w:t>ОКЗ</w:t>
            </w:r>
          </w:p>
        </w:tc>
        <w:tc>
          <w:tcPr>
            <w:tcW w:w="722" w:type="pct"/>
            <w:gridSpan w:val="2"/>
          </w:tcPr>
          <w:p w14:paraId="3AC3FF7E" w14:textId="46CDBC6A" w:rsidR="00ED41AA" w:rsidRPr="00BC35EE" w:rsidRDefault="00ED41AA" w:rsidP="00ED41AA">
            <w:pPr>
              <w:suppressAutoHyphens/>
              <w:jc w:val="center"/>
              <w:rPr>
                <w:lang w:val="en-US"/>
              </w:rPr>
            </w:pPr>
            <w:r w:rsidRPr="00BC35EE">
              <w:rPr>
                <w:color w:val="000000"/>
              </w:rPr>
              <w:t>2141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</w:tcPr>
          <w:p w14:paraId="0C2D50E7" w14:textId="776DF403" w:rsidR="00ED41AA" w:rsidRPr="00BC35EE" w:rsidRDefault="00ED41AA" w:rsidP="00ED41AA">
            <w:pPr>
              <w:suppressAutoHyphens/>
              <w:rPr>
                <w:lang w:eastAsia="en-US"/>
              </w:rPr>
            </w:pPr>
            <w:r w:rsidRPr="00BC35EE">
              <w:rPr>
                <w:color w:val="000000"/>
              </w:rPr>
              <w:t>Инженеры в промышленности и на производстве</w:t>
            </w:r>
          </w:p>
        </w:tc>
      </w:tr>
      <w:tr w:rsidR="00444DF0" w:rsidRPr="003A3275" w14:paraId="5F740479" w14:textId="77777777" w:rsidTr="001D6B05">
        <w:trPr>
          <w:trHeight w:val="283"/>
        </w:trPr>
        <w:tc>
          <w:tcPr>
            <w:tcW w:w="1531" w:type="pct"/>
            <w:gridSpan w:val="3"/>
            <w:vMerge w:val="restart"/>
            <w:tcBorders>
              <w:left w:val="single" w:sz="4" w:space="0" w:color="808080"/>
            </w:tcBorders>
          </w:tcPr>
          <w:p w14:paraId="381B0D27" w14:textId="32AB83CD" w:rsidR="00444DF0" w:rsidRPr="00BC35EE" w:rsidRDefault="00444DF0" w:rsidP="00444DF0">
            <w:pPr>
              <w:suppressAutoHyphens/>
            </w:pPr>
            <w:bookmarkStart w:id="11" w:name="OLE_LINK4"/>
            <w:r w:rsidRPr="00BC35EE">
              <w:t>ЕКС</w:t>
            </w:r>
            <w:bookmarkEnd w:id="11"/>
            <w:r w:rsidRPr="00BC35EE">
              <w:rPr>
                <w:rStyle w:val="afff3"/>
              </w:rPr>
              <w:endnoteReference w:id="8"/>
            </w: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00D46791" w14:textId="43F64583" w:rsidR="00444DF0" w:rsidRPr="00BC35EE" w:rsidRDefault="001D6B05" w:rsidP="00444DF0">
            <w:pPr>
              <w:suppressAutoHyphens/>
              <w:jc w:val="center"/>
            </w:pPr>
            <w:r w:rsidRPr="00BC35EE">
              <w:t>-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F95C358" w14:textId="29853B10" w:rsidR="00444DF0" w:rsidRPr="00BC35EE" w:rsidRDefault="00444DF0" w:rsidP="00444DF0">
            <w:pPr>
              <w:suppressAutoHyphens/>
            </w:pPr>
            <w:r w:rsidRPr="00BC35EE">
              <w:t>Инженер по наладке и испытаниям</w:t>
            </w:r>
          </w:p>
        </w:tc>
      </w:tr>
      <w:tr w:rsidR="00724B3C" w:rsidRPr="003A3275" w14:paraId="4BDCA7F2" w14:textId="77777777" w:rsidTr="001D6B05">
        <w:trPr>
          <w:trHeight w:val="283"/>
        </w:trPr>
        <w:tc>
          <w:tcPr>
            <w:tcW w:w="1531" w:type="pct"/>
            <w:gridSpan w:val="3"/>
            <w:vMerge/>
            <w:tcBorders>
              <w:left w:val="single" w:sz="4" w:space="0" w:color="808080"/>
            </w:tcBorders>
          </w:tcPr>
          <w:p w14:paraId="1B7C3818" w14:textId="77777777" w:rsidR="00724B3C" w:rsidRPr="00BC35EE" w:rsidRDefault="00724B3C" w:rsidP="00444DF0">
            <w:pPr>
              <w:suppressAutoHyphens/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0780A5B2" w14:textId="04B8B043" w:rsidR="00724B3C" w:rsidRPr="00BC35EE" w:rsidRDefault="001D6B05" w:rsidP="00444DF0">
            <w:pPr>
              <w:suppressAutoHyphens/>
              <w:jc w:val="center"/>
            </w:pPr>
            <w:r w:rsidRPr="00BC35EE">
              <w:t>-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6D61613F" w14:textId="4C76731D" w:rsidR="00724B3C" w:rsidRPr="00BC35EE" w:rsidRDefault="00724B3C" w:rsidP="00444DF0">
            <w:pPr>
              <w:suppressAutoHyphens/>
            </w:pPr>
            <w:r w:rsidRPr="00BC35EE">
              <w:t>Инженер по ремонту</w:t>
            </w:r>
          </w:p>
        </w:tc>
      </w:tr>
      <w:tr w:rsidR="00724B3C" w:rsidRPr="003A3275" w14:paraId="36902426" w14:textId="77777777" w:rsidTr="001D6B05">
        <w:trPr>
          <w:trHeight w:val="283"/>
        </w:trPr>
        <w:tc>
          <w:tcPr>
            <w:tcW w:w="1531" w:type="pct"/>
            <w:gridSpan w:val="3"/>
            <w:vMerge/>
            <w:tcBorders>
              <w:left w:val="single" w:sz="4" w:space="0" w:color="808080"/>
            </w:tcBorders>
          </w:tcPr>
          <w:p w14:paraId="230563EC" w14:textId="77777777" w:rsidR="00724B3C" w:rsidRPr="00BC35EE" w:rsidRDefault="00724B3C" w:rsidP="00724B3C">
            <w:pPr>
              <w:suppressAutoHyphens/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20D72882" w14:textId="3C4EABB8" w:rsidR="00724B3C" w:rsidRPr="00BC35EE" w:rsidRDefault="001D6B05" w:rsidP="00724B3C">
            <w:pPr>
              <w:suppressAutoHyphens/>
              <w:jc w:val="center"/>
            </w:pPr>
            <w:r w:rsidRPr="00BC35EE">
              <w:t>-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7939B98C" w14:textId="4EC8F4B4" w:rsidR="00724B3C" w:rsidRPr="00BC35EE" w:rsidRDefault="00724B3C" w:rsidP="00724B3C">
            <w:pPr>
              <w:suppressAutoHyphens/>
            </w:pPr>
            <w:r w:rsidRPr="00BC35EE">
              <w:rPr>
                <w:color w:val="000000"/>
              </w:rPr>
              <w:t>Инженер по автоматизации и механизации производственных процессов</w:t>
            </w:r>
          </w:p>
        </w:tc>
      </w:tr>
      <w:tr w:rsidR="00C17464" w:rsidRPr="003A3275" w14:paraId="75C46354" w14:textId="77777777" w:rsidTr="001D6B05">
        <w:trPr>
          <w:trHeight w:val="283"/>
        </w:trPr>
        <w:tc>
          <w:tcPr>
            <w:tcW w:w="1531" w:type="pct"/>
            <w:gridSpan w:val="3"/>
            <w:vMerge/>
            <w:tcBorders>
              <w:left w:val="single" w:sz="4" w:space="0" w:color="808080"/>
            </w:tcBorders>
          </w:tcPr>
          <w:p w14:paraId="7F95CCED" w14:textId="77777777" w:rsidR="00C17464" w:rsidRPr="00BC35EE" w:rsidRDefault="00C17464" w:rsidP="00724B3C">
            <w:pPr>
              <w:suppressAutoHyphens/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30E3AA7E" w14:textId="311E8038" w:rsidR="00C17464" w:rsidRPr="00BC35EE" w:rsidRDefault="001D6B05" w:rsidP="00724B3C">
            <w:pPr>
              <w:suppressAutoHyphens/>
              <w:jc w:val="center"/>
            </w:pPr>
            <w:r w:rsidRPr="00BC35EE">
              <w:t>-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29106A22" w14:textId="6E773B87" w:rsidR="00C17464" w:rsidRPr="00BC35EE" w:rsidRDefault="00C17464" w:rsidP="00724B3C">
            <w:pPr>
              <w:suppressAutoHyphens/>
              <w:rPr>
                <w:color w:val="000000"/>
              </w:rPr>
            </w:pPr>
            <w:r w:rsidRPr="00BC35EE">
              <w:rPr>
                <w:color w:val="000000"/>
              </w:rPr>
              <w:t>Инженер-электроник</w:t>
            </w:r>
          </w:p>
        </w:tc>
      </w:tr>
      <w:tr w:rsidR="00724B3C" w:rsidRPr="003A3275" w14:paraId="0005CAD9" w14:textId="77777777" w:rsidTr="001D6B05">
        <w:trPr>
          <w:trHeight w:val="283"/>
        </w:trPr>
        <w:tc>
          <w:tcPr>
            <w:tcW w:w="1531" w:type="pct"/>
            <w:gridSpan w:val="3"/>
            <w:vMerge/>
            <w:tcBorders>
              <w:left w:val="single" w:sz="4" w:space="0" w:color="808080"/>
            </w:tcBorders>
          </w:tcPr>
          <w:p w14:paraId="3B21EF77" w14:textId="77777777" w:rsidR="00724B3C" w:rsidRPr="00BC35EE" w:rsidRDefault="00724B3C" w:rsidP="00724B3C">
            <w:pPr>
              <w:suppressAutoHyphens/>
            </w:pPr>
          </w:p>
        </w:tc>
        <w:tc>
          <w:tcPr>
            <w:tcW w:w="722" w:type="pct"/>
            <w:gridSpan w:val="2"/>
            <w:shd w:val="clear" w:color="auto" w:fill="auto"/>
            <w:vAlign w:val="center"/>
          </w:tcPr>
          <w:p w14:paraId="1FEC71BD" w14:textId="7A29BE08" w:rsidR="00724B3C" w:rsidRPr="00BC35EE" w:rsidRDefault="001D6B05" w:rsidP="00724B3C">
            <w:pPr>
              <w:suppressAutoHyphens/>
              <w:jc w:val="center"/>
            </w:pPr>
            <w:r w:rsidRPr="00BC35EE">
              <w:t>-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  <w:shd w:val="clear" w:color="auto" w:fill="auto"/>
            <w:vAlign w:val="center"/>
          </w:tcPr>
          <w:p w14:paraId="4CD41A67" w14:textId="289CD3B7" w:rsidR="00724B3C" w:rsidRPr="00BC35EE" w:rsidRDefault="00C17464" w:rsidP="00724B3C">
            <w:pPr>
              <w:suppressAutoHyphens/>
            </w:pPr>
            <w:r w:rsidRPr="00BC35EE">
              <w:t>Инженер по подготовке производства</w:t>
            </w:r>
          </w:p>
        </w:tc>
      </w:tr>
      <w:tr w:rsidR="00444DF0" w:rsidRPr="003A3275" w14:paraId="69072F44" w14:textId="77777777" w:rsidTr="001D6B05">
        <w:trPr>
          <w:trHeight w:val="283"/>
        </w:trPr>
        <w:tc>
          <w:tcPr>
            <w:tcW w:w="1531" w:type="pct"/>
            <w:gridSpan w:val="3"/>
            <w:vMerge w:val="restart"/>
            <w:tcBorders>
              <w:left w:val="single" w:sz="4" w:space="0" w:color="808080"/>
            </w:tcBorders>
          </w:tcPr>
          <w:p w14:paraId="00DC84EE" w14:textId="77777777" w:rsidR="00444DF0" w:rsidRPr="00BC35EE" w:rsidRDefault="00444DF0" w:rsidP="00444DF0">
            <w:pPr>
              <w:suppressAutoHyphens/>
            </w:pPr>
            <w:r w:rsidRPr="00BC35EE">
              <w:t>ОКПДТР</w:t>
            </w:r>
          </w:p>
        </w:tc>
        <w:tc>
          <w:tcPr>
            <w:tcW w:w="722" w:type="pct"/>
            <w:gridSpan w:val="2"/>
          </w:tcPr>
          <w:p w14:paraId="26E45250" w14:textId="57CC322A" w:rsidR="00444DF0" w:rsidRPr="00BC35EE" w:rsidRDefault="00444DF0" w:rsidP="00444DF0">
            <w:pPr>
              <w:suppressAutoHyphens/>
              <w:jc w:val="center"/>
            </w:pPr>
            <w:r w:rsidRPr="00BC35EE">
              <w:t xml:space="preserve">22509 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</w:tcPr>
          <w:p w14:paraId="20369537" w14:textId="4B07727B" w:rsidR="00444DF0" w:rsidRPr="00BC35EE" w:rsidRDefault="00444DF0" w:rsidP="00444DF0">
            <w:pPr>
              <w:suppressAutoHyphens/>
            </w:pPr>
            <w:r w:rsidRPr="00BC35EE">
              <w:t xml:space="preserve">Инженер-механик </w:t>
            </w:r>
          </w:p>
        </w:tc>
      </w:tr>
      <w:tr w:rsidR="00444DF0" w:rsidRPr="003A3275" w14:paraId="3470DC31" w14:textId="77777777" w:rsidTr="001D6B05">
        <w:trPr>
          <w:trHeight w:val="283"/>
        </w:trPr>
        <w:tc>
          <w:tcPr>
            <w:tcW w:w="1531" w:type="pct"/>
            <w:gridSpan w:val="3"/>
            <w:vMerge/>
            <w:tcBorders>
              <w:left w:val="single" w:sz="4" w:space="0" w:color="808080"/>
            </w:tcBorders>
          </w:tcPr>
          <w:p w14:paraId="58E1541B" w14:textId="77777777" w:rsidR="00444DF0" w:rsidRPr="00BC35EE" w:rsidRDefault="00444DF0" w:rsidP="00444DF0">
            <w:pPr>
              <w:suppressAutoHyphens/>
            </w:pPr>
          </w:p>
        </w:tc>
        <w:tc>
          <w:tcPr>
            <w:tcW w:w="722" w:type="pct"/>
            <w:gridSpan w:val="2"/>
          </w:tcPr>
          <w:p w14:paraId="5764642D" w14:textId="255D2476" w:rsidR="00444DF0" w:rsidRPr="00BC35EE" w:rsidRDefault="00444DF0" w:rsidP="00444DF0">
            <w:pPr>
              <w:suppressAutoHyphens/>
              <w:jc w:val="center"/>
            </w:pPr>
            <w:r w:rsidRPr="00BC35EE">
              <w:rPr>
                <w:color w:val="000000"/>
              </w:rPr>
              <w:t>24110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</w:tcPr>
          <w:p w14:paraId="4164006B" w14:textId="6F30CAF2" w:rsidR="00444DF0" w:rsidRPr="00BC35EE" w:rsidRDefault="00444DF0" w:rsidP="00444DF0">
            <w:pPr>
              <w:suppressAutoHyphens/>
            </w:pPr>
            <w:r w:rsidRPr="00BC35EE">
              <w:rPr>
                <w:color w:val="000000"/>
              </w:rPr>
              <w:t>Механик</w:t>
            </w:r>
          </w:p>
        </w:tc>
      </w:tr>
      <w:tr w:rsidR="000F4CCA" w:rsidRPr="003A3275" w14:paraId="645E218A" w14:textId="77777777" w:rsidTr="001D6B05">
        <w:trPr>
          <w:trHeight w:val="283"/>
        </w:trPr>
        <w:tc>
          <w:tcPr>
            <w:tcW w:w="1531" w:type="pct"/>
            <w:gridSpan w:val="3"/>
            <w:vMerge w:val="restart"/>
            <w:tcBorders>
              <w:left w:val="single" w:sz="4" w:space="0" w:color="808080"/>
            </w:tcBorders>
          </w:tcPr>
          <w:p w14:paraId="53AD2273" w14:textId="77777777" w:rsidR="000F4CCA" w:rsidRPr="00BC35EE" w:rsidRDefault="000F4CCA" w:rsidP="00444DF0">
            <w:pPr>
              <w:suppressAutoHyphens/>
              <w:rPr>
                <w:vertAlign w:val="superscript"/>
              </w:rPr>
            </w:pPr>
            <w:r w:rsidRPr="00BC35EE">
              <w:t>ОКСО</w:t>
            </w:r>
          </w:p>
        </w:tc>
        <w:tc>
          <w:tcPr>
            <w:tcW w:w="722" w:type="pct"/>
            <w:gridSpan w:val="2"/>
          </w:tcPr>
          <w:p w14:paraId="340F76BC" w14:textId="1089AC58" w:rsidR="000F4CCA" w:rsidRPr="00BC35EE" w:rsidRDefault="000F4CCA" w:rsidP="00444DF0">
            <w:pPr>
              <w:pStyle w:val="formattext"/>
              <w:jc w:val="center"/>
            </w:pPr>
            <w:r w:rsidRPr="00BC35EE">
              <w:t>2.15.03.01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</w:tcPr>
          <w:p w14:paraId="504AE5C9" w14:textId="4316FE60" w:rsidR="000F4CCA" w:rsidRPr="00BC35EE" w:rsidRDefault="000F4CCA" w:rsidP="00444DF0">
            <w:pPr>
              <w:pStyle w:val="formattext"/>
            </w:pPr>
            <w:r w:rsidRPr="00BC35EE">
              <w:t>Машиностроение</w:t>
            </w:r>
          </w:p>
        </w:tc>
      </w:tr>
      <w:tr w:rsidR="000F4CCA" w:rsidRPr="003A3275" w14:paraId="5B6F940D" w14:textId="77777777" w:rsidTr="001D6B05">
        <w:trPr>
          <w:trHeight w:val="283"/>
        </w:trPr>
        <w:tc>
          <w:tcPr>
            <w:tcW w:w="1531" w:type="pct"/>
            <w:gridSpan w:val="3"/>
            <w:vMerge/>
            <w:tcBorders>
              <w:left w:val="single" w:sz="4" w:space="0" w:color="808080"/>
            </w:tcBorders>
          </w:tcPr>
          <w:p w14:paraId="19249440" w14:textId="77777777" w:rsidR="000F4CCA" w:rsidRPr="00BC35EE" w:rsidRDefault="000F4CCA" w:rsidP="00444DF0">
            <w:pPr>
              <w:suppressAutoHyphens/>
            </w:pPr>
          </w:p>
        </w:tc>
        <w:tc>
          <w:tcPr>
            <w:tcW w:w="722" w:type="pct"/>
            <w:gridSpan w:val="2"/>
          </w:tcPr>
          <w:p w14:paraId="2B582C19" w14:textId="4CF0AF18" w:rsidR="000F4CCA" w:rsidRPr="00BC35EE" w:rsidRDefault="000F4CCA" w:rsidP="00444DF0">
            <w:pPr>
              <w:pStyle w:val="formattext"/>
              <w:jc w:val="center"/>
            </w:pPr>
            <w:r w:rsidRPr="00BC35EE">
              <w:t>2.15.03.02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</w:tcPr>
          <w:p w14:paraId="70A0948B" w14:textId="487A0431" w:rsidR="000F4CCA" w:rsidRPr="00BC35EE" w:rsidRDefault="000F4CCA" w:rsidP="00444DF0">
            <w:pPr>
              <w:pStyle w:val="formattext"/>
            </w:pPr>
            <w:r w:rsidRPr="00BC35EE">
              <w:t>Технологические машины и оборудование</w:t>
            </w:r>
          </w:p>
        </w:tc>
      </w:tr>
      <w:tr w:rsidR="000F4CCA" w:rsidRPr="003A3275" w14:paraId="3C1FE279" w14:textId="77777777" w:rsidTr="001D6B05">
        <w:trPr>
          <w:trHeight w:val="283"/>
        </w:trPr>
        <w:tc>
          <w:tcPr>
            <w:tcW w:w="1531" w:type="pct"/>
            <w:gridSpan w:val="3"/>
            <w:vMerge/>
            <w:tcBorders>
              <w:left w:val="single" w:sz="4" w:space="0" w:color="808080"/>
            </w:tcBorders>
          </w:tcPr>
          <w:p w14:paraId="4EE3075A" w14:textId="77777777" w:rsidR="000F4CCA" w:rsidRPr="00BC35EE" w:rsidRDefault="000F4CCA" w:rsidP="00444DF0">
            <w:pPr>
              <w:suppressAutoHyphens/>
            </w:pPr>
          </w:p>
        </w:tc>
        <w:tc>
          <w:tcPr>
            <w:tcW w:w="722" w:type="pct"/>
            <w:gridSpan w:val="2"/>
          </w:tcPr>
          <w:p w14:paraId="769DEF51" w14:textId="2D040DF8" w:rsidR="000F4CCA" w:rsidRPr="00BC35EE" w:rsidRDefault="000F4CCA" w:rsidP="00444DF0">
            <w:pPr>
              <w:pStyle w:val="formattext"/>
              <w:jc w:val="center"/>
            </w:pPr>
            <w:r w:rsidRPr="00BC35EE">
              <w:rPr>
                <w:color w:val="000000"/>
              </w:rPr>
              <w:t>2.15.03.04</w:t>
            </w:r>
          </w:p>
        </w:tc>
        <w:tc>
          <w:tcPr>
            <w:tcW w:w="2746" w:type="pct"/>
            <w:gridSpan w:val="7"/>
            <w:tcBorders>
              <w:right w:val="single" w:sz="4" w:space="0" w:color="808080"/>
            </w:tcBorders>
          </w:tcPr>
          <w:p w14:paraId="23F2FEA6" w14:textId="652DE701" w:rsidR="000F4CCA" w:rsidRPr="00BC35EE" w:rsidRDefault="000F4CCA" w:rsidP="00444DF0">
            <w:pPr>
              <w:pStyle w:val="formattext"/>
            </w:pPr>
            <w:r w:rsidRPr="00BC35EE">
              <w:rPr>
                <w:color w:val="000000"/>
              </w:rPr>
              <w:t>Автоматизация технологических процессов и производств</w:t>
            </w:r>
          </w:p>
        </w:tc>
      </w:tr>
    </w:tbl>
    <w:p w14:paraId="5A77430F" w14:textId="065826AE" w:rsidR="0023479E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9"/>
        <w:gridCol w:w="1094"/>
        <w:gridCol w:w="1059"/>
        <w:gridCol w:w="468"/>
        <w:gridCol w:w="1521"/>
        <w:gridCol w:w="552"/>
        <w:gridCol w:w="257"/>
        <w:gridCol w:w="606"/>
        <w:gridCol w:w="557"/>
        <w:gridCol w:w="821"/>
        <w:gridCol w:w="1070"/>
      </w:tblGrid>
      <w:tr w:rsidR="003A3275" w:rsidRPr="003A3275" w14:paraId="21C9143A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548D96" w14:textId="77777777" w:rsidR="0023479E" w:rsidRPr="003A3275" w:rsidRDefault="0023479E" w:rsidP="00AD01DB">
            <w:pPr>
              <w:suppressAutoHyphens/>
              <w:rPr>
                <w:b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3</w:t>
            </w:r>
            <w:r w:rsidRPr="003A3275">
              <w:rPr>
                <w:b/>
              </w:rPr>
              <w:t>.1. Трудовая функция</w:t>
            </w:r>
          </w:p>
          <w:p w14:paraId="42C885FD" w14:textId="77777777" w:rsidR="009327A2" w:rsidRPr="003A3275" w:rsidRDefault="009327A2" w:rsidP="00AD01DB">
            <w:pPr>
              <w:suppressAutoHyphens/>
              <w:rPr>
                <w:b/>
              </w:rPr>
            </w:pPr>
          </w:p>
        </w:tc>
      </w:tr>
      <w:tr w:rsidR="003A3275" w:rsidRPr="003A3275" w14:paraId="3F6866B2" w14:textId="77777777" w:rsidTr="00BC35EE">
        <w:trPr>
          <w:trHeight w:val="278"/>
        </w:trPr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3A19BC5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5AB265" w14:textId="19F6CE4C" w:rsidR="0023479E" w:rsidRPr="00BC35EE" w:rsidRDefault="0059496C" w:rsidP="0059496C">
            <w:pPr>
              <w:suppressAutoHyphens/>
              <w:jc w:val="both"/>
              <w:rPr>
                <w:lang w:eastAsia="en-US"/>
              </w:rPr>
            </w:pPr>
            <w:r w:rsidRPr="00BC35EE">
              <w:t>Подготовка ежедневных сменных заданий для техников/механиков для выполнения производственного плана по изготовлению изделий из полимерных композиционных материалов методом литья под давлением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A7A71EF" w14:textId="77777777" w:rsidR="0023479E" w:rsidRPr="003A3275" w:rsidRDefault="0023479E" w:rsidP="009327A2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719BDD" w14:textId="392376FF" w:rsidR="0023479E" w:rsidRPr="00BC35EE" w:rsidRDefault="005944E3" w:rsidP="00AD01DB">
            <w:pPr>
              <w:suppressAutoHyphens/>
            </w:pPr>
            <w:r w:rsidRPr="00BC35EE">
              <w:rPr>
                <w:lang w:val="en-US"/>
              </w:rPr>
              <w:t>C</w:t>
            </w:r>
            <w:r w:rsidR="0059496C" w:rsidRPr="00BC35EE">
              <w:t>/01.6</w:t>
            </w:r>
          </w:p>
        </w:tc>
        <w:tc>
          <w:tcPr>
            <w:tcW w:w="737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F755669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380CDEA" w14:textId="3792A4DF" w:rsidR="0023479E" w:rsidRPr="00BC35EE" w:rsidRDefault="0059496C" w:rsidP="00AD01DB">
            <w:pPr>
              <w:suppressAutoHyphens/>
              <w:jc w:val="center"/>
            </w:pPr>
            <w:r w:rsidRPr="00BC35EE">
              <w:t>6</w:t>
            </w:r>
          </w:p>
        </w:tc>
      </w:tr>
      <w:tr w:rsidR="003A3275" w:rsidRPr="003A3275" w14:paraId="4ADCDF19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38889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5E59B196" w14:textId="77777777" w:rsidTr="00BC35EE">
        <w:trPr>
          <w:trHeight w:val="488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6679E8C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03A19E2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5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6FFFAF5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45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F69E4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624005D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E2EA415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76BDAFB3" w14:textId="77777777" w:rsidTr="00BC35EE">
        <w:trPr>
          <w:trHeight w:val="479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1FEC05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61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526160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2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1273858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8A97E36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695B8301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0C5B21CB" w14:textId="77777777" w:rsidTr="00BC35EE">
        <w:trPr>
          <w:trHeight w:val="271"/>
        </w:trPr>
        <w:tc>
          <w:tcPr>
            <w:tcW w:w="1306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0A6D45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90EEB06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59496C" w:rsidRPr="003A3275" w14:paraId="0B575634" w14:textId="77777777" w:rsidTr="00BC35EE">
        <w:trPr>
          <w:trHeight w:val="271"/>
        </w:trPr>
        <w:tc>
          <w:tcPr>
            <w:tcW w:w="130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2C2FB5" w14:textId="77777777" w:rsidR="0059496C" w:rsidRPr="00BC35EE" w:rsidRDefault="0059496C" w:rsidP="0059496C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6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2EE6C0" w14:textId="1F15DFD7" w:rsidR="0059496C" w:rsidRPr="00BC35EE" w:rsidRDefault="0059496C" w:rsidP="0059496C">
            <w:pPr>
              <w:pStyle w:val="formattext"/>
              <w:jc w:val="both"/>
            </w:pPr>
            <w:r w:rsidRPr="00BC35EE">
              <w:rPr>
                <w:lang w:eastAsia="en-US"/>
              </w:rPr>
              <w:t>Составление графика обслуживания основного и вспомогательного оборудования в соответствии с планом загрузки оборудования</w:t>
            </w:r>
          </w:p>
        </w:tc>
      </w:tr>
      <w:tr w:rsidR="0059496C" w:rsidRPr="003A3275" w14:paraId="3BCC4F57" w14:textId="77777777" w:rsidTr="00BC35EE">
        <w:trPr>
          <w:trHeight w:val="271"/>
        </w:trPr>
        <w:tc>
          <w:tcPr>
            <w:tcW w:w="13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92C582" w14:textId="77777777" w:rsidR="0059496C" w:rsidRPr="00BC35EE" w:rsidRDefault="0059496C" w:rsidP="0059496C">
            <w:pPr>
              <w:suppressAutoHyphens/>
            </w:pPr>
          </w:p>
        </w:tc>
        <w:tc>
          <w:tcPr>
            <w:tcW w:w="36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AFE40C" w14:textId="14A6F5FC" w:rsidR="0059496C" w:rsidRPr="00BC35EE" w:rsidRDefault="0059496C" w:rsidP="0059496C">
            <w:pPr>
              <w:pStyle w:val="formattext"/>
              <w:jc w:val="both"/>
            </w:pPr>
            <w:r w:rsidRPr="00BC35EE">
              <w:rPr>
                <w:lang w:eastAsia="en-US"/>
              </w:rPr>
              <w:t xml:space="preserve">Внесение оперативных изменений в график обслуживания оборудования в зависимости от загрузки производства </w:t>
            </w:r>
          </w:p>
        </w:tc>
      </w:tr>
      <w:tr w:rsidR="0059496C" w:rsidRPr="003A3275" w14:paraId="7E29429C" w14:textId="77777777" w:rsidTr="00BC35E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0C922D" w14:textId="77777777" w:rsidR="0059496C" w:rsidRPr="00BC35EE" w:rsidRDefault="0059496C" w:rsidP="0059496C"/>
        </w:tc>
        <w:tc>
          <w:tcPr>
            <w:tcW w:w="36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508C76" w14:textId="3FE765A3" w:rsidR="0059496C" w:rsidRPr="00BC35EE" w:rsidRDefault="0059496C" w:rsidP="0059496C">
            <w:pPr>
              <w:pStyle w:val="formattext"/>
              <w:jc w:val="both"/>
            </w:pPr>
            <w:r w:rsidRPr="00BC35EE">
              <w:rPr>
                <w:lang w:eastAsia="en-US"/>
              </w:rPr>
              <w:t>Составление сменных заданий для техников/механиков в соответствии с регламентом обслуживания и фактическим состоянием оборудования для производства изделий методом литья под давлением</w:t>
            </w:r>
          </w:p>
        </w:tc>
      </w:tr>
      <w:tr w:rsidR="0059496C" w:rsidRPr="003A3275" w14:paraId="575F7C50" w14:textId="77777777" w:rsidTr="00BC35EE">
        <w:trPr>
          <w:trHeight w:val="212"/>
        </w:trPr>
        <w:tc>
          <w:tcPr>
            <w:tcW w:w="130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</w:tcPr>
          <w:p w14:paraId="5D53EFDC" w14:textId="77777777" w:rsidR="0059496C" w:rsidRPr="00BC35EE" w:rsidRDefault="0059496C" w:rsidP="0059496C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6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25A608" w14:textId="7B7D243E" w:rsidR="0059496C" w:rsidRPr="00BC35EE" w:rsidRDefault="0059496C" w:rsidP="0059496C">
            <w:pPr>
              <w:pStyle w:val="11"/>
              <w:jc w:val="both"/>
            </w:pPr>
            <w:r w:rsidRPr="00BC35EE">
              <w:rPr>
                <w:lang w:eastAsia="en-US"/>
              </w:rPr>
              <w:t>Прогнозировать отказы основного и вспомогательного оборудования технологической линии производства изделий методом литья под давлением</w:t>
            </w:r>
          </w:p>
        </w:tc>
      </w:tr>
      <w:tr w:rsidR="0059496C" w:rsidRPr="003A3275" w14:paraId="7D2EFE0F" w14:textId="77777777" w:rsidTr="00BC35EE">
        <w:trPr>
          <w:trHeight w:val="183"/>
        </w:trPr>
        <w:tc>
          <w:tcPr>
            <w:tcW w:w="0" w:type="auto"/>
            <w:gridSpan w:val="2"/>
            <w:vMerge/>
            <w:tcBorders>
              <w:left w:val="single" w:sz="4" w:space="0" w:color="808080"/>
              <w:right w:val="single" w:sz="4" w:space="0" w:color="808080"/>
            </w:tcBorders>
            <w:vAlign w:val="center"/>
          </w:tcPr>
          <w:p w14:paraId="0530E933" w14:textId="77777777" w:rsidR="0059496C" w:rsidRPr="00BC35EE" w:rsidRDefault="0059496C" w:rsidP="0059496C">
            <w:pPr>
              <w:rPr>
                <w:bCs/>
              </w:rPr>
            </w:pPr>
          </w:p>
        </w:tc>
        <w:tc>
          <w:tcPr>
            <w:tcW w:w="36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6EFEBA" w14:textId="771E2B36" w:rsidR="0059496C" w:rsidRPr="00BC35EE" w:rsidRDefault="0059496C" w:rsidP="0059496C">
            <w:pPr>
              <w:suppressAutoHyphens/>
              <w:jc w:val="both"/>
            </w:pPr>
            <w:r w:rsidRPr="00BC35EE">
              <w:rPr>
                <w:lang w:eastAsia="en-US"/>
              </w:rPr>
              <w:t>Составлять и оптимизировать графики ведения работ</w:t>
            </w:r>
          </w:p>
        </w:tc>
      </w:tr>
      <w:tr w:rsidR="0059496C" w:rsidRPr="003A3275" w14:paraId="07CC6C48" w14:textId="77777777" w:rsidTr="00BC35EE">
        <w:trPr>
          <w:trHeight w:val="225"/>
        </w:trPr>
        <w:tc>
          <w:tcPr>
            <w:tcW w:w="1306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025F7A" w14:textId="77777777" w:rsidR="0059496C" w:rsidRPr="00BC35EE" w:rsidRDefault="0059496C" w:rsidP="0059496C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6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15B4F9" w14:textId="2347D203" w:rsidR="0059496C" w:rsidRPr="00BC35EE" w:rsidRDefault="0059496C" w:rsidP="0059496C">
            <w:pPr>
              <w:pStyle w:val="11"/>
              <w:jc w:val="both"/>
            </w:pPr>
            <w:r w:rsidRPr="00BC35EE">
              <w:rPr>
                <w:lang w:eastAsia="en-US"/>
              </w:rPr>
              <w:t>Состав, принципы работы, технические характеристики оборудования для производства изделий методом литья под давлением</w:t>
            </w:r>
          </w:p>
        </w:tc>
      </w:tr>
      <w:tr w:rsidR="0059496C" w:rsidRPr="003A3275" w14:paraId="0C52049F" w14:textId="77777777" w:rsidTr="00BC35EE">
        <w:trPr>
          <w:trHeight w:val="225"/>
        </w:trPr>
        <w:tc>
          <w:tcPr>
            <w:tcW w:w="13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A746F9" w14:textId="77777777" w:rsidR="0059496C" w:rsidRPr="00BC35EE" w:rsidRDefault="0059496C" w:rsidP="0059496C">
            <w:pPr>
              <w:suppressAutoHyphens/>
              <w:rPr>
                <w:bCs/>
              </w:rPr>
            </w:pPr>
          </w:p>
        </w:tc>
        <w:tc>
          <w:tcPr>
            <w:tcW w:w="36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15A9D52" w14:textId="4CDDFB1C" w:rsidR="0059496C" w:rsidRPr="00BC35EE" w:rsidRDefault="0059496C" w:rsidP="0059496C">
            <w:pPr>
              <w:pStyle w:val="11"/>
              <w:jc w:val="both"/>
            </w:pPr>
            <w:r w:rsidRPr="00BC35EE">
              <w:rPr>
                <w:lang w:eastAsia="en-US"/>
              </w:rPr>
              <w:t>Способы и средства диагностики оборудования для производства изделий методом литья под давлением</w:t>
            </w:r>
          </w:p>
        </w:tc>
      </w:tr>
      <w:tr w:rsidR="0059496C" w:rsidRPr="003A3275" w14:paraId="4CF9C1E2" w14:textId="77777777" w:rsidTr="00BC35EE">
        <w:trPr>
          <w:trHeight w:val="225"/>
        </w:trPr>
        <w:tc>
          <w:tcPr>
            <w:tcW w:w="1306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27563D" w14:textId="77777777" w:rsidR="0059496C" w:rsidRPr="00BC35EE" w:rsidRDefault="0059496C" w:rsidP="0059496C">
            <w:pPr>
              <w:suppressAutoHyphens/>
              <w:rPr>
                <w:bCs/>
              </w:rPr>
            </w:pPr>
          </w:p>
        </w:tc>
        <w:tc>
          <w:tcPr>
            <w:tcW w:w="36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242704" w14:textId="7BD03A8A" w:rsidR="0059496C" w:rsidRPr="00BC35EE" w:rsidRDefault="0059496C" w:rsidP="0059496C">
            <w:pPr>
              <w:pStyle w:val="11"/>
              <w:jc w:val="both"/>
            </w:pPr>
            <w:r w:rsidRPr="00BC35EE">
              <w:rPr>
                <w:iCs/>
                <w:lang w:eastAsia="en-US"/>
              </w:rPr>
              <w:t>Система документооборота организации</w:t>
            </w:r>
          </w:p>
        </w:tc>
      </w:tr>
      <w:tr w:rsidR="003A3275" w:rsidRPr="003A3275" w14:paraId="4C051271" w14:textId="77777777" w:rsidTr="00BC35EE">
        <w:trPr>
          <w:trHeight w:val="415"/>
        </w:trPr>
        <w:tc>
          <w:tcPr>
            <w:tcW w:w="1306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5E6F4CC" w14:textId="77777777" w:rsidR="0023479E" w:rsidRPr="00BC35EE" w:rsidRDefault="0023479E" w:rsidP="00AD01DB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694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84A0DEC" w14:textId="77777777" w:rsidR="0023479E" w:rsidRPr="00BC35EE" w:rsidRDefault="0023479E" w:rsidP="00AD01DB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79A14EB1" w14:textId="77777777" w:rsidR="0023479E" w:rsidRPr="003A3275" w:rsidRDefault="0023479E" w:rsidP="00AD01DB">
      <w:pPr>
        <w:rPr>
          <w:sz w:val="22"/>
          <w:szCs w:val="22"/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5"/>
        <w:gridCol w:w="7"/>
        <w:gridCol w:w="1081"/>
        <w:gridCol w:w="15"/>
        <w:gridCol w:w="1055"/>
        <w:gridCol w:w="7"/>
        <w:gridCol w:w="428"/>
        <w:gridCol w:w="32"/>
        <w:gridCol w:w="1553"/>
        <w:gridCol w:w="7"/>
        <w:gridCol w:w="520"/>
        <w:gridCol w:w="7"/>
        <w:gridCol w:w="174"/>
        <w:gridCol w:w="51"/>
        <w:gridCol w:w="655"/>
        <w:gridCol w:w="436"/>
        <w:gridCol w:w="75"/>
        <w:gridCol w:w="904"/>
        <w:gridCol w:w="992"/>
      </w:tblGrid>
      <w:tr w:rsidR="003A3275" w:rsidRPr="003A3275" w14:paraId="08562E72" w14:textId="77777777" w:rsidTr="009327A2">
        <w:trPr>
          <w:trHeight w:val="59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C54CDBE" w14:textId="77777777" w:rsidR="0023479E" w:rsidRPr="003A3275" w:rsidRDefault="0023479E" w:rsidP="00AD01DB">
            <w:pPr>
              <w:suppressAutoHyphens/>
              <w:jc w:val="both"/>
              <w:rPr>
                <w:b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3</w:t>
            </w:r>
            <w:r w:rsidRPr="003A3275">
              <w:rPr>
                <w:b/>
              </w:rPr>
              <w:t>.2. Трудовая функция</w:t>
            </w:r>
          </w:p>
          <w:p w14:paraId="1C65CC2A" w14:textId="77777777" w:rsidR="009327A2" w:rsidRPr="003A3275" w:rsidRDefault="009327A2" w:rsidP="00AD01DB">
            <w:pPr>
              <w:suppressAutoHyphens/>
              <w:jc w:val="both"/>
              <w:rPr>
                <w:b/>
              </w:rPr>
            </w:pPr>
          </w:p>
        </w:tc>
      </w:tr>
      <w:tr w:rsidR="003A3275" w:rsidRPr="003A3275" w14:paraId="3412D5D1" w14:textId="77777777" w:rsidTr="00BC35EE">
        <w:trPr>
          <w:trHeight w:val="278"/>
        </w:trPr>
        <w:tc>
          <w:tcPr>
            <w:tcW w:w="728" w:type="pct"/>
            <w:gridSpan w:val="2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6D406DF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BC71FBA" w14:textId="1071DB65" w:rsidR="0023479E" w:rsidRPr="00BC35EE" w:rsidRDefault="0059496C" w:rsidP="001444DD">
            <w:pPr>
              <w:suppressAutoHyphens/>
              <w:jc w:val="both"/>
              <w:rPr>
                <w:lang w:eastAsia="en-US"/>
              </w:rPr>
            </w:pPr>
            <w:r w:rsidRPr="00BC35EE">
              <w:t>Согласование параметров технологических процессов  изготовления вновь разрабатываемых изделий из полимерных композиционных материалов методом литья под давлением с заказчиками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119069B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70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1F083B" w14:textId="095EB770" w:rsidR="0023479E" w:rsidRPr="00BC35EE" w:rsidRDefault="005944E3" w:rsidP="00AD01DB">
            <w:pPr>
              <w:suppressAutoHyphens/>
            </w:pPr>
            <w:r w:rsidRPr="00BC35EE">
              <w:rPr>
                <w:lang w:val="en-US"/>
              </w:rPr>
              <w:t>C</w:t>
            </w:r>
            <w:r w:rsidR="0059496C" w:rsidRPr="00BC35EE">
              <w:t>/02.6</w:t>
            </w:r>
          </w:p>
        </w:tc>
        <w:tc>
          <w:tcPr>
            <w:tcW w:w="75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198B817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F1D8B2" w14:textId="47F4F576" w:rsidR="0023479E" w:rsidRPr="00BC35EE" w:rsidRDefault="0059496C" w:rsidP="00AD01DB">
            <w:pPr>
              <w:suppressAutoHyphens/>
              <w:jc w:val="center"/>
            </w:pPr>
            <w:r w:rsidRPr="00BC35EE">
              <w:t>6</w:t>
            </w:r>
          </w:p>
        </w:tc>
      </w:tr>
      <w:tr w:rsidR="003A3275" w:rsidRPr="003A3275" w14:paraId="3E880288" w14:textId="77777777" w:rsidTr="009327A2">
        <w:trPr>
          <w:trHeight w:val="281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A192C2" w14:textId="77777777" w:rsidR="0023479E" w:rsidRPr="003A3275" w:rsidRDefault="0023479E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3A3275" w:rsidRPr="003A3275" w14:paraId="5119A9C4" w14:textId="77777777" w:rsidTr="00BC35EE">
        <w:trPr>
          <w:trHeight w:val="488"/>
        </w:trPr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02D5DE0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61B32BA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2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319E643D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2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47835F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2BB8C0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5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83BC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4D317DE8" w14:textId="77777777" w:rsidTr="00BC35EE">
        <w:trPr>
          <w:trHeight w:val="479"/>
        </w:trPr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0929CB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22" w:type="pct"/>
            <w:gridSpan w:val="9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73921FF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10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7E2507A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54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036463D" w14:textId="77777777" w:rsidR="0023479E" w:rsidRPr="003A3275" w:rsidRDefault="0023479E" w:rsidP="009327A2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</w:t>
            </w:r>
            <w:r w:rsidR="009327A2" w:rsidRPr="003A3275">
              <w:rPr>
                <w:sz w:val="18"/>
                <w:szCs w:val="18"/>
              </w:rPr>
              <w:t xml:space="preserve"> стандарта</w:t>
            </w:r>
          </w:p>
        </w:tc>
      </w:tr>
      <w:tr w:rsidR="003A3275" w:rsidRPr="003A3275" w14:paraId="0CC33811" w14:textId="77777777" w:rsidTr="00BC35EE">
        <w:trPr>
          <w:trHeight w:val="231"/>
        </w:trPr>
        <w:tc>
          <w:tcPr>
            <w:tcW w:w="1314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EB80EC2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86" w:type="pct"/>
            <w:gridSpan w:val="15"/>
            <w:tcBorders>
              <w:top w:val="nil"/>
              <w:left w:val="nil"/>
              <w:bottom w:val="nil"/>
              <w:right w:val="nil"/>
            </w:tcBorders>
          </w:tcPr>
          <w:p w14:paraId="761B34BD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59496C" w:rsidRPr="003A3275" w14:paraId="500C630D" w14:textId="77777777" w:rsidTr="00BC35EE">
        <w:trPr>
          <w:trHeight w:val="435"/>
        </w:trPr>
        <w:tc>
          <w:tcPr>
            <w:tcW w:w="131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4A8BF7" w14:textId="77777777" w:rsidR="0059496C" w:rsidRPr="00BC35EE" w:rsidRDefault="0059496C" w:rsidP="0059496C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EE84784" w14:textId="3B5C99D9" w:rsidR="0059496C" w:rsidRPr="00BC35EE" w:rsidRDefault="0059496C" w:rsidP="0059496C">
            <w:pPr>
              <w:suppressAutoHyphens/>
              <w:jc w:val="both"/>
            </w:pPr>
            <w:r w:rsidRPr="00BC35EE">
              <w:t>Настройка технологических параметров производства вновь разрабатываемых изделий из полимерных композиционных материалов методом литья под давлением с заказчиками</w:t>
            </w:r>
          </w:p>
        </w:tc>
      </w:tr>
      <w:tr w:rsidR="0059496C" w:rsidRPr="003A3275" w14:paraId="1DFA3935" w14:textId="77777777" w:rsidTr="00BC35EE">
        <w:trPr>
          <w:trHeight w:val="200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640CA3C" w14:textId="77777777" w:rsidR="0059496C" w:rsidRPr="00BC35EE" w:rsidRDefault="0059496C" w:rsidP="0059496C"/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B1179" w14:textId="6D5C95D2" w:rsidR="0059496C" w:rsidRPr="00BC35EE" w:rsidRDefault="0059496C" w:rsidP="0059496C">
            <w:pPr>
              <w:suppressAutoHyphens/>
              <w:jc w:val="both"/>
            </w:pPr>
            <w:r w:rsidRPr="00BC35EE">
              <w:t>Оптимизация технологических параметров настройки оборудования производства вновь разрабатываемых изделий из полимерных композиционных материалов методом литья под давлением с заказчиками</w:t>
            </w:r>
          </w:p>
        </w:tc>
      </w:tr>
      <w:tr w:rsidR="0059496C" w:rsidRPr="003A3275" w14:paraId="3AE8D7C6" w14:textId="77777777" w:rsidTr="00BC35EE">
        <w:trPr>
          <w:trHeight w:val="200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3716F9C" w14:textId="77777777" w:rsidR="0059496C" w:rsidRPr="00BC35EE" w:rsidRDefault="0059496C" w:rsidP="0059496C"/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D386D7" w14:textId="733CF162" w:rsidR="0059496C" w:rsidRPr="00BC35EE" w:rsidRDefault="0059496C" w:rsidP="0059496C">
            <w:pPr>
              <w:suppressAutoHyphens/>
              <w:jc w:val="both"/>
            </w:pPr>
            <w:r w:rsidRPr="00BC35EE">
              <w:rPr>
                <w:iCs/>
              </w:rPr>
              <w:t xml:space="preserve">Согласование с заказчиком параметров изготовления </w:t>
            </w:r>
            <w:r w:rsidRPr="00BC35EE">
              <w:t>вновь разрабатываемых изделий из полимерных композиционных материалов методом литья под давлением с заказчиками</w:t>
            </w:r>
          </w:p>
        </w:tc>
      </w:tr>
      <w:tr w:rsidR="0059496C" w:rsidRPr="003A3275" w14:paraId="4743AD6F" w14:textId="77777777" w:rsidTr="00BC35EE">
        <w:trPr>
          <w:trHeight w:val="200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E8FFA00" w14:textId="77777777" w:rsidR="0059496C" w:rsidRPr="00BC35EE" w:rsidRDefault="0059496C" w:rsidP="0059496C"/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76A925" w14:textId="58A41507" w:rsidR="0059496C" w:rsidRPr="00BC35EE" w:rsidRDefault="0059496C" w:rsidP="0059496C">
            <w:pPr>
              <w:suppressAutoHyphens/>
              <w:jc w:val="both"/>
            </w:pPr>
            <w:r w:rsidRPr="00BC35EE">
              <w:rPr>
                <w:iCs/>
              </w:rPr>
              <w:t>Осуществление проверки соответствия настроек оборудования требованиям к процессу</w:t>
            </w:r>
          </w:p>
        </w:tc>
      </w:tr>
      <w:tr w:rsidR="0059496C" w:rsidRPr="003A3275" w14:paraId="77EFABCE" w14:textId="77777777" w:rsidTr="00BC35EE">
        <w:trPr>
          <w:trHeight w:val="200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1AA8F77" w14:textId="77777777" w:rsidR="0059496C" w:rsidRPr="00BC35EE" w:rsidRDefault="0059496C" w:rsidP="0059496C"/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74E751D" w14:textId="66B5AB5E" w:rsidR="0059496C" w:rsidRPr="00BC35EE" w:rsidRDefault="0059496C" w:rsidP="0059496C">
            <w:pPr>
              <w:suppressAutoHyphens/>
              <w:jc w:val="both"/>
            </w:pPr>
            <w:r w:rsidRPr="00BC35EE">
              <w:t>Согласование с заказчиком образца-эталона вновь разрабатываемых изделий из полимерных композиционных материалов методом литья под давлением с заказчиками</w:t>
            </w:r>
          </w:p>
        </w:tc>
      </w:tr>
      <w:tr w:rsidR="0059496C" w:rsidRPr="003A3275" w14:paraId="7D05F7DD" w14:textId="77777777" w:rsidTr="00BC35EE">
        <w:trPr>
          <w:trHeight w:val="212"/>
        </w:trPr>
        <w:tc>
          <w:tcPr>
            <w:tcW w:w="131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9EE89C" w14:textId="77777777" w:rsidR="0059496C" w:rsidRPr="00BC35EE" w:rsidRDefault="0059496C" w:rsidP="0059496C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B4E7C5E" w14:textId="3540C156" w:rsidR="0059496C" w:rsidRPr="00BC35EE" w:rsidRDefault="00B1283E" w:rsidP="0059496C">
            <w:pPr>
              <w:suppressAutoHyphens/>
              <w:jc w:val="both"/>
            </w:pPr>
            <w:r w:rsidRPr="00BC35EE">
              <w:t>Осуществлять настройку технологического оборудования для производства изделий методом литья под давлением</w:t>
            </w:r>
          </w:p>
        </w:tc>
      </w:tr>
      <w:tr w:rsidR="0059496C" w:rsidRPr="003A3275" w14:paraId="2D7183AA" w14:textId="77777777" w:rsidTr="00BC35EE">
        <w:trPr>
          <w:trHeight w:val="212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8614F1D" w14:textId="77777777" w:rsidR="0059496C" w:rsidRPr="00BC35EE" w:rsidRDefault="0059496C" w:rsidP="0059496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824F902" w14:textId="5CFB17F4" w:rsidR="0059496C" w:rsidRPr="00BC35EE" w:rsidRDefault="0059496C" w:rsidP="0059496C">
            <w:pPr>
              <w:suppressAutoHyphens/>
              <w:jc w:val="both"/>
              <w:rPr>
                <w:iCs/>
              </w:rPr>
            </w:pPr>
            <w:r w:rsidRPr="00BC35EE">
              <w:rPr>
                <w:shd w:val="clear" w:color="auto" w:fill="FFFFFF"/>
              </w:rPr>
              <w:t>Выбирать (устанавливать) требуемый для диагностики режим работы термопластавтомата</w:t>
            </w:r>
          </w:p>
        </w:tc>
      </w:tr>
      <w:tr w:rsidR="0059496C" w:rsidRPr="003A3275" w14:paraId="7A8BF3AD" w14:textId="77777777" w:rsidTr="00BC35EE">
        <w:trPr>
          <w:trHeight w:val="212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3A885C3" w14:textId="77777777" w:rsidR="0059496C" w:rsidRPr="00BC35EE" w:rsidRDefault="0059496C" w:rsidP="0059496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2055E5" w14:textId="27D2D4FE" w:rsidR="0059496C" w:rsidRPr="00BC35EE" w:rsidRDefault="0059496C" w:rsidP="0059496C">
            <w:pPr>
              <w:suppressAutoHyphens/>
              <w:jc w:val="both"/>
              <w:rPr>
                <w:iCs/>
              </w:rPr>
            </w:pPr>
            <w:r w:rsidRPr="00BC35EE">
              <w:t>Обеспечивать безопасность проведения работ</w:t>
            </w:r>
          </w:p>
        </w:tc>
      </w:tr>
      <w:tr w:rsidR="0059496C" w:rsidRPr="003A3275" w14:paraId="17D2B929" w14:textId="77777777" w:rsidTr="00BC35EE">
        <w:trPr>
          <w:trHeight w:val="212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C502C1" w14:textId="77777777" w:rsidR="0059496C" w:rsidRPr="00BC35EE" w:rsidRDefault="0059496C" w:rsidP="0059496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C078700" w14:textId="5E41D695" w:rsidR="0059496C" w:rsidRPr="00BC35EE" w:rsidRDefault="0059496C" w:rsidP="0059496C">
            <w:pPr>
              <w:suppressAutoHyphens/>
              <w:jc w:val="both"/>
              <w:rPr>
                <w:iCs/>
              </w:rPr>
            </w:pPr>
            <w:r w:rsidRPr="00BC35EE">
              <w:t>Составлять отчётную документацию по результатам выполненных работ</w:t>
            </w:r>
          </w:p>
        </w:tc>
      </w:tr>
      <w:tr w:rsidR="0059496C" w:rsidRPr="003A3275" w14:paraId="742BB724" w14:textId="77777777" w:rsidTr="00BC35EE">
        <w:trPr>
          <w:trHeight w:val="212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5723A0" w14:textId="77777777" w:rsidR="0059496C" w:rsidRPr="00BC35EE" w:rsidRDefault="0059496C" w:rsidP="0059496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FE8B1D" w14:textId="1ED208D1" w:rsidR="0059496C" w:rsidRPr="00BC35EE" w:rsidRDefault="0059496C" w:rsidP="0059496C">
            <w:pPr>
              <w:suppressAutoHyphens/>
              <w:jc w:val="both"/>
              <w:rPr>
                <w:iCs/>
              </w:rPr>
            </w:pPr>
            <w:r w:rsidRPr="00BC35EE">
              <w:t>Классифицировать и устранять отрицательные факторы воздействия на процесс литья под давлением</w:t>
            </w:r>
          </w:p>
        </w:tc>
      </w:tr>
      <w:tr w:rsidR="0059496C" w:rsidRPr="003A3275" w14:paraId="0E1EDCC6" w14:textId="77777777" w:rsidTr="00BC35EE">
        <w:trPr>
          <w:trHeight w:val="212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C1AFC9" w14:textId="77777777" w:rsidR="0059496C" w:rsidRPr="00BC35EE" w:rsidRDefault="0059496C" w:rsidP="0059496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81802C" w14:textId="41CA2A80" w:rsidR="0059496C" w:rsidRPr="00BC35EE" w:rsidRDefault="0059496C" w:rsidP="0059496C">
            <w:pPr>
              <w:suppressAutoHyphens/>
              <w:jc w:val="both"/>
            </w:pPr>
            <w:r w:rsidRPr="00BC35EE">
              <w:t>Регулировать процессы и стадии литья под давлением</w:t>
            </w:r>
          </w:p>
        </w:tc>
      </w:tr>
      <w:tr w:rsidR="00CE63CF" w:rsidRPr="003A3275" w14:paraId="35366681" w14:textId="77777777" w:rsidTr="00BC35EE">
        <w:trPr>
          <w:trHeight w:val="212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B561E3E" w14:textId="77777777" w:rsidR="00CE63CF" w:rsidRPr="00BC35EE" w:rsidRDefault="00CE63CF" w:rsidP="0059496C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D2F60F" w14:textId="4C04ABF3" w:rsidR="00CE63CF" w:rsidRPr="00BC35EE" w:rsidRDefault="00CE63CF" w:rsidP="0059496C">
            <w:pPr>
              <w:suppressAutoHyphens/>
              <w:jc w:val="both"/>
              <w:rPr>
                <w:bCs/>
              </w:rPr>
            </w:pPr>
            <w:r w:rsidRPr="00BC35EE">
              <w:rPr>
                <w:rFonts w:eastAsia="SimSun"/>
                <w:bCs/>
                <w:kern w:val="3"/>
                <w:lang w:eastAsia="zh-CN" w:bidi="hi-IN"/>
              </w:rPr>
              <w:t>Читать чертежи и другую конструкторскую документацию</w:t>
            </w:r>
          </w:p>
        </w:tc>
      </w:tr>
      <w:tr w:rsidR="0059496C" w:rsidRPr="003A3275" w14:paraId="4C4D7442" w14:textId="77777777" w:rsidTr="00BC35EE">
        <w:trPr>
          <w:trHeight w:val="212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02D1B1" w14:textId="77777777" w:rsidR="0059496C" w:rsidRPr="00BC35EE" w:rsidRDefault="0059496C" w:rsidP="0059496C">
            <w:pPr>
              <w:rPr>
                <w:bCs/>
              </w:rPr>
            </w:pP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C336F9C" w14:textId="729060F8" w:rsidR="0059496C" w:rsidRPr="00BC35EE" w:rsidRDefault="0059496C" w:rsidP="0059496C">
            <w:pPr>
              <w:pStyle w:val="11"/>
              <w:jc w:val="both"/>
            </w:pPr>
            <w:r w:rsidRPr="00BC35EE">
              <w:rPr>
                <w:iCs/>
              </w:rPr>
              <w:t>Аргументировать предложения по переналадке и модернизации оборудования</w:t>
            </w:r>
          </w:p>
        </w:tc>
      </w:tr>
      <w:tr w:rsidR="0059496C" w:rsidRPr="003A3275" w14:paraId="59C2C2D3" w14:textId="77777777" w:rsidTr="00BC35EE">
        <w:trPr>
          <w:trHeight w:val="212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271F7D8" w14:textId="77777777" w:rsidR="0059496C" w:rsidRPr="00BC35EE" w:rsidRDefault="0059496C" w:rsidP="0059496C">
            <w:pPr>
              <w:rPr>
                <w:bCs/>
              </w:rPr>
            </w:pP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3DFA93" w14:textId="16B22F6A" w:rsidR="0059496C" w:rsidRPr="00BC35EE" w:rsidRDefault="0059496C" w:rsidP="0059496C">
            <w:pPr>
              <w:suppressAutoHyphens/>
              <w:jc w:val="both"/>
            </w:pPr>
            <w:r w:rsidRPr="00BC35EE">
              <w:t>Применять контрольно-измерительные приборы и инструменты для выявления дефектов и брака</w:t>
            </w:r>
          </w:p>
        </w:tc>
      </w:tr>
      <w:tr w:rsidR="0059496C" w:rsidRPr="003A3275" w14:paraId="7364BFE0" w14:textId="77777777" w:rsidTr="00BC35EE">
        <w:trPr>
          <w:trHeight w:val="225"/>
        </w:trPr>
        <w:tc>
          <w:tcPr>
            <w:tcW w:w="1314" w:type="pct"/>
            <w:gridSpan w:val="4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B9085F" w14:textId="77777777" w:rsidR="0059496C" w:rsidRPr="00BC35EE" w:rsidRDefault="0059496C" w:rsidP="0059496C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82F7AF" w14:textId="1A53A618" w:rsidR="0059496C" w:rsidRPr="00BC35EE" w:rsidRDefault="0059496C" w:rsidP="0059496C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BC35EE">
              <w:rPr>
                <w:iCs/>
                <w:lang w:eastAsia="en-US"/>
              </w:rPr>
              <w:t>Технологические карты, инструкции и методические указания по наладке</w:t>
            </w:r>
          </w:p>
        </w:tc>
      </w:tr>
      <w:tr w:rsidR="0059496C" w:rsidRPr="003A3275" w14:paraId="71F14C68" w14:textId="77777777" w:rsidTr="00BC35EE">
        <w:trPr>
          <w:trHeight w:val="225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B21E344" w14:textId="77777777" w:rsidR="0059496C" w:rsidRPr="00BC35EE" w:rsidRDefault="0059496C" w:rsidP="0059496C"/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18A14F" w14:textId="2657813D" w:rsidR="0059496C" w:rsidRPr="00BC35EE" w:rsidRDefault="0059496C" w:rsidP="0059496C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BC35EE">
              <w:rPr>
                <w:lang w:eastAsia="en-US"/>
              </w:rPr>
              <w:t xml:space="preserve">Охрана труда при эксплуатации основного и вспомогательного оборудования по производству изделий </w:t>
            </w:r>
            <w:r w:rsidRPr="00BC35EE">
              <w:rPr>
                <w:iCs/>
                <w:lang w:eastAsia="en-US"/>
              </w:rPr>
              <w:t>из полимерных композиционных материалов методом литья под давлением</w:t>
            </w:r>
          </w:p>
        </w:tc>
      </w:tr>
      <w:tr w:rsidR="0059496C" w:rsidRPr="003A3275" w14:paraId="4594ACEA" w14:textId="77777777" w:rsidTr="00BC35EE">
        <w:trPr>
          <w:trHeight w:val="225"/>
        </w:trPr>
        <w:tc>
          <w:tcPr>
            <w:tcW w:w="1314" w:type="pct"/>
            <w:gridSpan w:val="4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DCE3490" w14:textId="77777777" w:rsidR="0059496C" w:rsidRPr="00BC35EE" w:rsidRDefault="0059496C" w:rsidP="0059496C"/>
        </w:tc>
        <w:tc>
          <w:tcPr>
            <w:tcW w:w="3686" w:type="pct"/>
            <w:gridSpan w:val="15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C368B4" w14:textId="282FA1F0" w:rsidR="0059496C" w:rsidRPr="00BC35EE" w:rsidRDefault="0059496C" w:rsidP="0059496C">
            <w:pPr>
              <w:pStyle w:val="11"/>
              <w:spacing w:line="256" w:lineRule="auto"/>
              <w:jc w:val="both"/>
              <w:rPr>
                <w:lang w:eastAsia="en-US"/>
              </w:rPr>
            </w:pPr>
            <w:r w:rsidRPr="00BC35EE">
              <w:rPr>
                <w:iCs/>
                <w:lang w:eastAsia="en-US"/>
              </w:rPr>
              <w:t>Технические характеристики, конструктивные особенности и режимы работы основного и вспомогательного оборудования</w:t>
            </w:r>
          </w:p>
        </w:tc>
      </w:tr>
      <w:tr w:rsidR="003A3275" w:rsidRPr="003A3275" w14:paraId="0E02B2EB" w14:textId="77777777" w:rsidTr="00BC35EE">
        <w:trPr>
          <w:trHeight w:val="347"/>
        </w:trPr>
        <w:tc>
          <w:tcPr>
            <w:tcW w:w="131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F3465B" w14:textId="77777777" w:rsidR="0023479E" w:rsidRPr="00BC35EE" w:rsidRDefault="0023479E" w:rsidP="00AD01DB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686" w:type="pct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EF8FD" w14:textId="77777777" w:rsidR="0023479E" w:rsidRPr="00BC35EE" w:rsidRDefault="0023479E" w:rsidP="00AD01DB">
            <w:pPr>
              <w:suppressAutoHyphens/>
              <w:jc w:val="both"/>
            </w:pPr>
            <w:r w:rsidRPr="00BC35EE">
              <w:t>-</w:t>
            </w:r>
          </w:p>
        </w:tc>
      </w:tr>
      <w:tr w:rsidR="003A3275" w:rsidRPr="003A3275" w14:paraId="71B2C7D7" w14:textId="77777777" w:rsidTr="00BC35EE">
        <w:trPr>
          <w:trHeight w:val="82"/>
        </w:trPr>
        <w:tc>
          <w:tcPr>
            <w:tcW w:w="1314" w:type="pct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8968CE8" w14:textId="77777777" w:rsidR="009327A2" w:rsidRPr="003A3275" w:rsidRDefault="009327A2" w:rsidP="00AD01DB">
            <w:pPr>
              <w:widowControl w:val="0"/>
              <w:suppressAutoHyphens/>
              <w:rPr>
                <w:bCs/>
                <w:sz w:val="18"/>
                <w:szCs w:val="18"/>
              </w:rPr>
            </w:pPr>
          </w:p>
        </w:tc>
        <w:tc>
          <w:tcPr>
            <w:tcW w:w="3686" w:type="pct"/>
            <w:gridSpan w:val="1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2A86836" w14:textId="77777777" w:rsidR="009327A2" w:rsidRPr="003A3275" w:rsidRDefault="009327A2" w:rsidP="00AD01DB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042EFF" w14:paraId="5E81211D" w14:textId="77777777" w:rsidTr="00042EFF">
        <w:trPr>
          <w:trHeight w:val="592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7AC1CDE" w14:textId="77777777" w:rsidR="00042EFF" w:rsidRDefault="00042EFF">
            <w:pPr>
              <w:suppressAutoHyphens/>
              <w:jc w:val="both"/>
              <w:rPr>
                <w:b/>
              </w:rPr>
            </w:pPr>
          </w:p>
          <w:p w14:paraId="60DC5354" w14:textId="731FAD4E" w:rsidR="00042EFF" w:rsidRDefault="00042EFF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  <w:r w:rsidR="00B1283E">
              <w:rPr>
                <w:b/>
              </w:rPr>
              <w:t>3</w:t>
            </w:r>
            <w:r>
              <w:rPr>
                <w:b/>
              </w:rPr>
              <w:t>. Трудовая функция</w:t>
            </w:r>
          </w:p>
          <w:p w14:paraId="7F759FD1" w14:textId="77777777" w:rsidR="00042EFF" w:rsidRDefault="00042EFF">
            <w:pPr>
              <w:suppressAutoHyphens/>
              <w:jc w:val="both"/>
              <w:rPr>
                <w:b/>
              </w:rPr>
            </w:pPr>
          </w:p>
        </w:tc>
      </w:tr>
      <w:tr w:rsidR="00042EFF" w14:paraId="2E6CEBF7" w14:textId="77777777" w:rsidTr="00BC35EE">
        <w:trPr>
          <w:trHeight w:val="278"/>
        </w:trPr>
        <w:tc>
          <w:tcPr>
            <w:tcW w:w="72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1AE0500C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34" w:type="pct"/>
            <w:gridSpan w:val="8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A6B8F2A" w14:textId="3B59152C" w:rsidR="00042EFF" w:rsidRPr="00BC35EE" w:rsidRDefault="00042EFF">
            <w:pPr>
              <w:suppressAutoHyphens/>
              <w:jc w:val="both"/>
              <w:rPr>
                <w:lang w:eastAsia="en-US"/>
              </w:rPr>
            </w:pPr>
            <w:r w:rsidRPr="00BC35EE">
              <w:t>Выполнение пусконаладочных работ при внедрении нового оборудования и новых технологических процессов; выполнение приемо-сдаточных испытаний</w:t>
            </w:r>
          </w:p>
        </w:tc>
        <w:tc>
          <w:tcPr>
            <w:tcW w:w="282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B5FF793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47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BA9C0E2" w14:textId="76360BDC" w:rsidR="00042EFF" w:rsidRPr="00BC35EE" w:rsidRDefault="00042EFF">
            <w:pPr>
              <w:suppressAutoHyphens/>
            </w:pPr>
            <w:r w:rsidRPr="00BC35EE">
              <w:rPr>
                <w:lang w:val="en-US"/>
              </w:rPr>
              <w:t>C</w:t>
            </w:r>
            <w:r w:rsidRPr="00BC35EE">
              <w:t>/0</w:t>
            </w:r>
            <w:r w:rsidR="00B1283E" w:rsidRPr="00BC35EE">
              <w:t>3</w:t>
            </w:r>
            <w:r w:rsidRPr="00BC35EE">
              <w:t>.6</w:t>
            </w:r>
          </w:p>
        </w:tc>
        <w:tc>
          <w:tcPr>
            <w:tcW w:w="756" w:type="pct"/>
            <w:gridSpan w:val="3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A5968F5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31C4417" w14:textId="77777777" w:rsidR="00042EFF" w:rsidRPr="00BC35EE" w:rsidRDefault="00042EFF">
            <w:pPr>
              <w:suppressAutoHyphens/>
              <w:jc w:val="center"/>
            </w:pPr>
            <w:r w:rsidRPr="00BC35EE">
              <w:t>6</w:t>
            </w:r>
          </w:p>
        </w:tc>
      </w:tr>
      <w:tr w:rsidR="00042EFF" w14:paraId="1398EFA8" w14:textId="77777777" w:rsidTr="00042EFF">
        <w:trPr>
          <w:trHeight w:val="437"/>
        </w:trPr>
        <w:tc>
          <w:tcPr>
            <w:tcW w:w="5000" w:type="pct"/>
            <w:gridSpan w:val="19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A532C2" w14:textId="77777777" w:rsidR="00042EFF" w:rsidRDefault="00042EFF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042EFF" w14:paraId="0FEA4C1A" w14:textId="77777777" w:rsidTr="00BC35EE">
        <w:trPr>
          <w:trHeight w:val="488"/>
        </w:trPr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6D2EB5D4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34026FE4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50" w:type="pct"/>
            <w:gridSpan w:val="3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C8B4AA1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36" w:type="pct"/>
            <w:gridSpan w:val="6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66BAE34B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2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AAEA829" w14:textId="77777777" w:rsidR="00042EFF" w:rsidRDefault="00042EF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97606AA" w14:textId="77777777" w:rsidR="00042EFF" w:rsidRDefault="00042EFF">
            <w:pPr>
              <w:suppressAutoHyphens/>
              <w:rPr>
                <w:sz w:val="18"/>
                <w:szCs w:val="18"/>
              </w:rPr>
            </w:pPr>
          </w:p>
        </w:tc>
      </w:tr>
      <w:tr w:rsidR="00042EFF" w14:paraId="3BA311E8" w14:textId="77777777" w:rsidTr="00BC35EE">
        <w:trPr>
          <w:trHeight w:val="479"/>
        </w:trPr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63898" w14:textId="77777777" w:rsidR="00042EFF" w:rsidRDefault="00042EF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7" w:type="pct"/>
            <w:gridSpan w:val="11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1465ED12" w14:textId="77777777" w:rsidR="00042EFF" w:rsidRDefault="00042EF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23" w:type="pct"/>
            <w:gridSpan w:val="3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25449AD1" w14:textId="77777777" w:rsidR="00042EFF" w:rsidRDefault="00042EF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3F3FE25" w14:textId="77777777" w:rsidR="00042EFF" w:rsidRDefault="00042EF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5269B073" w14:textId="77777777" w:rsidR="00042EFF" w:rsidRDefault="00042EFF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42EFF" w14:paraId="02DD2905" w14:textId="77777777" w:rsidTr="00BC35EE">
        <w:trPr>
          <w:trHeight w:val="200"/>
        </w:trPr>
        <w:tc>
          <w:tcPr>
            <w:tcW w:w="1306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9F2BADC" w14:textId="77777777" w:rsidR="00042EFF" w:rsidRDefault="00042EF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4" w:type="pct"/>
            <w:gridSpan w:val="16"/>
            <w:tcBorders>
              <w:top w:val="nil"/>
              <w:left w:val="nil"/>
              <w:bottom w:val="nil"/>
              <w:right w:val="nil"/>
            </w:tcBorders>
          </w:tcPr>
          <w:p w14:paraId="6FF771FF" w14:textId="77777777" w:rsidR="00042EFF" w:rsidRDefault="00042EFF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042EFF" w14:paraId="1142DF2E" w14:textId="77777777" w:rsidTr="00BC35EE">
        <w:trPr>
          <w:trHeight w:val="200"/>
        </w:trPr>
        <w:tc>
          <w:tcPr>
            <w:tcW w:w="13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97B4F26" w14:textId="77777777" w:rsidR="00042EFF" w:rsidRPr="00BC35EE" w:rsidRDefault="00042EFF" w:rsidP="00042EFF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9856B4" w14:textId="4E33BAAC" w:rsidR="00042EFF" w:rsidRPr="00BC35EE" w:rsidRDefault="00042EFF" w:rsidP="00042EFF">
            <w:pPr>
              <w:pStyle w:val="formattext"/>
            </w:pPr>
            <w:r w:rsidRPr="00BC35EE">
              <w:rPr>
                <w:lang w:eastAsia="en-US"/>
              </w:rPr>
              <w:t>Самостоятельная настройка нового оборудования для производства изделий методом литья под давлением</w:t>
            </w:r>
          </w:p>
        </w:tc>
      </w:tr>
      <w:tr w:rsidR="00042EFF" w14:paraId="6E72624D" w14:textId="77777777" w:rsidTr="00BC35EE">
        <w:trPr>
          <w:trHeight w:val="200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D78AC7F" w14:textId="77777777" w:rsidR="00042EFF" w:rsidRPr="00BC35EE" w:rsidRDefault="00042EFF" w:rsidP="00042EFF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7E543D" w14:textId="13D2C92B" w:rsidR="00042EFF" w:rsidRPr="00BC35EE" w:rsidRDefault="00042EFF" w:rsidP="00042EFF">
            <w:pPr>
              <w:pStyle w:val="formattext"/>
            </w:pPr>
            <w:r w:rsidRPr="00BC35EE">
              <w:rPr>
                <w:lang w:eastAsia="en-US"/>
              </w:rPr>
              <w:t>Настройка нового оборудования на наиболее экономичный режим с учетом соблюдения параметров технологического процесса</w:t>
            </w:r>
          </w:p>
        </w:tc>
      </w:tr>
      <w:tr w:rsidR="00042EFF" w14:paraId="26E41FB4" w14:textId="77777777" w:rsidTr="00BC35EE">
        <w:trPr>
          <w:trHeight w:val="200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5322261" w14:textId="77777777" w:rsidR="00042EFF" w:rsidRPr="00BC35EE" w:rsidRDefault="00042EFF" w:rsidP="00042EFF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F5DA732" w14:textId="6F8D058F" w:rsidR="00042EFF" w:rsidRPr="00BC35EE" w:rsidRDefault="00042EFF" w:rsidP="00042EFF">
            <w:pPr>
              <w:pStyle w:val="formattext"/>
            </w:pPr>
            <w:r w:rsidRPr="00BC35EE">
              <w:rPr>
                <w:lang w:eastAsia="en-US"/>
              </w:rPr>
              <w:t>Осуществление технического контроля и поддержки при тестовых запусках нового оборудования для производства изделий методом литья под давлением</w:t>
            </w:r>
          </w:p>
        </w:tc>
      </w:tr>
      <w:tr w:rsidR="00042EFF" w14:paraId="2FF91048" w14:textId="77777777" w:rsidTr="00BC35EE">
        <w:trPr>
          <w:trHeight w:val="200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8A0FD82" w14:textId="77777777" w:rsidR="00042EFF" w:rsidRPr="00BC35EE" w:rsidRDefault="00042EFF" w:rsidP="00042EFF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32A11C8" w14:textId="00808ADA" w:rsidR="00042EFF" w:rsidRPr="00BC35EE" w:rsidRDefault="00042EFF" w:rsidP="00042EFF">
            <w:pPr>
              <w:pStyle w:val="formattext"/>
              <w:rPr>
                <w:iCs/>
              </w:rPr>
            </w:pPr>
            <w:r w:rsidRPr="00BC35EE">
              <w:rPr>
                <w:lang w:eastAsia="en-US"/>
              </w:rPr>
              <w:t>Подготовка отчетов о результатах запуска с указанием выявленных недостатков работы нового оборудования и путей их решения</w:t>
            </w:r>
          </w:p>
        </w:tc>
      </w:tr>
      <w:tr w:rsidR="00042EFF" w14:paraId="0FFC3A5F" w14:textId="77777777" w:rsidTr="00BC35EE">
        <w:trPr>
          <w:trHeight w:val="212"/>
        </w:trPr>
        <w:tc>
          <w:tcPr>
            <w:tcW w:w="13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EB5F241" w14:textId="77777777" w:rsidR="00042EFF" w:rsidRPr="00BC35EE" w:rsidRDefault="00042EFF" w:rsidP="00042EFF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51BA100" w14:textId="185877F9" w:rsidR="00042EFF" w:rsidRPr="00BC35EE" w:rsidRDefault="00042EFF" w:rsidP="00042EFF">
            <w:pPr>
              <w:suppressAutoHyphens/>
              <w:jc w:val="both"/>
            </w:pPr>
            <w:r w:rsidRPr="00BC35EE">
              <w:t>Настраивать технологическое оборудование, в том числе предназначенное для реализации процессов подготовки и изготовлении изделий методом литья под давлением</w:t>
            </w:r>
          </w:p>
        </w:tc>
      </w:tr>
      <w:tr w:rsidR="00042EFF" w14:paraId="0BE0D8C0" w14:textId="77777777" w:rsidTr="00BC35EE">
        <w:trPr>
          <w:trHeight w:val="183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A57F8EB" w14:textId="77777777" w:rsidR="00042EFF" w:rsidRPr="00BC35EE" w:rsidRDefault="00042EFF" w:rsidP="00042EFF">
            <w:pPr>
              <w:rPr>
                <w:bCs/>
              </w:rPr>
            </w:pP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BF5483A" w14:textId="21518F26" w:rsidR="00042EFF" w:rsidRPr="00BC35EE" w:rsidRDefault="00042EFF" w:rsidP="00042EFF">
            <w:pPr>
              <w:pStyle w:val="1f0"/>
              <w:jc w:val="both"/>
            </w:pPr>
            <w:r w:rsidRPr="00BC35EE">
              <w:t>Анализировать результаты оценки функциональных параметров оборудования для производства изделий методом литья под давлением</w:t>
            </w:r>
          </w:p>
        </w:tc>
      </w:tr>
      <w:tr w:rsidR="00042EFF" w14:paraId="00EBF88D" w14:textId="77777777" w:rsidTr="00BC35EE">
        <w:trPr>
          <w:trHeight w:val="225"/>
        </w:trPr>
        <w:tc>
          <w:tcPr>
            <w:tcW w:w="1306" w:type="pct"/>
            <w:gridSpan w:val="3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BE80502" w14:textId="77777777" w:rsidR="00042EFF" w:rsidRPr="00BC35EE" w:rsidRDefault="00042EFF" w:rsidP="00042EFF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F14ED9A" w14:textId="2F86051F" w:rsidR="00042EFF" w:rsidRPr="00BC35EE" w:rsidRDefault="00042EFF" w:rsidP="00042EFF">
            <w:pPr>
              <w:pStyle w:val="1f0"/>
              <w:jc w:val="both"/>
            </w:pPr>
            <w:r w:rsidRPr="00BC35EE">
              <w:rPr>
                <w:lang w:eastAsia="en-US"/>
              </w:rPr>
              <w:t>Состав, принципы работы, технические характеристики оборудования для производства изделий методом литья под давлением</w:t>
            </w:r>
          </w:p>
        </w:tc>
      </w:tr>
      <w:tr w:rsidR="00042EFF" w14:paraId="511DEA9D" w14:textId="77777777" w:rsidTr="00BC35EE">
        <w:trPr>
          <w:trHeight w:val="225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AAF743" w14:textId="77777777" w:rsidR="00042EFF" w:rsidRPr="00BC35EE" w:rsidRDefault="00042EFF" w:rsidP="00042EFF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4DCAE76" w14:textId="04F77538" w:rsidR="00042EFF" w:rsidRPr="00BC35EE" w:rsidRDefault="00042EFF" w:rsidP="00042EFF">
            <w:pPr>
              <w:pStyle w:val="1f0"/>
              <w:jc w:val="both"/>
            </w:pPr>
            <w:r w:rsidRPr="00BC35EE">
              <w:rPr>
                <w:lang w:eastAsia="en-US"/>
              </w:rPr>
              <w:t>Охрана труда при эксплуатации основного и периферийного оборудования</w:t>
            </w:r>
          </w:p>
        </w:tc>
      </w:tr>
      <w:tr w:rsidR="00042EFF" w14:paraId="4EE45DD9" w14:textId="77777777" w:rsidTr="00BC35EE">
        <w:trPr>
          <w:trHeight w:val="225"/>
        </w:trPr>
        <w:tc>
          <w:tcPr>
            <w:tcW w:w="1306" w:type="pct"/>
            <w:gridSpan w:val="3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3BE6BB8" w14:textId="77777777" w:rsidR="00042EFF" w:rsidRPr="00BC35EE" w:rsidRDefault="00042EFF" w:rsidP="00042EFF"/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B372DC9" w14:textId="742DF601" w:rsidR="00042EFF" w:rsidRPr="00BC35EE" w:rsidRDefault="00042EFF" w:rsidP="00042EFF">
            <w:pPr>
              <w:suppressAutoHyphens/>
              <w:jc w:val="both"/>
            </w:pPr>
            <w:r w:rsidRPr="00BC35EE">
              <w:rPr>
                <w:iCs/>
                <w:lang w:eastAsia="en-US"/>
              </w:rPr>
              <w:t>Технические характеристики, конструктивные особенности и режимы работы оборудования</w:t>
            </w:r>
          </w:p>
        </w:tc>
      </w:tr>
      <w:tr w:rsidR="00042EFF" w14:paraId="26E5DF72" w14:textId="77777777" w:rsidTr="00BC35EE">
        <w:trPr>
          <w:trHeight w:val="322"/>
        </w:trPr>
        <w:tc>
          <w:tcPr>
            <w:tcW w:w="1306" w:type="pct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3B14258" w14:textId="77777777" w:rsidR="00042EFF" w:rsidRPr="00BC35EE" w:rsidRDefault="00042EFF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694" w:type="pct"/>
            <w:gridSpan w:val="16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4B1EB5" w14:textId="77777777" w:rsidR="00042EFF" w:rsidRPr="00BC35EE" w:rsidRDefault="00042EFF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5BB9DC26" w14:textId="77777777" w:rsidR="00042EFF" w:rsidRDefault="00042EFF" w:rsidP="00042EFF">
      <w:pPr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43"/>
        <w:gridCol w:w="1081"/>
        <w:gridCol w:w="1060"/>
        <w:gridCol w:w="458"/>
        <w:gridCol w:w="1543"/>
        <w:gridCol w:w="518"/>
        <w:gridCol w:w="234"/>
        <w:gridCol w:w="805"/>
        <w:gridCol w:w="391"/>
        <w:gridCol w:w="934"/>
        <w:gridCol w:w="987"/>
      </w:tblGrid>
      <w:tr w:rsidR="00042EFF" w14:paraId="74BCABE7" w14:textId="77777777" w:rsidTr="00042EFF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48C991B" w14:textId="77777777" w:rsidR="00042EFF" w:rsidRDefault="00042EFF">
            <w:pPr>
              <w:suppressAutoHyphens/>
              <w:jc w:val="both"/>
              <w:rPr>
                <w:b/>
              </w:rPr>
            </w:pPr>
          </w:p>
          <w:p w14:paraId="10DA6DD7" w14:textId="395F5C2F" w:rsidR="00042EFF" w:rsidRDefault="00042EFF">
            <w:pPr>
              <w:suppressAutoHyphens/>
              <w:jc w:val="both"/>
              <w:rPr>
                <w:b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3</w:t>
            </w:r>
            <w:r>
              <w:rPr>
                <w:b/>
              </w:rPr>
              <w:t>.</w:t>
            </w:r>
            <w:r w:rsidR="00B1283E">
              <w:rPr>
                <w:b/>
              </w:rPr>
              <w:t>4</w:t>
            </w:r>
            <w:r>
              <w:rPr>
                <w:b/>
              </w:rPr>
              <w:t>. Трудовая функция</w:t>
            </w:r>
          </w:p>
          <w:p w14:paraId="26B47A18" w14:textId="77777777" w:rsidR="00042EFF" w:rsidRDefault="00042EFF">
            <w:pPr>
              <w:suppressAutoHyphens/>
              <w:jc w:val="both"/>
              <w:rPr>
                <w:b/>
              </w:rPr>
            </w:pPr>
          </w:p>
        </w:tc>
      </w:tr>
      <w:tr w:rsidR="00042EFF" w14:paraId="2DD5756B" w14:textId="77777777" w:rsidTr="00BC35EE">
        <w:trPr>
          <w:trHeight w:val="278"/>
        </w:trPr>
        <w:tc>
          <w:tcPr>
            <w:tcW w:w="721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051BBE2C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7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45B5E33" w14:textId="2380553C" w:rsidR="00042EFF" w:rsidRPr="00BC35EE" w:rsidRDefault="00042EFF">
            <w:pPr>
              <w:suppressAutoHyphens/>
              <w:jc w:val="both"/>
              <w:rPr>
                <w:lang w:eastAsia="en-US"/>
              </w:rPr>
            </w:pPr>
            <w:r w:rsidRPr="00BC35EE">
              <w:t xml:space="preserve">Обучение </w:t>
            </w:r>
            <w:r w:rsidRPr="00BC35EE">
              <w:rPr>
                <w:shd w:val="clear" w:color="auto" w:fill="FFFFFF"/>
              </w:rPr>
              <w:t xml:space="preserve">специалистов более низкой квалификации (разряда) </w:t>
            </w:r>
            <w:r w:rsidRPr="00BC35EE">
              <w:t xml:space="preserve">проведению  работ на оборудовании по производству изделий </w:t>
            </w:r>
            <w:r w:rsidRPr="00BC35EE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280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1039978F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6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C77F1F0" w14:textId="38F73A3D" w:rsidR="00042EFF" w:rsidRPr="00BC35EE" w:rsidRDefault="00042EFF">
            <w:pPr>
              <w:suppressAutoHyphens/>
            </w:pPr>
            <w:r w:rsidRPr="00BC35EE">
              <w:rPr>
                <w:lang w:val="en-US"/>
              </w:rPr>
              <w:t>C</w:t>
            </w:r>
            <w:r w:rsidRPr="00BC35EE">
              <w:t>/0</w:t>
            </w:r>
            <w:r w:rsidR="00B1283E" w:rsidRPr="00BC35EE">
              <w:t>4</w:t>
            </w:r>
            <w:r w:rsidRPr="00BC35EE">
              <w:t>.6</w:t>
            </w:r>
          </w:p>
        </w:tc>
        <w:tc>
          <w:tcPr>
            <w:tcW w:w="68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089455F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30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D374EC3" w14:textId="77777777" w:rsidR="00042EFF" w:rsidRPr="00BC35EE" w:rsidRDefault="00042EFF">
            <w:pPr>
              <w:suppressAutoHyphens/>
              <w:jc w:val="center"/>
            </w:pPr>
            <w:r w:rsidRPr="00BC35EE">
              <w:t>6</w:t>
            </w:r>
          </w:p>
        </w:tc>
      </w:tr>
      <w:tr w:rsidR="00042EFF" w14:paraId="1B4084E8" w14:textId="77777777" w:rsidTr="00042EFF">
        <w:trPr>
          <w:trHeight w:val="437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656E5" w14:textId="77777777" w:rsidR="00042EFF" w:rsidRDefault="00042EFF">
            <w:pPr>
              <w:suppressAutoHyphens/>
              <w:jc w:val="both"/>
              <w:rPr>
                <w:sz w:val="18"/>
                <w:szCs w:val="18"/>
              </w:rPr>
            </w:pPr>
          </w:p>
        </w:tc>
      </w:tr>
      <w:tr w:rsidR="00042EFF" w14:paraId="507E4A9C" w14:textId="77777777" w:rsidTr="00BC35EE"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1537798C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0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0C3EAB5B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4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B407E13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3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54318BB3" w14:textId="77777777" w:rsidR="00042EFF" w:rsidRDefault="00042EFF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BC921FB" w14:textId="77777777" w:rsidR="00042EFF" w:rsidRDefault="00042EF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101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E294664" w14:textId="77777777" w:rsidR="00042EFF" w:rsidRDefault="00042EFF">
            <w:pPr>
              <w:suppressAutoHyphens/>
              <w:rPr>
                <w:sz w:val="18"/>
                <w:szCs w:val="18"/>
              </w:rPr>
            </w:pPr>
          </w:p>
        </w:tc>
      </w:tr>
      <w:tr w:rsidR="00042EFF" w14:paraId="28E55632" w14:textId="77777777" w:rsidTr="00BC35EE">
        <w:trPr>
          <w:trHeight w:val="479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8012C2C" w14:textId="77777777" w:rsidR="00042EFF" w:rsidRDefault="00042EF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54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008643D" w14:textId="77777777" w:rsidR="00042EFF" w:rsidRDefault="00042EFF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5CFA19E0" w14:textId="77777777" w:rsidR="00042EFF" w:rsidRDefault="00042EF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1BF9C8B" w14:textId="77777777" w:rsidR="00042EFF" w:rsidRDefault="00042EFF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  <w:p w14:paraId="2EE52C68" w14:textId="77777777" w:rsidR="00042EFF" w:rsidRDefault="00042EFF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042EFF" w14:paraId="15F8F027" w14:textId="77777777" w:rsidTr="00BC35EE">
        <w:trPr>
          <w:trHeight w:val="20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28806E" w14:textId="77777777" w:rsidR="00042EFF" w:rsidRDefault="00042EFF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09D39B49" w14:textId="77777777" w:rsidR="00042EFF" w:rsidRDefault="00042EFF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042EFF" w14:paraId="1FF2C918" w14:textId="77777777" w:rsidTr="00BC35EE">
        <w:trPr>
          <w:trHeight w:val="20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21C2BA" w14:textId="77777777" w:rsidR="00042EFF" w:rsidRPr="00BC35EE" w:rsidRDefault="00042EFF" w:rsidP="00042EFF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C381E64" w14:textId="2C8FE6E1" w:rsidR="00042EFF" w:rsidRPr="00BC35EE" w:rsidRDefault="00042EFF" w:rsidP="00042EFF">
            <w:pPr>
              <w:pStyle w:val="formattext"/>
            </w:pPr>
            <w:r w:rsidRPr="00BC35EE">
              <w:rPr>
                <w:lang w:eastAsia="en-US"/>
              </w:rPr>
              <w:t xml:space="preserve">Выполнение первичного инструктажа специалистов на рабочем месте для </w:t>
            </w:r>
            <w:r w:rsidRPr="00BC35EE">
              <w:rPr>
                <w:shd w:val="clear" w:color="auto" w:fill="FFFFFF"/>
                <w:lang w:eastAsia="en-US"/>
              </w:rPr>
              <w:t>специалистов более низкой квалификации (разряда)</w:t>
            </w:r>
          </w:p>
        </w:tc>
      </w:tr>
      <w:tr w:rsidR="00042EFF" w14:paraId="76265678" w14:textId="77777777" w:rsidTr="00BC35E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1968F2" w14:textId="77777777" w:rsidR="00042EFF" w:rsidRPr="00BC35EE" w:rsidRDefault="00042EFF" w:rsidP="00042EFF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9DBF3D7" w14:textId="33ABB87F" w:rsidR="00042EFF" w:rsidRPr="00BC35EE" w:rsidRDefault="00042EFF" w:rsidP="00042EFF">
            <w:pPr>
              <w:pStyle w:val="formattext"/>
            </w:pPr>
            <w:r w:rsidRPr="00BC35EE">
              <w:rPr>
                <w:lang w:eastAsia="en-US"/>
              </w:rPr>
              <w:t xml:space="preserve">Обучение системе документооборота </w:t>
            </w:r>
            <w:r w:rsidRPr="00BC35EE">
              <w:rPr>
                <w:shd w:val="clear" w:color="auto" w:fill="FFFFFF"/>
                <w:lang w:eastAsia="en-US"/>
              </w:rPr>
              <w:t xml:space="preserve">специалистов более низкой квалификации (разряда) </w:t>
            </w:r>
            <w:r w:rsidRPr="00BC35EE">
              <w:rPr>
                <w:lang w:eastAsia="en-US"/>
              </w:rPr>
              <w:t xml:space="preserve">производства изделий </w:t>
            </w:r>
            <w:r w:rsidRPr="00BC35EE">
              <w:rPr>
                <w:iCs/>
                <w:lang w:eastAsia="en-US"/>
              </w:rPr>
              <w:t>из полимерных композиционных материалов методом литья под давлением</w:t>
            </w:r>
          </w:p>
        </w:tc>
      </w:tr>
      <w:tr w:rsidR="00042EFF" w14:paraId="550C9181" w14:textId="77777777" w:rsidTr="00BC35E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D031DB" w14:textId="77777777" w:rsidR="00042EFF" w:rsidRPr="00BC35EE" w:rsidRDefault="00042EFF" w:rsidP="00042EFF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9156691" w14:textId="513784BC" w:rsidR="00042EFF" w:rsidRPr="00BC35EE" w:rsidRDefault="00042EFF" w:rsidP="00042EFF">
            <w:pPr>
              <w:pStyle w:val="formattext"/>
            </w:pPr>
            <w:r w:rsidRPr="00BC35EE">
              <w:rPr>
                <w:lang w:eastAsia="en-US"/>
              </w:rPr>
              <w:t>Обучение базовым и специфическим процессам работы на основном и вспомогательном оборудовании для производства изделий методом литья под давлением</w:t>
            </w:r>
          </w:p>
        </w:tc>
      </w:tr>
      <w:tr w:rsidR="00042EFF" w14:paraId="14846A27" w14:textId="77777777" w:rsidTr="00BC35E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E36F0FB" w14:textId="77777777" w:rsidR="00042EFF" w:rsidRPr="00BC35EE" w:rsidRDefault="00042EFF" w:rsidP="00042EFF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CC7B555" w14:textId="4CEDA221" w:rsidR="00042EFF" w:rsidRPr="00BC35EE" w:rsidRDefault="00042EFF" w:rsidP="00042EFF">
            <w:pPr>
              <w:pStyle w:val="formattext"/>
              <w:rPr>
                <w:iCs/>
              </w:rPr>
            </w:pPr>
            <w:r w:rsidRPr="00BC35EE">
              <w:rPr>
                <w:shd w:val="clear" w:color="auto" w:fill="FFFFFF"/>
                <w:lang w:eastAsia="en-US"/>
              </w:rPr>
              <w:t>Контроль качества работ, выполняемых специалистами более низкой квалификации (разряда)</w:t>
            </w:r>
          </w:p>
        </w:tc>
      </w:tr>
      <w:tr w:rsidR="00042EFF" w14:paraId="5B50AC23" w14:textId="77777777" w:rsidTr="00BC35EE">
        <w:trPr>
          <w:trHeight w:val="212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00212BD" w14:textId="77777777" w:rsidR="00042EFF" w:rsidRPr="00BC35EE" w:rsidRDefault="00042EFF" w:rsidP="00042EFF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95AE67" w14:textId="4F69D5CE" w:rsidR="00042EFF" w:rsidRPr="00BC35EE" w:rsidRDefault="00042EFF" w:rsidP="00042EFF">
            <w:pPr>
              <w:suppressAutoHyphens/>
              <w:jc w:val="both"/>
            </w:pPr>
            <w:r w:rsidRPr="00BC35EE">
              <w:rPr>
                <w:iCs/>
                <w:lang w:eastAsia="en-US"/>
              </w:rPr>
              <w:t>Вести теоретическое обучение персонала</w:t>
            </w:r>
          </w:p>
        </w:tc>
      </w:tr>
      <w:tr w:rsidR="00042EFF" w14:paraId="2415BD98" w14:textId="77777777" w:rsidTr="00BC35EE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406BDBE" w14:textId="77777777" w:rsidR="00042EFF" w:rsidRPr="00BC35EE" w:rsidRDefault="00042EFF" w:rsidP="00042EF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1AA0F31" w14:textId="2A3C0C90" w:rsidR="00042EFF" w:rsidRPr="00BC35EE" w:rsidRDefault="00042EFF" w:rsidP="00042EFF">
            <w:pPr>
              <w:suppressAutoHyphens/>
              <w:jc w:val="both"/>
            </w:pPr>
            <w:r w:rsidRPr="00BC35EE">
              <w:rPr>
                <w:iCs/>
                <w:lang w:eastAsia="en-US"/>
              </w:rPr>
              <w:t xml:space="preserve">Читать и анализировать специальную литературу по производству </w:t>
            </w:r>
            <w:r w:rsidRPr="00BC35EE">
              <w:rPr>
                <w:lang w:eastAsia="en-US"/>
              </w:rPr>
              <w:t>изделий методом литья под давлением</w:t>
            </w:r>
          </w:p>
        </w:tc>
      </w:tr>
      <w:tr w:rsidR="00042EFF" w14:paraId="0AAAA04E" w14:textId="77777777" w:rsidTr="00BC35EE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8C5CAF0" w14:textId="77777777" w:rsidR="00042EFF" w:rsidRPr="00BC35EE" w:rsidRDefault="00042EFF" w:rsidP="00042EFF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0735E0" w14:textId="5CBACA26" w:rsidR="00042EFF" w:rsidRPr="00BC35EE" w:rsidRDefault="00042EFF" w:rsidP="00042EFF">
            <w:pPr>
              <w:suppressAutoHyphens/>
              <w:jc w:val="both"/>
            </w:pPr>
            <w:r w:rsidRPr="00BC35EE">
              <w:rPr>
                <w:iCs/>
                <w:lang w:eastAsia="en-US"/>
              </w:rPr>
              <w:t>Составлять перечни контрольных вопросов</w:t>
            </w:r>
          </w:p>
        </w:tc>
      </w:tr>
      <w:tr w:rsidR="00042EFF" w14:paraId="11ADC521" w14:textId="77777777" w:rsidTr="00BC35EE">
        <w:trPr>
          <w:trHeight w:val="183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0E8AB55" w14:textId="77777777" w:rsidR="00042EFF" w:rsidRPr="00BC35EE" w:rsidRDefault="00042EFF" w:rsidP="00042EFF">
            <w:pPr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01B5F2" w14:textId="21D5107F" w:rsidR="00042EFF" w:rsidRPr="00BC35EE" w:rsidRDefault="00042EFF" w:rsidP="00042EFF">
            <w:pPr>
              <w:pStyle w:val="1f0"/>
              <w:jc w:val="both"/>
            </w:pPr>
            <w:r w:rsidRPr="00BC35EE">
              <w:rPr>
                <w:iCs/>
                <w:lang w:eastAsia="en-US"/>
              </w:rPr>
              <w:t>Контролировать практические действия обучающихся</w:t>
            </w:r>
          </w:p>
        </w:tc>
      </w:tr>
      <w:tr w:rsidR="00042EFF" w14:paraId="41B93806" w14:textId="77777777" w:rsidTr="00BC35EE">
        <w:trPr>
          <w:trHeight w:val="225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2705004" w14:textId="77777777" w:rsidR="00042EFF" w:rsidRPr="00BC35EE" w:rsidRDefault="00042EFF" w:rsidP="00042EFF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9BA78CE" w14:textId="770E2EC8" w:rsidR="00042EFF" w:rsidRPr="00BC35EE" w:rsidRDefault="00042EFF" w:rsidP="00042EFF">
            <w:pPr>
              <w:pStyle w:val="1f0"/>
              <w:jc w:val="both"/>
            </w:pPr>
            <w:r w:rsidRPr="00BC35EE">
              <w:rPr>
                <w:lang w:eastAsia="en-US"/>
              </w:rPr>
              <w:t>Система документооборота организации</w:t>
            </w:r>
          </w:p>
        </w:tc>
      </w:tr>
      <w:tr w:rsidR="00042EFF" w14:paraId="4356E445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9A71911" w14:textId="77777777" w:rsidR="00042EFF" w:rsidRPr="00BC35EE" w:rsidRDefault="00042EFF" w:rsidP="00042EFF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A7987AE" w14:textId="1F449926" w:rsidR="00042EFF" w:rsidRPr="00BC35EE" w:rsidRDefault="00042EFF" w:rsidP="00042EFF">
            <w:pPr>
              <w:pStyle w:val="1f0"/>
              <w:jc w:val="both"/>
            </w:pPr>
            <w:r w:rsidRPr="00BC35EE">
              <w:rPr>
                <w:lang w:eastAsia="en-US"/>
              </w:rPr>
              <w:t xml:space="preserve">Оборудование и процессы производства изделий методом литья </w:t>
            </w:r>
            <w:r w:rsidRPr="00BC35EE">
              <w:rPr>
                <w:lang w:eastAsia="en-US"/>
              </w:rPr>
              <w:lastRenderedPageBreak/>
              <w:t>под давлением</w:t>
            </w:r>
          </w:p>
        </w:tc>
      </w:tr>
      <w:tr w:rsidR="00042EFF" w14:paraId="40AE8666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77FFE89" w14:textId="77777777" w:rsidR="00042EFF" w:rsidRPr="00BC35EE" w:rsidRDefault="00042EFF" w:rsidP="00042EFF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454B4F3" w14:textId="099D33E5" w:rsidR="00042EFF" w:rsidRPr="00BC35EE" w:rsidRDefault="00042EFF" w:rsidP="00042EFF">
            <w:pPr>
              <w:suppressAutoHyphens/>
              <w:jc w:val="both"/>
            </w:pPr>
            <w:r w:rsidRPr="00BC35EE">
              <w:rPr>
                <w:lang w:eastAsia="en-US"/>
              </w:rPr>
              <w:t>Охрана труда при эксплуатации основного и периферийного оборудования</w:t>
            </w:r>
          </w:p>
        </w:tc>
      </w:tr>
      <w:tr w:rsidR="00042EFF" w14:paraId="3982F8F2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266D2C5" w14:textId="77777777" w:rsidR="00042EFF" w:rsidRPr="00BC35EE" w:rsidRDefault="00042EFF" w:rsidP="00042EFF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3DB08FA1" w14:textId="1D1DB9D9" w:rsidR="00042EFF" w:rsidRPr="00BC35EE" w:rsidRDefault="00042EFF" w:rsidP="00042EFF">
            <w:pPr>
              <w:suppressAutoHyphens/>
              <w:jc w:val="both"/>
            </w:pPr>
            <w:r w:rsidRPr="00BC35EE">
              <w:rPr>
                <w:iCs/>
                <w:lang w:eastAsia="en-US"/>
              </w:rPr>
              <w:t xml:space="preserve">Технические характеристики, конструктивные особенности и режимы работы оборудования по производству </w:t>
            </w:r>
            <w:r w:rsidRPr="00BC35EE">
              <w:rPr>
                <w:lang w:eastAsia="en-US"/>
              </w:rPr>
              <w:t xml:space="preserve">изделий </w:t>
            </w:r>
            <w:r w:rsidRPr="00BC35EE">
              <w:rPr>
                <w:iCs/>
                <w:lang w:eastAsia="en-US"/>
              </w:rPr>
              <w:t>из полимерных композиционных материалов методом литья под давлением</w:t>
            </w:r>
          </w:p>
        </w:tc>
      </w:tr>
      <w:tr w:rsidR="00042EFF" w14:paraId="09070A2F" w14:textId="77777777" w:rsidTr="00BC35EE">
        <w:trPr>
          <w:trHeight w:val="322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0952424" w14:textId="77777777" w:rsidR="00042EFF" w:rsidRPr="00BC35EE" w:rsidRDefault="00042EFF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4987D2E" w14:textId="77777777" w:rsidR="00042EFF" w:rsidRPr="00BC35EE" w:rsidRDefault="00042EFF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6E1E5096" w14:textId="77777777" w:rsidR="00042EFF" w:rsidRDefault="00042EFF" w:rsidP="00042EFF">
      <w:pPr>
        <w:rPr>
          <w:lang w:val="en-US"/>
        </w:rPr>
      </w:pPr>
    </w:p>
    <w:p w14:paraId="770EBF34" w14:textId="77777777" w:rsidR="00042EFF" w:rsidRPr="003A3275" w:rsidRDefault="00042EFF" w:rsidP="00AD01DB">
      <w:pPr>
        <w:rPr>
          <w:lang w:val="en-US"/>
        </w:rPr>
      </w:pPr>
    </w:p>
    <w:tbl>
      <w:tblPr>
        <w:tblW w:w="5000" w:type="pct"/>
        <w:tblBorders>
          <w:top w:val="single" w:sz="4" w:space="0" w:color="808080"/>
          <w:bottom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1038"/>
        <w:gridCol w:w="421"/>
        <w:gridCol w:w="687"/>
        <w:gridCol w:w="417"/>
        <w:gridCol w:w="142"/>
        <w:gridCol w:w="1383"/>
        <w:gridCol w:w="554"/>
        <w:gridCol w:w="282"/>
        <w:gridCol w:w="548"/>
        <w:gridCol w:w="559"/>
        <w:gridCol w:w="831"/>
        <w:gridCol w:w="1074"/>
      </w:tblGrid>
      <w:tr w:rsidR="003A3275" w:rsidRPr="003A3275" w14:paraId="53C27DC9" w14:textId="77777777" w:rsidTr="00C84CF6">
        <w:trPr>
          <w:trHeight w:val="567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7B40216" w14:textId="77777777" w:rsidR="0023479E" w:rsidRPr="003A3275" w:rsidRDefault="0023479E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bookmarkStart w:id="12" w:name="_Toc405896491"/>
            <w:bookmarkStart w:id="13" w:name="_Toc421199365"/>
            <w:r w:rsidRPr="003A3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3.</w:t>
            </w:r>
            <w:r w:rsidR="005944E3" w:rsidRPr="003A3275">
              <w:rPr>
                <w:rFonts w:ascii="Times New Roman" w:hAnsi="Times New Roman"/>
                <w:b/>
                <w:sz w:val="24"/>
                <w:szCs w:val="24"/>
                <w:lang w:val="en-US" w:eastAsia="en-US"/>
              </w:rPr>
              <w:t>4</w:t>
            </w:r>
            <w:r w:rsidRPr="003A3275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 Обобщенная трудовая функция</w:t>
            </w:r>
            <w:bookmarkEnd w:id="12"/>
            <w:bookmarkEnd w:id="13"/>
          </w:p>
          <w:p w14:paraId="6FC0D544" w14:textId="77777777" w:rsidR="001C6342" w:rsidRPr="003A3275" w:rsidRDefault="001C6342" w:rsidP="00AD01DB">
            <w:pPr>
              <w:pStyle w:val="29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3A3275" w:rsidRPr="003A3275" w14:paraId="21E75018" w14:textId="77777777" w:rsidTr="00BC35EE">
        <w:trPr>
          <w:trHeight w:val="278"/>
        </w:trPr>
        <w:tc>
          <w:tcPr>
            <w:tcW w:w="758" w:type="pct"/>
            <w:tcBorders>
              <w:top w:val="nil"/>
              <w:left w:val="nil"/>
              <w:bottom w:val="nil"/>
            </w:tcBorders>
            <w:vAlign w:val="center"/>
          </w:tcPr>
          <w:p w14:paraId="676075C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5" w:type="pct"/>
            <w:gridSpan w:val="6"/>
          </w:tcPr>
          <w:p w14:paraId="7A93A431" w14:textId="6B87F9A6" w:rsidR="0023479E" w:rsidRPr="00BC35EE" w:rsidRDefault="00DA5348" w:rsidP="003968DF">
            <w:pPr>
              <w:suppressAutoHyphens/>
              <w:jc w:val="both"/>
              <w:rPr>
                <w:lang w:eastAsia="en-US"/>
              </w:rPr>
            </w:pPr>
            <w:r w:rsidRPr="00BC35EE">
              <w:t xml:space="preserve">Управление эксплуатацией и ремонтным обслуживанием оборудования производства изделий </w:t>
            </w:r>
            <w:r w:rsidRPr="00BC35EE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296" w:type="pct"/>
            <w:tcBorders>
              <w:top w:val="nil"/>
              <w:bottom w:val="nil"/>
            </w:tcBorders>
            <w:vAlign w:val="center"/>
          </w:tcPr>
          <w:p w14:paraId="0D0ED587" w14:textId="77777777" w:rsidR="0023479E" w:rsidRPr="003A3275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vAlign w:val="center"/>
          </w:tcPr>
          <w:p w14:paraId="0D225AE9" w14:textId="77777777" w:rsidR="0023479E" w:rsidRPr="00BC35EE" w:rsidRDefault="005944E3" w:rsidP="00AD01DB">
            <w:pPr>
              <w:suppressAutoHyphens/>
              <w:jc w:val="center"/>
              <w:rPr>
                <w:lang w:val="en-US"/>
              </w:rPr>
            </w:pPr>
            <w:r w:rsidRPr="00BC35EE">
              <w:rPr>
                <w:lang w:val="en-US"/>
              </w:rPr>
              <w:t>D</w:t>
            </w:r>
          </w:p>
        </w:tc>
        <w:tc>
          <w:tcPr>
            <w:tcW w:w="743" w:type="pct"/>
            <w:gridSpan w:val="2"/>
            <w:tcBorders>
              <w:top w:val="nil"/>
              <w:bottom w:val="nil"/>
            </w:tcBorders>
            <w:vAlign w:val="center"/>
          </w:tcPr>
          <w:p w14:paraId="7A065F54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квалификации</w:t>
            </w:r>
          </w:p>
        </w:tc>
        <w:tc>
          <w:tcPr>
            <w:tcW w:w="574" w:type="pct"/>
            <w:tcBorders>
              <w:right w:val="single" w:sz="4" w:space="0" w:color="808080"/>
            </w:tcBorders>
            <w:vAlign w:val="center"/>
          </w:tcPr>
          <w:p w14:paraId="61840CAE" w14:textId="0FDA0719" w:rsidR="0023479E" w:rsidRPr="00BC35EE" w:rsidRDefault="00DA5348" w:rsidP="00AD01DB">
            <w:pPr>
              <w:suppressAutoHyphens/>
              <w:jc w:val="center"/>
            </w:pPr>
            <w:r w:rsidRPr="00BC35EE">
              <w:t>7</w:t>
            </w:r>
          </w:p>
        </w:tc>
      </w:tr>
      <w:tr w:rsidR="003A3275" w:rsidRPr="003A3275" w14:paraId="74E962CD" w14:textId="77777777" w:rsidTr="00C84CF6">
        <w:trPr>
          <w:trHeight w:val="283"/>
        </w:trPr>
        <w:tc>
          <w:tcPr>
            <w:tcW w:w="5000" w:type="pct"/>
            <w:gridSpan w:val="1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1F87D3D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1D3D5287" w14:textId="77777777" w:rsidTr="006C5533">
        <w:trPr>
          <w:trHeight w:val="283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8043E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обобщенной трудовой функции</w:t>
            </w: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BBA422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23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238872FD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62" w:type="pct"/>
            <w:gridSpan w:val="4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4B01CD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34E4DA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E05BD55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6D2EABDD" w14:textId="77777777" w:rsidTr="006C5533">
        <w:trPr>
          <w:trHeight w:val="479"/>
        </w:trPr>
        <w:tc>
          <w:tcPr>
            <w:tcW w:w="131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493C70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77" w:type="pct"/>
            <w:gridSpan w:val="7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4483EE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2A1DD17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6AB8589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12FEBB34" w14:textId="77777777" w:rsidTr="00C84CF6">
        <w:trPr>
          <w:trHeight w:val="215"/>
        </w:trPr>
        <w:tc>
          <w:tcPr>
            <w:tcW w:w="5000" w:type="pct"/>
            <w:gridSpan w:val="13"/>
            <w:tcBorders>
              <w:top w:val="nil"/>
              <w:left w:val="nil"/>
              <w:right w:val="nil"/>
            </w:tcBorders>
            <w:vAlign w:val="center"/>
          </w:tcPr>
          <w:p w14:paraId="328427FC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</w:tr>
      <w:tr w:rsidR="003A3275" w:rsidRPr="003A3275" w14:paraId="4AD659D9" w14:textId="77777777" w:rsidTr="006C5533">
        <w:trPr>
          <w:trHeight w:val="525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14:paraId="51606666" w14:textId="77777777" w:rsidR="0023479E" w:rsidRPr="00BC35EE" w:rsidRDefault="0023479E" w:rsidP="00AD01DB">
            <w:pPr>
              <w:suppressAutoHyphens/>
            </w:pPr>
            <w:r w:rsidRPr="00BC35EE">
              <w:t>Возможные наименования должностей, профессий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14:paraId="4915F33F" w14:textId="77777777" w:rsidR="00DA5348" w:rsidRPr="00BC35EE" w:rsidRDefault="00DA5348" w:rsidP="00DA5348">
            <w:pPr>
              <w:suppressAutoHyphens/>
              <w:rPr>
                <w:rFonts w:eastAsiaTheme="minorHAnsi"/>
              </w:rPr>
            </w:pPr>
            <w:r w:rsidRPr="00BC35EE">
              <w:rPr>
                <w:rFonts w:eastAsiaTheme="minorHAnsi"/>
              </w:rPr>
              <w:t>Главный инженер</w:t>
            </w:r>
          </w:p>
          <w:p w14:paraId="7A452CD8" w14:textId="6A218895" w:rsidR="0023479E" w:rsidRPr="00BC35EE" w:rsidRDefault="00DA5348" w:rsidP="00DA5348">
            <w:pPr>
              <w:suppressAutoHyphens/>
            </w:pPr>
            <w:r w:rsidRPr="00BC35EE">
              <w:t>Главный механик</w:t>
            </w:r>
          </w:p>
        </w:tc>
      </w:tr>
      <w:tr w:rsidR="003A3275" w:rsidRPr="003A3275" w14:paraId="1E602D20" w14:textId="77777777" w:rsidTr="00C84CF6">
        <w:trPr>
          <w:trHeight w:val="227"/>
        </w:trPr>
        <w:tc>
          <w:tcPr>
            <w:tcW w:w="5000" w:type="pct"/>
            <w:gridSpan w:val="13"/>
            <w:tcBorders>
              <w:left w:val="nil"/>
              <w:right w:val="nil"/>
            </w:tcBorders>
          </w:tcPr>
          <w:p w14:paraId="1C41AB95" w14:textId="77777777" w:rsidR="0023479E" w:rsidRPr="00BC35EE" w:rsidRDefault="0023479E" w:rsidP="00AD01DB">
            <w:pPr>
              <w:suppressAutoHyphens/>
            </w:pPr>
          </w:p>
        </w:tc>
      </w:tr>
      <w:tr w:rsidR="00DA5348" w:rsidRPr="003A3275" w14:paraId="40E75645" w14:textId="77777777" w:rsidTr="00DD6FDA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14:paraId="6AAFEEBA" w14:textId="77777777" w:rsidR="00DA5348" w:rsidRPr="00BC35EE" w:rsidRDefault="00DA5348" w:rsidP="00DA5348">
            <w:pPr>
              <w:suppressAutoHyphens/>
            </w:pPr>
            <w:r w:rsidRPr="00BC35EE">
              <w:t>Требования к образованию и обучению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14:paraId="627F069D" w14:textId="6E639135" w:rsidR="00DA5348" w:rsidRPr="00BC35EE" w:rsidRDefault="00DA5348" w:rsidP="00DA5348">
            <w:pPr>
              <w:suppressAutoHyphens/>
            </w:pPr>
            <w:r w:rsidRPr="00BC35EE">
              <w:t xml:space="preserve">Высшее образование </w:t>
            </w:r>
            <w:r w:rsidR="00C17464" w:rsidRPr="00BC35EE">
              <w:t>–</w:t>
            </w:r>
            <w:r w:rsidRPr="00BC35EE">
              <w:t xml:space="preserve"> </w:t>
            </w:r>
            <w:r w:rsidR="00C81449" w:rsidRPr="00BC35EE">
              <w:t>специалитет или</w:t>
            </w:r>
            <w:r w:rsidR="00C17464" w:rsidRPr="00BC35EE">
              <w:t xml:space="preserve"> </w:t>
            </w:r>
            <w:r w:rsidRPr="00BC35EE">
              <w:t xml:space="preserve">магистратура </w:t>
            </w:r>
          </w:p>
          <w:p w14:paraId="7A66480F" w14:textId="3E2DB23E" w:rsidR="00DA5348" w:rsidRPr="00BC35EE" w:rsidRDefault="00DA5348" w:rsidP="00DA5348">
            <w:pPr>
              <w:suppressAutoHyphens/>
            </w:pPr>
            <w:r w:rsidRPr="00BC35EE">
              <w:t>Дополнительное профессиональное образование – программы повышения квалификации, программы профессиональной переподготовки по профилю деятельности</w:t>
            </w:r>
          </w:p>
        </w:tc>
      </w:tr>
      <w:tr w:rsidR="00DA5348" w:rsidRPr="003A3275" w14:paraId="176F74B7" w14:textId="77777777" w:rsidTr="00DD6FDA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14:paraId="05E5616C" w14:textId="77777777" w:rsidR="00DA5348" w:rsidRPr="00BC35EE" w:rsidRDefault="00DA5348" w:rsidP="00DA5348">
            <w:pPr>
              <w:suppressAutoHyphens/>
            </w:pPr>
            <w:r w:rsidRPr="00BC35EE">
              <w:t>Требования к опыту практической работы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14:paraId="4BD7233B" w14:textId="7A2D1630" w:rsidR="00DA5348" w:rsidRPr="00BC35EE" w:rsidRDefault="00DA5348" w:rsidP="00DA5348">
            <w:pPr>
              <w:suppressAutoHyphens/>
            </w:pPr>
            <w:r w:rsidRPr="00BC35EE">
              <w:t xml:space="preserve">Не менее </w:t>
            </w:r>
            <w:r w:rsidR="000F4CCA" w:rsidRPr="00BC35EE">
              <w:t>пяти</w:t>
            </w:r>
            <w:r w:rsidRPr="00BC35EE">
              <w:t xml:space="preserve"> лет на инженерно-технических должностях в области производства изделий из полимерных материалов</w:t>
            </w:r>
          </w:p>
        </w:tc>
      </w:tr>
      <w:tr w:rsidR="00DA5348" w:rsidRPr="003A3275" w14:paraId="1D48411A" w14:textId="77777777" w:rsidTr="00DD6FDA">
        <w:trPr>
          <w:trHeight w:val="408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14:paraId="29DD41A3" w14:textId="77777777" w:rsidR="00DA5348" w:rsidRPr="00BC35EE" w:rsidRDefault="00DA5348" w:rsidP="00DA5348">
            <w:pPr>
              <w:suppressAutoHyphens/>
            </w:pPr>
            <w:r w:rsidRPr="00BC35EE">
              <w:t>Особые условия допуска к работе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  <w:vAlign w:val="center"/>
          </w:tcPr>
          <w:p w14:paraId="3C92099C" w14:textId="77777777" w:rsidR="00DA5348" w:rsidRPr="00BC35EE" w:rsidRDefault="00DA5348" w:rsidP="00DA5348">
            <w:r w:rsidRPr="00BC35EE">
      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      </w:r>
          </w:p>
          <w:p w14:paraId="31FEF6A1" w14:textId="4987801C" w:rsidR="00DA5348" w:rsidRPr="00BC35EE" w:rsidRDefault="00DA5348" w:rsidP="00DA5348">
            <w:pPr>
              <w:suppressAutoHyphens/>
            </w:pPr>
            <w:r w:rsidRPr="00BC35EE">
              <w:t>Прохождение инструктажа по охране труда и технике безопасности</w:t>
            </w:r>
          </w:p>
        </w:tc>
      </w:tr>
      <w:tr w:rsidR="003A3275" w:rsidRPr="003A3275" w14:paraId="2C6B7676" w14:textId="77777777" w:rsidTr="006C5533">
        <w:trPr>
          <w:trHeight w:val="451"/>
        </w:trPr>
        <w:tc>
          <w:tcPr>
            <w:tcW w:w="1313" w:type="pct"/>
            <w:gridSpan w:val="2"/>
            <w:tcBorders>
              <w:left w:val="single" w:sz="4" w:space="0" w:color="808080"/>
            </w:tcBorders>
          </w:tcPr>
          <w:p w14:paraId="77F64847" w14:textId="77777777" w:rsidR="0023479E" w:rsidRPr="00BC35EE" w:rsidRDefault="0023479E" w:rsidP="00AD01DB">
            <w:pPr>
              <w:suppressAutoHyphens/>
            </w:pPr>
            <w:r w:rsidRPr="00BC35EE">
              <w:t>Другие характеристики</w:t>
            </w:r>
          </w:p>
        </w:tc>
        <w:tc>
          <w:tcPr>
            <w:tcW w:w="3687" w:type="pct"/>
            <w:gridSpan w:val="11"/>
            <w:tcBorders>
              <w:right w:val="single" w:sz="4" w:space="0" w:color="808080"/>
            </w:tcBorders>
          </w:tcPr>
          <w:p w14:paraId="3E3FB0B9" w14:textId="7028EB69" w:rsidR="0023479E" w:rsidRPr="00BC35EE" w:rsidRDefault="00C81449" w:rsidP="00AD01DB">
            <w:pPr>
              <w:suppressAutoHyphens/>
            </w:pPr>
            <w:r w:rsidRPr="00BC35EE">
              <w:t>-</w:t>
            </w:r>
          </w:p>
        </w:tc>
      </w:tr>
      <w:tr w:rsidR="003A3275" w:rsidRPr="003A3275" w14:paraId="39BCCFAA" w14:textId="77777777" w:rsidTr="00C84CF6">
        <w:trPr>
          <w:trHeight w:val="611"/>
        </w:trPr>
        <w:tc>
          <w:tcPr>
            <w:tcW w:w="5000" w:type="pct"/>
            <w:gridSpan w:val="13"/>
            <w:tcBorders>
              <w:left w:val="nil"/>
              <w:right w:val="nil"/>
            </w:tcBorders>
            <w:vAlign w:val="center"/>
          </w:tcPr>
          <w:p w14:paraId="31AC4AC2" w14:textId="77777777" w:rsidR="0023479E" w:rsidRPr="00BC35EE" w:rsidRDefault="00C84CF6" w:rsidP="00AD01DB">
            <w:pPr>
              <w:suppressAutoHyphens/>
              <w:rPr>
                <w:lang w:val="en-US"/>
              </w:rPr>
            </w:pPr>
            <w:r w:rsidRPr="00BC35EE">
              <w:t>Дополнительные характеристики</w:t>
            </w:r>
          </w:p>
        </w:tc>
      </w:tr>
      <w:tr w:rsidR="003A3275" w:rsidRPr="003A3275" w14:paraId="3C6A7A78" w14:textId="77777777" w:rsidTr="00C84CF6">
        <w:trPr>
          <w:trHeight w:val="283"/>
        </w:trPr>
        <w:tc>
          <w:tcPr>
            <w:tcW w:w="1538" w:type="pct"/>
            <w:gridSpan w:val="3"/>
            <w:tcBorders>
              <w:left w:val="single" w:sz="4" w:space="0" w:color="808080"/>
            </w:tcBorders>
            <w:vAlign w:val="center"/>
          </w:tcPr>
          <w:p w14:paraId="1B7788C6" w14:textId="77777777" w:rsidR="0023479E" w:rsidRPr="00BC35EE" w:rsidRDefault="0023479E" w:rsidP="00AD01DB">
            <w:pPr>
              <w:suppressAutoHyphens/>
              <w:jc w:val="center"/>
            </w:pPr>
            <w:r w:rsidRPr="00BC35EE">
              <w:t>Наименование документа</w:t>
            </w:r>
          </w:p>
        </w:tc>
        <w:tc>
          <w:tcPr>
            <w:tcW w:w="666" w:type="pct"/>
            <w:gridSpan w:val="3"/>
            <w:vAlign w:val="center"/>
          </w:tcPr>
          <w:p w14:paraId="53C6C981" w14:textId="77777777" w:rsidR="0023479E" w:rsidRPr="00BC35EE" w:rsidRDefault="0023479E" w:rsidP="00AD01DB">
            <w:pPr>
              <w:suppressAutoHyphens/>
              <w:jc w:val="center"/>
            </w:pPr>
            <w:r w:rsidRPr="00BC35EE">
              <w:t>Код</w:t>
            </w:r>
          </w:p>
        </w:tc>
        <w:tc>
          <w:tcPr>
            <w:tcW w:w="2796" w:type="pct"/>
            <w:gridSpan w:val="7"/>
            <w:tcBorders>
              <w:right w:val="single" w:sz="4" w:space="0" w:color="808080"/>
            </w:tcBorders>
            <w:vAlign w:val="center"/>
          </w:tcPr>
          <w:p w14:paraId="0C2D2ED6" w14:textId="77777777" w:rsidR="0023479E" w:rsidRPr="00BC35EE" w:rsidRDefault="0023479E" w:rsidP="00AD01DB">
            <w:pPr>
              <w:suppressAutoHyphens/>
              <w:jc w:val="center"/>
            </w:pPr>
            <w:r w:rsidRPr="00BC35EE">
              <w:t>Наименование базовой группы, должности (профессии) или специальности</w:t>
            </w:r>
          </w:p>
        </w:tc>
      </w:tr>
      <w:tr w:rsidR="00DA5348" w:rsidRPr="003A3275" w14:paraId="4B8E05BA" w14:textId="77777777" w:rsidTr="00C84CF6">
        <w:trPr>
          <w:trHeight w:val="283"/>
        </w:trPr>
        <w:tc>
          <w:tcPr>
            <w:tcW w:w="1538" w:type="pct"/>
            <w:gridSpan w:val="3"/>
            <w:tcBorders>
              <w:left w:val="single" w:sz="4" w:space="0" w:color="808080"/>
            </w:tcBorders>
          </w:tcPr>
          <w:p w14:paraId="5BE9264F" w14:textId="77777777" w:rsidR="00DA5348" w:rsidRPr="00BC35EE" w:rsidRDefault="00DA5348" w:rsidP="00DA5348">
            <w:pPr>
              <w:suppressAutoHyphens/>
              <w:rPr>
                <w:vertAlign w:val="superscript"/>
                <w:lang w:eastAsia="en-US"/>
              </w:rPr>
            </w:pPr>
            <w:r w:rsidRPr="00BC35EE">
              <w:t>ОКЗ</w:t>
            </w:r>
          </w:p>
        </w:tc>
        <w:tc>
          <w:tcPr>
            <w:tcW w:w="666" w:type="pct"/>
            <w:gridSpan w:val="3"/>
          </w:tcPr>
          <w:p w14:paraId="1A6F80F0" w14:textId="388B4A44" w:rsidR="00DA5348" w:rsidRPr="00BC35EE" w:rsidRDefault="00DA5348" w:rsidP="00DA5348">
            <w:pPr>
              <w:jc w:val="both"/>
            </w:pPr>
            <w:r w:rsidRPr="00BC35EE">
              <w:t>1321</w:t>
            </w:r>
          </w:p>
        </w:tc>
        <w:tc>
          <w:tcPr>
            <w:tcW w:w="2796" w:type="pct"/>
            <w:gridSpan w:val="7"/>
            <w:tcBorders>
              <w:right w:val="single" w:sz="4" w:space="0" w:color="808080"/>
            </w:tcBorders>
          </w:tcPr>
          <w:p w14:paraId="42B241AB" w14:textId="4CD37AFF" w:rsidR="00DA5348" w:rsidRPr="00BC35EE" w:rsidRDefault="00DA5348" w:rsidP="00DA5348">
            <w:pPr>
              <w:widowControl w:val="0"/>
              <w:suppressAutoHyphens/>
              <w:autoSpaceDE w:val="0"/>
              <w:jc w:val="both"/>
            </w:pPr>
            <w:r w:rsidRPr="00BC35EE">
              <w:t>Руководители подразделений (управляющие) в обрабатывающей промышленности</w:t>
            </w:r>
          </w:p>
        </w:tc>
      </w:tr>
      <w:tr w:rsidR="00DA5348" w:rsidRPr="003A3275" w14:paraId="6FD088D0" w14:textId="77777777" w:rsidTr="00DD6FDA">
        <w:trPr>
          <w:trHeight w:val="283"/>
        </w:trPr>
        <w:tc>
          <w:tcPr>
            <w:tcW w:w="1538" w:type="pct"/>
            <w:gridSpan w:val="3"/>
            <w:tcBorders>
              <w:left w:val="single" w:sz="4" w:space="0" w:color="808080"/>
            </w:tcBorders>
          </w:tcPr>
          <w:p w14:paraId="227E8AC9" w14:textId="77777777" w:rsidR="00DA5348" w:rsidRPr="00BC35EE" w:rsidRDefault="00DA5348" w:rsidP="00DA5348">
            <w:pPr>
              <w:suppressAutoHyphens/>
              <w:rPr>
                <w:vertAlign w:val="superscript"/>
              </w:rPr>
            </w:pPr>
            <w:r w:rsidRPr="00BC35EE">
              <w:t>ЕКС</w:t>
            </w:r>
          </w:p>
        </w:tc>
        <w:tc>
          <w:tcPr>
            <w:tcW w:w="666" w:type="pct"/>
            <w:gridSpan w:val="3"/>
            <w:shd w:val="clear" w:color="auto" w:fill="auto"/>
            <w:vAlign w:val="center"/>
          </w:tcPr>
          <w:p w14:paraId="6B9F0F2B" w14:textId="638F4EDA" w:rsidR="00DA5348" w:rsidRPr="00BC35EE" w:rsidRDefault="001D6B05" w:rsidP="001D6B05">
            <w:pPr>
              <w:suppressAutoHyphens/>
              <w:jc w:val="center"/>
            </w:pPr>
            <w:r w:rsidRPr="00BC35EE">
              <w:t>-</w:t>
            </w:r>
          </w:p>
        </w:tc>
        <w:tc>
          <w:tcPr>
            <w:tcW w:w="2796" w:type="pct"/>
            <w:gridSpan w:val="7"/>
            <w:tcBorders>
              <w:right w:val="single" w:sz="4" w:space="0" w:color="808080"/>
            </w:tcBorders>
            <w:vAlign w:val="center"/>
          </w:tcPr>
          <w:p w14:paraId="5015CFC5" w14:textId="18EBD255" w:rsidR="00DA5348" w:rsidRPr="00BC35EE" w:rsidRDefault="00DA5348" w:rsidP="00DA5348">
            <w:pPr>
              <w:suppressAutoHyphens/>
              <w:jc w:val="both"/>
            </w:pPr>
            <w:r w:rsidRPr="00BC35EE">
              <w:t>Главный механик</w:t>
            </w:r>
          </w:p>
        </w:tc>
      </w:tr>
      <w:tr w:rsidR="00DA5348" w:rsidRPr="003A3275" w14:paraId="21A4D228" w14:textId="77777777" w:rsidTr="00C84CF6">
        <w:trPr>
          <w:trHeight w:val="283"/>
        </w:trPr>
        <w:tc>
          <w:tcPr>
            <w:tcW w:w="1538" w:type="pct"/>
            <w:gridSpan w:val="3"/>
            <w:vMerge w:val="restart"/>
            <w:tcBorders>
              <w:left w:val="single" w:sz="4" w:space="0" w:color="808080"/>
            </w:tcBorders>
          </w:tcPr>
          <w:p w14:paraId="2E1D8202" w14:textId="77777777" w:rsidR="00DA5348" w:rsidRPr="00BC35EE" w:rsidRDefault="00DA5348" w:rsidP="00DA5348">
            <w:pPr>
              <w:suppressAutoHyphens/>
              <w:rPr>
                <w:vertAlign w:val="superscript"/>
              </w:rPr>
            </w:pPr>
            <w:r w:rsidRPr="00BC35EE">
              <w:lastRenderedPageBreak/>
              <w:t>ОКПДТР</w:t>
            </w:r>
          </w:p>
        </w:tc>
        <w:tc>
          <w:tcPr>
            <w:tcW w:w="666" w:type="pct"/>
            <w:gridSpan w:val="3"/>
          </w:tcPr>
          <w:p w14:paraId="3D1156AD" w14:textId="178DF42B" w:rsidR="00DA5348" w:rsidRPr="00BC35EE" w:rsidRDefault="00DA5348" w:rsidP="00DA5348">
            <w:pPr>
              <w:suppressAutoHyphens/>
              <w:jc w:val="both"/>
            </w:pPr>
            <w:r w:rsidRPr="00BC35EE">
              <w:t xml:space="preserve">20815 </w:t>
            </w:r>
          </w:p>
        </w:tc>
        <w:tc>
          <w:tcPr>
            <w:tcW w:w="2796" w:type="pct"/>
            <w:gridSpan w:val="7"/>
            <w:tcBorders>
              <w:right w:val="single" w:sz="4" w:space="0" w:color="808080"/>
            </w:tcBorders>
          </w:tcPr>
          <w:p w14:paraId="5D36FD6B" w14:textId="200776A9" w:rsidR="00DA5348" w:rsidRPr="00BC35EE" w:rsidRDefault="00DA5348" w:rsidP="00DA5348">
            <w:pPr>
              <w:suppressAutoHyphens/>
              <w:jc w:val="both"/>
            </w:pPr>
            <w:r w:rsidRPr="00BC35EE">
              <w:t>Главный механик (в промышленности)</w:t>
            </w:r>
          </w:p>
        </w:tc>
      </w:tr>
      <w:tr w:rsidR="00050AFE" w:rsidRPr="003A3275" w14:paraId="5E8C120D" w14:textId="77777777" w:rsidTr="00C84CF6">
        <w:trPr>
          <w:trHeight w:val="283"/>
        </w:trPr>
        <w:tc>
          <w:tcPr>
            <w:tcW w:w="1538" w:type="pct"/>
            <w:gridSpan w:val="3"/>
            <w:vMerge/>
            <w:tcBorders>
              <w:left w:val="single" w:sz="4" w:space="0" w:color="808080"/>
            </w:tcBorders>
          </w:tcPr>
          <w:p w14:paraId="56F06070" w14:textId="77777777" w:rsidR="00050AFE" w:rsidRPr="00BC35EE" w:rsidRDefault="00050AFE" w:rsidP="00DA5348">
            <w:pPr>
              <w:suppressAutoHyphens/>
            </w:pPr>
          </w:p>
        </w:tc>
        <w:tc>
          <w:tcPr>
            <w:tcW w:w="666" w:type="pct"/>
            <w:gridSpan w:val="3"/>
          </w:tcPr>
          <w:p w14:paraId="5EB09854" w14:textId="476C03A4" w:rsidR="00050AFE" w:rsidRPr="00BC35EE" w:rsidRDefault="00050AFE" w:rsidP="00DA5348">
            <w:pPr>
              <w:suppressAutoHyphens/>
              <w:jc w:val="both"/>
            </w:pPr>
            <w:r w:rsidRPr="00BC35EE">
              <w:rPr>
                <w:color w:val="000000"/>
              </w:rPr>
              <w:t>24680</w:t>
            </w:r>
          </w:p>
        </w:tc>
        <w:tc>
          <w:tcPr>
            <w:tcW w:w="2796" w:type="pct"/>
            <w:gridSpan w:val="7"/>
            <w:tcBorders>
              <w:right w:val="single" w:sz="4" w:space="0" w:color="808080"/>
            </w:tcBorders>
          </w:tcPr>
          <w:p w14:paraId="37D0C115" w14:textId="129B890F" w:rsidR="00050AFE" w:rsidRPr="00BC35EE" w:rsidRDefault="00050AFE" w:rsidP="00DA5348">
            <w:pPr>
              <w:suppressAutoHyphens/>
              <w:jc w:val="both"/>
            </w:pPr>
            <w:r w:rsidRPr="00BC35EE">
              <w:rPr>
                <w:color w:val="000000"/>
              </w:rPr>
              <w:t>Начальник отдела (в промышленности)</w:t>
            </w:r>
          </w:p>
        </w:tc>
      </w:tr>
      <w:tr w:rsidR="00050AFE" w:rsidRPr="003A3275" w14:paraId="2860A1AF" w14:textId="77777777" w:rsidTr="00C84CF6">
        <w:trPr>
          <w:trHeight w:val="283"/>
        </w:trPr>
        <w:tc>
          <w:tcPr>
            <w:tcW w:w="1538" w:type="pct"/>
            <w:gridSpan w:val="3"/>
            <w:vMerge w:val="restart"/>
            <w:tcBorders>
              <w:left w:val="single" w:sz="4" w:space="0" w:color="808080"/>
            </w:tcBorders>
          </w:tcPr>
          <w:p w14:paraId="0694B9EB" w14:textId="77777777" w:rsidR="00050AFE" w:rsidRPr="00BC35EE" w:rsidRDefault="00050AFE" w:rsidP="00050AFE">
            <w:pPr>
              <w:suppressAutoHyphens/>
              <w:rPr>
                <w:vertAlign w:val="superscript"/>
              </w:rPr>
            </w:pPr>
            <w:r w:rsidRPr="00BC35EE">
              <w:t>ОКСО</w:t>
            </w:r>
          </w:p>
        </w:tc>
        <w:tc>
          <w:tcPr>
            <w:tcW w:w="666" w:type="pct"/>
            <w:gridSpan w:val="3"/>
          </w:tcPr>
          <w:p w14:paraId="12AD2685" w14:textId="2B354E90" w:rsidR="00050AFE" w:rsidRPr="00BC35EE" w:rsidRDefault="00050AFE" w:rsidP="00050AFE">
            <w:pPr>
              <w:pStyle w:val="formattext"/>
              <w:jc w:val="both"/>
            </w:pPr>
            <w:r w:rsidRPr="00BC35EE">
              <w:t>2.15.04.01</w:t>
            </w:r>
          </w:p>
        </w:tc>
        <w:tc>
          <w:tcPr>
            <w:tcW w:w="2796" w:type="pct"/>
            <w:gridSpan w:val="7"/>
            <w:tcBorders>
              <w:right w:val="single" w:sz="4" w:space="0" w:color="808080"/>
            </w:tcBorders>
          </w:tcPr>
          <w:p w14:paraId="17AB797E" w14:textId="3713B88A" w:rsidR="00050AFE" w:rsidRPr="00BC35EE" w:rsidRDefault="00050AFE" w:rsidP="00050AFE">
            <w:pPr>
              <w:pStyle w:val="formattext"/>
              <w:jc w:val="both"/>
            </w:pPr>
            <w:r w:rsidRPr="00BC35EE">
              <w:t>Машиностроение</w:t>
            </w:r>
          </w:p>
        </w:tc>
      </w:tr>
      <w:tr w:rsidR="00050AFE" w:rsidRPr="003A3275" w14:paraId="7C4FF09E" w14:textId="77777777" w:rsidTr="00C84CF6">
        <w:trPr>
          <w:trHeight w:val="283"/>
        </w:trPr>
        <w:tc>
          <w:tcPr>
            <w:tcW w:w="1538" w:type="pct"/>
            <w:gridSpan w:val="3"/>
            <w:vMerge/>
            <w:tcBorders>
              <w:left w:val="single" w:sz="4" w:space="0" w:color="808080"/>
            </w:tcBorders>
          </w:tcPr>
          <w:p w14:paraId="4009678B" w14:textId="77777777" w:rsidR="00050AFE" w:rsidRPr="00BC35EE" w:rsidRDefault="00050AFE" w:rsidP="00050AFE">
            <w:pPr>
              <w:suppressAutoHyphens/>
            </w:pPr>
          </w:p>
        </w:tc>
        <w:tc>
          <w:tcPr>
            <w:tcW w:w="666" w:type="pct"/>
            <w:gridSpan w:val="3"/>
          </w:tcPr>
          <w:p w14:paraId="43D606AE" w14:textId="13AA1B09" w:rsidR="00050AFE" w:rsidRPr="00BC35EE" w:rsidRDefault="00050AFE" w:rsidP="00050AFE">
            <w:pPr>
              <w:pStyle w:val="formattext"/>
              <w:jc w:val="both"/>
            </w:pPr>
            <w:r w:rsidRPr="00BC35EE">
              <w:t>2.15.04.02</w:t>
            </w:r>
          </w:p>
        </w:tc>
        <w:tc>
          <w:tcPr>
            <w:tcW w:w="2796" w:type="pct"/>
            <w:gridSpan w:val="7"/>
            <w:tcBorders>
              <w:right w:val="single" w:sz="4" w:space="0" w:color="808080"/>
            </w:tcBorders>
          </w:tcPr>
          <w:p w14:paraId="04CB0A1F" w14:textId="7FDBF4D8" w:rsidR="00050AFE" w:rsidRPr="00BC35EE" w:rsidRDefault="00050AFE" w:rsidP="00050AFE">
            <w:pPr>
              <w:pStyle w:val="formattext"/>
              <w:jc w:val="both"/>
            </w:pPr>
            <w:r w:rsidRPr="00BC35EE">
              <w:t>Технологические машины и оборудование</w:t>
            </w:r>
          </w:p>
        </w:tc>
      </w:tr>
      <w:tr w:rsidR="00444DF0" w:rsidRPr="003A3275" w14:paraId="5D1FE885" w14:textId="77777777" w:rsidTr="00C84CF6">
        <w:trPr>
          <w:trHeight w:val="283"/>
        </w:trPr>
        <w:tc>
          <w:tcPr>
            <w:tcW w:w="1538" w:type="pct"/>
            <w:gridSpan w:val="3"/>
            <w:vMerge/>
            <w:tcBorders>
              <w:left w:val="single" w:sz="4" w:space="0" w:color="808080"/>
            </w:tcBorders>
          </w:tcPr>
          <w:p w14:paraId="3B8B06E9" w14:textId="77777777" w:rsidR="00444DF0" w:rsidRPr="00BC35EE" w:rsidRDefault="00444DF0" w:rsidP="00444DF0">
            <w:pPr>
              <w:suppressAutoHyphens/>
            </w:pPr>
          </w:p>
        </w:tc>
        <w:tc>
          <w:tcPr>
            <w:tcW w:w="666" w:type="pct"/>
            <w:gridSpan w:val="3"/>
          </w:tcPr>
          <w:p w14:paraId="5F94DDBA" w14:textId="5D87F0BD" w:rsidR="00444DF0" w:rsidRPr="00BC35EE" w:rsidRDefault="00444DF0" w:rsidP="00444DF0">
            <w:pPr>
              <w:pStyle w:val="formattext"/>
              <w:jc w:val="both"/>
            </w:pPr>
            <w:r w:rsidRPr="00BC35EE">
              <w:t>2.15.04.04</w:t>
            </w:r>
          </w:p>
        </w:tc>
        <w:tc>
          <w:tcPr>
            <w:tcW w:w="2796" w:type="pct"/>
            <w:gridSpan w:val="7"/>
            <w:tcBorders>
              <w:right w:val="single" w:sz="4" w:space="0" w:color="808080"/>
            </w:tcBorders>
          </w:tcPr>
          <w:p w14:paraId="6D0B148A" w14:textId="432B766D" w:rsidR="00444DF0" w:rsidRPr="00BC35EE" w:rsidRDefault="00444DF0" w:rsidP="00444DF0">
            <w:pPr>
              <w:pStyle w:val="formattext"/>
              <w:jc w:val="both"/>
            </w:pPr>
            <w:r w:rsidRPr="00BC35EE">
              <w:t>Автоматизация технологических процессов и производств</w:t>
            </w:r>
          </w:p>
        </w:tc>
      </w:tr>
      <w:tr w:rsidR="00444DF0" w:rsidRPr="003A3275" w14:paraId="7AC37655" w14:textId="77777777" w:rsidTr="00C84CF6">
        <w:trPr>
          <w:trHeight w:val="283"/>
        </w:trPr>
        <w:tc>
          <w:tcPr>
            <w:tcW w:w="1538" w:type="pct"/>
            <w:gridSpan w:val="3"/>
            <w:vMerge/>
            <w:tcBorders>
              <w:left w:val="single" w:sz="4" w:space="0" w:color="808080"/>
            </w:tcBorders>
          </w:tcPr>
          <w:p w14:paraId="65E94D0C" w14:textId="77777777" w:rsidR="00444DF0" w:rsidRPr="00BC35EE" w:rsidRDefault="00444DF0" w:rsidP="00444DF0">
            <w:pPr>
              <w:suppressAutoHyphens/>
            </w:pPr>
          </w:p>
        </w:tc>
        <w:tc>
          <w:tcPr>
            <w:tcW w:w="666" w:type="pct"/>
            <w:gridSpan w:val="3"/>
          </w:tcPr>
          <w:p w14:paraId="423DB587" w14:textId="6EA15E2D" w:rsidR="00444DF0" w:rsidRPr="00BC35EE" w:rsidRDefault="001D6B05" w:rsidP="001D6B05">
            <w:r w:rsidRPr="00BC35EE">
              <w:t>2.18.04.01</w:t>
            </w:r>
          </w:p>
        </w:tc>
        <w:tc>
          <w:tcPr>
            <w:tcW w:w="2796" w:type="pct"/>
            <w:gridSpan w:val="7"/>
            <w:tcBorders>
              <w:right w:val="single" w:sz="4" w:space="0" w:color="808080"/>
            </w:tcBorders>
          </w:tcPr>
          <w:p w14:paraId="5469D2A9" w14:textId="3FA6E9CC" w:rsidR="00444DF0" w:rsidRPr="00BC35EE" w:rsidRDefault="001D6B05" w:rsidP="001D6B05">
            <w:r w:rsidRPr="00BC35EE">
              <w:t>Химическая технология</w:t>
            </w:r>
          </w:p>
        </w:tc>
      </w:tr>
    </w:tbl>
    <w:p w14:paraId="2F87232B" w14:textId="77777777" w:rsidR="00585848" w:rsidRPr="00DA5348" w:rsidRDefault="00585848" w:rsidP="00AD01DB">
      <w:pPr>
        <w:suppressAutoHyphens/>
        <w:rPr>
          <w:b/>
          <w:sz w:val="22"/>
          <w:szCs w:val="22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52"/>
        <w:gridCol w:w="1083"/>
        <w:gridCol w:w="1061"/>
        <w:gridCol w:w="485"/>
        <w:gridCol w:w="1528"/>
        <w:gridCol w:w="554"/>
        <w:gridCol w:w="277"/>
        <w:gridCol w:w="606"/>
        <w:gridCol w:w="507"/>
        <w:gridCol w:w="911"/>
        <w:gridCol w:w="990"/>
      </w:tblGrid>
      <w:tr w:rsidR="003A3275" w:rsidRPr="003A3275" w14:paraId="408B7B5A" w14:textId="77777777" w:rsidTr="00C84CF6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E5CE888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4</w:t>
            </w:r>
            <w:r w:rsidRPr="003A3275">
              <w:rPr>
                <w:b/>
              </w:rPr>
              <w:t>.1. Трудовая функция</w:t>
            </w:r>
          </w:p>
          <w:p w14:paraId="7D51A748" w14:textId="77777777" w:rsidR="00C84CF6" w:rsidRPr="003A3275" w:rsidRDefault="00C84CF6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0895DBD4" w14:textId="77777777" w:rsidTr="00BC35EE">
        <w:trPr>
          <w:trHeight w:val="278"/>
        </w:trPr>
        <w:tc>
          <w:tcPr>
            <w:tcW w:w="723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420811D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AA0953B" w14:textId="704FF499" w:rsidR="0023479E" w:rsidRPr="00BC35EE" w:rsidRDefault="00DA5348" w:rsidP="00E83F15">
            <w:pPr>
              <w:suppressAutoHyphens/>
              <w:jc w:val="both"/>
              <w:rPr>
                <w:lang w:eastAsia="en-US"/>
              </w:rPr>
            </w:pPr>
            <w:r w:rsidRPr="00BC35EE">
              <w:t xml:space="preserve">Организация разработки плана мероприятий и графика планово-предупредительного ремонта оборудования по производству изделий </w:t>
            </w:r>
            <w:r w:rsidRPr="00BC35EE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D89E083" w14:textId="77777777" w:rsidR="0023479E" w:rsidRPr="003A3275" w:rsidRDefault="0023479E" w:rsidP="00AD01DB">
            <w:pPr>
              <w:suppressAutoHyphens/>
              <w:jc w:val="right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7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D76C087" w14:textId="68E1F6E7" w:rsidR="0023479E" w:rsidRPr="00BC35EE" w:rsidRDefault="005944E3" w:rsidP="00AD01DB">
            <w:pPr>
              <w:suppressAutoHyphens/>
            </w:pPr>
            <w:r w:rsidRPr="00BC35EE">
              <w:rPr>
                <w:lang w:val="en-US"/>
              </w:rPr>
              <w:t>D</w:t>
            </w:r>
            <w:r w:rsidR="00DA5348" w:rsidRPr="00BC35EE">
              <w:t>/01.7</w:t>
            </w:r>
          </w:p>
        </w:tc>
        <w:tc>
          <w:tcPr>
            <w:tcW w:w="75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FC4EB0F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7A8D91" w14:textId="6776E6DA" w:rsidR="0023479E" w:rsidRPr="00BC35EE" w:rsidRDefault="00DA5348" w:rsidP="00AD01DB">
            <w:pPr>
              <w:suppressAutoHyphens/>
              <w:jc w:val="center"/>
            </w:pPr>
            <w:r w:rsidRPr="00BC35EE">
              <w:t>7</w:t>
            </w:r>
          </w:p>
        </w:tc>
      </w:tr>
      <w:tr w:rsidR="003A3275" w:rsidRPr="003A3275" w14:paraId="5C325EA1" w14:textId="77777777" w:rsidTr="00C84CF6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81F19EC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6DF39CEE" w14:textId="77777777" w:rsidTr="00E83F15">
        <w:trPr>
          <w:trHeight w:val="488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36535E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67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2CD1E2F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59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0AFC135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61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37EB7A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2F57C98C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5DBD7D3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6824F6DD" w14:textId="77777777" w:rsidTr="00E83F15">
        <w:trPr>
          <w:trHeight w:val="83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5D84A2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5A17F0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595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F93069C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6716B0F" w14:textId="77777777" w:rsidR="0023479E" w:rsidRPr="003A3275" w:rsidRDefault="0023479E" w:rsidP="00C84CF6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A3275">
              <w:rPr>
                <w:sz w:val="18"/>
                <w:szCs w:val="18"/>
              </w:rPr>
              <w:t>Регистрационный но</w:t>
            </w:r>
            <w:r w:rsidR="00C84CF6" w:rsidRPr="003A3275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A3275" w14:paraId="1F33F158" w14:textId="77777777" w:rsidTr="00E83F15">
        <w:trPr>
          <w:trHeight w:val="200"/>
        </w:trPr>
        <w:tc>
          <w:tcPr>
            <w:tcW w:w="1302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D1F6302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698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826450D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348" w:rsidRPr="003A3275" w14:paraId="3BABC4F2" w14:textId="77777777" w:rsidTr="00DD6FDA">
        <w:trPr>
          <w:trHeight w:val="200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BE8CD8" w14:textId="77777777" w:rsidR="00DA5348" w:rsidRPr="00BC35EE" w:rsidRDefault="00DA5348" w:rsidP="00DA5348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72E0611" w14:textId="7750F5DE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>Обеспечение технической подготовки проведения ремонтных работ основного и вспомогательного оборудования для производства изделий методом литья под давлением</w:t>
            </w:r>
          </w:p>
        </w:tc>
      </w:tr>
      <w:tr w:rsidR="00DA5348" w:rsidRPr="003A3275" w14:paraId="251ED416" w14:textId="77777777" w:rsidTr="00DD6FDA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AF3AAD" w14:textId="77777777" w:rsidR="00DA5348" w:rsidRPr="00BC35EE" w:rsidRDefault="00DA5348" w:rsidP="00DA5348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6AD29F" w14:textId="23804105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iCs/>
                <w:lang w:eastAsia="en-US"/>
              </w:rPr>
              <w:t xml:space="preserve">Составление списков основного и вспомогательного </w:t>
            </w:r>
            <w:r w:rsidR="00411B86" w:rsidRPr="00BC35EE">
              <w:rPr>
                <w:iCs/>
                <w:lang w:eastAsia="en-US"/>
              </w:rPr>
              <w:t xml:space="preserve">оборудования </w:t>
            </w:r>
            <w:r w:rsidR="00411B86" w:rsidRPr="00BC35EE">
              <w:t xml:space="preserve">по производству изделий </w:t>
            </w:r>
            <w:r w:rsidR="00411B86" w:rsidRPr="00BC35EE">
              <w:rPr>
                <w:iCs/>
              </w:rPr>
              <w:t>из полимерных композиционных материалов методом литья под давлением</w:t>
            </w:r>
            <w:r w:rsidRPr="00BC35EE">
              <w:rPr>
                <w:iCs/>
                <w:lang w:eastAsia="en-US"/>
              </w:rPr>
              <w:t>, подлежащего ремонту</w:t>
            </w:r>
          </w:p>
        </w:tc>
      </w:tr>
      <w:tr w:rsidR="00DA5348" w:rsidRPr="003A3275" w14:paraId="71D9E17E" w14:textId="77777777" w:rsidTr="00DD6FDA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ABB1DEB" w14:textId="77777777" w:rsidR="00DA5348" w:rsidRPr="00BC35EE" w:rsidRDefault="00DA5348" w:rsidP="00DA5348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77969D" w14:textId="2510AC2B" w:rsidR="00DA5348" w:rsidRPr="00BC35EE" w:rsidRDefault="00DA5348" w:rsidP="00DA5348">
            <w:pPr>
              <w:suppressAutoHyphens/>
              <w:jc w:val="both"/>
            </w:pPr>
            <w:r w:rsidRPr="00BC35EE">
              <w:t>Согласование планов и графиков проведения ремонтных работ с подрядными организациями, привлекаемыми для проведения работ</w:t>
            </w:r>
          </w:p>
        </w:tc>
      </w:tr>
      <w:tr w:rsidR="00DA5348" w:rsidRPr="003A3275" w14:paraId="2FE9C23D" w14:textId="77777777" w:rsidTr="00DD6FDA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09B3D16" w14:textId="77777777" w:rsidR="00DA5348" w:rsidRPr="00BC35EE" w:rsidRDefault="00DA5348" w:rsidP="00DA5348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E835893" w14:textId="0B27CD9D" w:rsidR="00DA5348" w:rsidRPr="00BC35EE" w:rsidRDefault="00DA5348" w:rsidP="00DA5348">
            <w:pPr>
              <w:suppressAutoHyphens/>
              <w:jc w:val="both"/>
            </w:pPr>
            <w:r w:rsidRPr="00BC35EE">
              <w:t>Определение потребности в материальных и трудовых ресурсах для выполнения процессов технического обслуживания и ремонта оборудования</w:t>
            </w:r>
          </w:p>
        </w:tc>
      </w:tr>
      <w:tr w:rsidR="00DA5348" w:rsidRPr="003A3275" w14:paraId="53EBAF8A" w14:textId="77777777" w:rsidTr="00DD6FDA">
        <w:trPr>
          <w:trHeight w:val="200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8A43F7" w14:textId="77777777" w:rsidR="00DA5348" w:rsidRPr="00BC35EE" w:rsidRDefault="00DA5348" w:rsidP="00DA5348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5E262F" w14:textId="6DCF4DA8" w:rsidR="00DA5348" w:rsidRPr="00BC35EE" w:rsidRDefault="00DA5348" w:rsidP="00DA5348">
            <w:pPr>
              <w:suppressAutoHyphens/>
              <w:jc w:val="both"/>
            </w:pPr>
            <w:r w:rsidRPr="00BC35EE">
              <w:t>Разработка проекта ведомости объема работ по модернизации оборудования, продлению срока эксплуатации</w:t>
            </w:r>
          </w:p>
        </w:tc>
      </w:tr>
      <w:tr w:rsidR="00DA5348" w:rsidRPr="003A3275" w14:paraId="6B9F6CF1" w14:textId="77777777" w:rsidTr="00DD6FDA">
        <w:trPr>
          <w:trHeight w:val="271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ACA485" w14:textId="77777777" w:rsidR="00DA5348" w:rsidRPr="00BC35EE" w:rsidRDefault="00DA5348" w:rsidP="00DA5348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03064FF" w14:textId="59D416D1" w:rsidR="00DA5348" w:rsidRPr="00BC35EE" w:rsidRDefault="00DA5348" w:rsidP="00DA5348">
            <w:pPr>
              <w:suppressAutoHyphens/>
              <w:jc w:val="both"/>
            </w:pPr>
            <w:r w:rsidRPr="00BC35EE">
              <w:t>Составление графиков работ ремонтного персонала</w:t>
            </w:r>
          </w:p>
        </w:tc>
      </w:tr>
      <w:tr w:rsidR="00DA5348" w:rsidRPr="003A3275" w14:paraId="7409C8C3" w14:textId="77777777" w:rsidTr="00E83F15">
        <w:trPr>
          <w:trHeight w:val="212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33F60" w14:textId="77777777" w:rsidR="00DA5348" w:rsidRPr="00BC35EE" w:rsidRDefault="00DA5348" w:rsidP="00DA5348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9434063" w14:textId="77EB6FA6" w:rsidR="00DA5348" w:rsidRPr="00BC35EE" w:rsidRDefault="00DA5348" w:rsidP="00DA5348">
            <w:pPr>
              <w:suppressAutoHyphens/>
              <w:jc w:val="both"/>
            </w:pPr>
            <w:r w:rsidRPr="00BC35EE">
              <w:t>Обеспечивать соблюдение требований безопасного ведения ремонтных работ</w:t>
            </w:r>
          </w:p>
        </w:tc>
      </w:tr>
      <w:tr w:rsidR="00DA5348" w:rsidRPr="003A3275" w14:paraId="08C9A063" w14:textId="77777777" w:rsidTr="00DD6FDA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77CCE9" w14:textId="77777777" w:rsidR="00DA5348" w:rsidRPr="00BC35EE" w:rsidRDefault="00DA5348" w:rsidP="00DA534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FCE428" w14:textId="5DC53871" w:rsidR="00DA5348" w:rsidRPr="00BC35EE" w:rsidRDefault="00DA5348" w:rsidP="00DA5348">
            <w:pPr>
              <w:suppressAutoHyphens/>
              <w:jc w:val="both"/>
            </w:pPr>
            <w:r w:rsidRPr="00BC35EE">
              <w:t>Оценивать объем подготовительных и ремонтных работ</w:t>
            </w:r>
          </w:p>
        </w:tc>
      </w:tr>
      <w:tr w:rsidR="00DA5348" w:rsidRPr="003A3275" w14:paraId="173EAD74" w14:textId="77777777" w:rsidTr="00DD6FDA">
        <w:trPr>
          <w:trHeight w:val="212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812E78" w14:textId="77777777" w:rsidR="00DA5348" w:rsidRPr="00BC35EE" w:rsidRDefault="00DA5348" w:rsidP="00DA5348">
            <w:pPr>
              <w:widowControl w:val="0"/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7E06991" w14:textId="658ADDD9" w:rsidR="00DA5348" w:rsidRPr="00BC35EE" w:rsidRDefault="00DA5348" w:rsidP="00DA5348">
            <w:pPr>
              <w:suppressAutoHyphens/>
              <w:jc w:val="both"/>
            </w:pPr>
            <w:r w:rsidRPr="00BC35EE">
              <w:t>Оценивать степень влияния выявленных дефектов на техническое состояние оборудования</w:t>
            </w:r>
          </w:p>
        </w:tc>
      </w:tr>
      <w:tr w:rsidR="00DA5348" w:rsidRPr="003A3275" w14:paraId="1E5E6D12" w14:textId="77777777" w:rsidTr="00DD6FDA">
        <w:trPr>
          <w:trHeight w:val="225"/>
        </w:trPr>
        <w:tc>
          <w:tcPr>
            <w:tcW w:w="1302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8A0B09" w14:textId="77777777" w:rsidR="00DA5348" w:rsidRPr="00BC35EE" w:rsidRDefault="00DA5348" w:rsidP="00DA5348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D6328E" w14:textId="5BD83122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>Руководящие материалы, определяющие направления развития соответствующей отрасли экономики, науки и техники</w:t>
            </w:r>
          </w:p>
        </w:tc>
      </w:tr>
      <w:tr w:rsidR="00DA5348" w:rsidRPr="003A3275" w14:paraId="28A187C6" w14:textId="77777777" w:rsidTr="00DD6FDA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8B0C34" w14:textId="77777777" w:rsidR="00DA5348" w:rsidRPr="00BC35EE" w:rsidRDefault="00DA5348" w:rsidP="00DA5348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C5FF75E" w14:textId="6284AB91" w:rsidR="00DA5348" w:rsidRPr="00BC35EE" w:rsidRDefault="00DA5348" w:rsidP="00DA5348">
            <w:pPr>
              <w:pStyle w:val="11"/>
            </w:pPr>
            <w:r w:rsidRPr="00BC35EE">
              <w:rPr>
                <w:lang w:eastAsia="en-US"/>
              </w:rPr>
              <w:t>Методы проведения ремонтных работ</w:t>
            </w:r>
          </w:p>
        </w:tc>
      </w:tr>
      <w:tr w:rsidR="00DA5348" w:rsidRPr="003A3275" w14:paraId="2B56FB3E" w14:textId="77777777" w:rsidTr="00DD6FDA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E27A5D" w14:textId="77777777" w:rsidR="00DA5348" w:rsidRPr="00BC35EE" w:rsidRDefault="00DA5348" w:rsidP="00DA5348">
            <w:pPr>
              <w:suppressAutoHyphens/>
              <w:rPr>
                <w:bCs/>
              </w:rPr>
            </w:pP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67D2DE9" w14:textId="7B6D70F9" w:rsidR="00DA5348" w:rsidRPr="00BC35EE" w:rsidRDefault="00DA5348" w:rsidP="00DA5348">
            <w:pPr>
              <w:pStyle w:val="11"/>
            </w:pPr>
            <w:r w:rsidRPr="00BC35EE">
              <w:rPr>
                <w:lang w:eastAsia="en-US"/>
              </w:rPr>
              <w:t>Состав ремонтных работ</w:t>
            </w:r>
          </w:p>
        </w:tc>
      </w:tr>
      <w:tr w:rsidR="00DA5348" w:rsidRPr="003A3275" w14:paraId="77E2825B" w14:textId="77777777" w:rsidTr="00DD6FDA">
        <w:trPr>
          <w:trHeight w:val="225"/>
        </w:trPr>
        <w:tc>
          <w:tcPr>
            <w:tcW w:w="1302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2F14AD2" w14:textId="77777777" w:rsidR="00DA5348" w:rsidRPr="00BC35EE" w:rsidRDefault="00DA5348" w:rsidP="00DA5348"/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DD03733" w14:textId="38DBC5DD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>Локальные документы организации в области профессиональной деятельности</w:t>
            </w:r>
          </w:p>
        </w:tc>
      </w:tr>
      <w:tr w:rsidR="003A3275" w:rsidRPr="003A3275" w14:paraId="4886A360" w14:textId="77777777" w:rsidTr="00E83F15">
        <w:trPr>
          <w:trHeight w:val="385"/>
        </w:trPr>
        <w:tc>
          <w:tcPr>
            <w:tcW w:w="1302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7A320ED" w14:textId="77777777" w:rsidR="0023479E" w:rsidRPr="00BC35EE" w:rsidRDefault="0023479E" w:rsidP="00AD01DB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698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8330655" w14:textId="77777777" w:rsidR="0023479E" w:rsidRPr="00BC35EE" w:rsidRDefault="0023479E" w:rsidP="00AD01DB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70367210" w14:textId="77777777" w:rsidR="0023479E" w:rsidRPr="003A3275" w:rsidRDefault="0023479E" w:rsidP="00AD01DB">
      <w:pPr>
        <w:suppressAutoHyphens/>
        <w:rPr>
          <w:vanish/>
          <w:sz w:val="22"/>
          <w:szCs w:val="22"/>
        </w:rPr>
      </w:pPr>
    </w:p>
    <w:tbl>
      <w:tblPr>
        <w:tblW w:w="4982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92"/>
        <w:gridCol w:w="999"/>
        <w:gridCol w:w="1072"/>
        <w:gridCol w:w="447"/>
        <w:gridCol w:w="1571"/>
        <w:gridCol w:w="550"/>
        <w:gridCol w:w="252"/>
        <w:gridCol w:w="755"/>
        <w:gridCol w:w="444"/>
        <w:gridCol w:w="882"/>
        <w:gridCol w:w="956"/>
      </w:tblGrid>
      <w:tr w:rsidR="003A3275" w:rsidRPr="003A3275" w14:paraId="3CEA91CA" w14:textId="77777777" w:rsidTr="00822231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3C2C7FF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4</w:t>
            </w:r>
            <w:r w:rsidRPr="003A3275">
              <w:rPr>
                <w:b/>
              </w:rPr>
              <w:t>.2. Трудовая функция</w:t>
            </w:r>
          </w:p>
          <w:p w14:paraId="127F68F7" w14:textId="77777777" w:rsidR="00822231" w:rsidRPr="003A3275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051D7CB0" w14:textId="77777777" w:rsidTr="00BC35EE">
        <w:trPr>
          <w:trHeight w:val="278"/>
        </w:trPr>
        <w:tc>
          <w:tcPr>
            <w:tcW w:w="747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DE7C5DB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94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9E2360" w14:textId="33A8B902" w:rsidR="0023479E" w:rsidRPr="00BC35EE" w:rsidRDefault="00DA5348" w:rsidP="00BF36CD">
            <w:pPr>
              <w:suppressAutoHyphens/>
              <w:jc w:val="both"/>
              <w:rPr>
                <w:lang w:eastAsia="en-US"/>
              </w:rPr>
            </w:pPr>
            <w:r w:rsidRPr="00BC35EE">
              <w:t xml:space="preserve">Организация работы по учету наличия и движения оборудования по производству  изделий </w:t>
            </w:r>
            <w:r w:rsidRPr="00BC35EE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0BFD1EC" w14:textId="77777777" w:rsidR="0023479E" w:rsidRPr="003A3275" w:rsidRDefault="0023479E" w:rsidP="00822231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E51F7B" w14:textId="6C7133B3" w:rsidR="0023479E" w:rsidRPr="00BC35EE" w:rsidRDefault="005944E3" w:rsidP="00AD01DB">
            <w:pPr>
              <w:suppressAutoHyphens/>
            </w:pPr>
            <w:r w:rsidRPr="00BC35EE">
              <w:rPr>
                <w:lang w:val="en-US"/>
              </w:rPr>
              <w:t>D</w:t>
            </w:r>
            <w:r w:rsidR="00DA5348" w:rsidRPr="00BC35EE">
              <w:t>/02.7</w:t>
            </w:r>
          </w:p>
        </w:tc>
        <w:tc>
          <w:tcPr>
            <w:tcW w:w="71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05F575DF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13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4B7AABA" w14:textId="09312AB2" w:rsidR="0023479E" w:rsidRPr="00BC35EE" w:rsidRDefault="00DA5348" w:rsidP="00AD01DB">
            <w:pPr>
              <w:suppressAutoHyphens/>
              <w:jc w:val="center"/>
            </w:pPr>
            <w:r w:rsidRPr="00BC35EE">
              <w:t>7</w:t>
            </w:r>
          </w:p>
        </w:tc>
      </w:tr>
      <w:tr w:rsidR="003A3275" w:rsidRPr="003A3275" w14:paraId="111AFF76" w14:textId="77777777" w:rsidTr="00822231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7451A9E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4DA58307" w14:textId="77777777" w:rsidTr="00BC35EE">
        <w:trPr>
          <w:trHeight w:val="488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53C7001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145B9BB2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40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970C2A0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7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5E7282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FFB2FB6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42623C06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52E8E4DC" w14:textId="77777777" w:rsidTr="00BC35EE">
        <w:trPr>
          <w:trHeight w:val="479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1A07D01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8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4E88AEB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4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826475E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86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F8CAD7F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2B0A279D" w14:textId="77777777" w:rsidTr="00BC35EE">
        <w:trPr>
          <w:trHeight w:val="200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A0B259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6EE6E5C8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A5348" w:rsidRPr="003A3275" w14:paraId="79BCF0B4" w14:textId="77777777" w:rsidTr="00BC35EE">
        <w:trPr>
          <w:trHeight w:val="200"/>
        </w:trPr>
        <w:tc>
          <w:tcPr>
            <w:tcW w:w="12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9E728C" w14:textId="77777777" w:rsidR="00DA5348" w:rsidRPr="00BC35EE" w:rsidRDefault="00DA5348" w:rsidP="00DA5348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3C9D4DC2" w14:textId="37C367BD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>Организация проведения инвентаризации производственных основных средств, в первую очередь основного и вспомогательного оборудования</w:t>
            </w:r>
          </w:p>
        </w:tc>
      </w:tr>
      <w:tr w:rsidR="00DA5348" w:rsidRPr="003A3275" w14:paraId="0D1D5CBF" w14:textId="77777777" w:rsidTr="00BC35EE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06B1270" w14:textId="77777777" w:rsidR="00DA5348" w:rsidRPr="00BC35EE" w:rsidRDefault="00DA5348" w:rsidP="00DA5348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6AF4602" w14:textId="7ACBD2E4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 xml:space="preserve">Установка очередности проведения ремонтных работ оборудования по производству  изделий </w:t>
            </w:r>
            <w:r w:rsidRPr="00BC35EE">
              <w:rPr>
                <w:iCs/>
                <w:lang w:eastAsia="en-US"/>
              </w:rPr>
              <w:t>из полимерных композиционных материалов методом литья под давлением</w:t>
            </w:r>
          </w:p>
        </w:tc>
      </w:tr>
      <w:tr w:rsidR="00DA5348" w:rsidRPr="003A3275" w14:paraId="407DC3AE" w14:textId="77777777" w:rsidTr="00BC35EE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A4FA40F" w14:textId="77777777" w:rsidR="00DA5348" w:rsidRPr="00BC35EE" w:rsidRDefault="00DA5348" w:rsidP="00DA5348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C55BE99" w14:textId="78667960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 xml:space="preserve">Разработка мероприятий по повышению эффективности действующего оборудования  по производству  изделий </w:t>
            </w:r>
            <w:r w:rsidRPr="00BC35EE">
              <w:rPr>
                <w:iCs/>
                <w:lang w:eastAsia="en-US"/>
              </w:rPr>
              <w:t>из полимерных композиционных материалов методом литья под давлением</w:t>
            </w:r>
          </w:p>
        </w:tc>
      </w:tr>
      <w:tr w:rsidR="00DA5348" w:rsidRPr="003A3275" w14:paraId="5A40035F" w14:textId="77777777" w:rsidTr="00BC35EE">
        <w:trPr>
          <w:trHeight w:val="200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A7BD0B2" w14:textId="77777777" w:rsidR="00DA5348" w:rsidRPr="00BC35EE" w:rsidRDefault="00DA5348" w:rsidP="00DA5348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02172E" w14:textId="779C35C2" w:rsidR="00DA5348" w:rsidRPr="00BC35EE" w:rsidRDefault="00DA5348" w:rsidP="00DA5348">
            <w:pPr>
              <w:suppressAutoHyphens/>
              <w:jc w:val="both"/>
              <w:rPr>
                <w:highlight w:val="yellow"/>
              </w:rPr>
            </w:pPr>
            <w:r w:rsidRPr="00BC35EE">
              <w:rPr>
                <w:lang w:eastAsia="en-US"/>
              </w:rPr>
              <w:t>Организация работ по выявлению неиспользуемого и/или неэффективно используемого оборудования и его реализации</w:t>
            </w:r>
          </w:p>
        </w:tc>
      </w:tr>
      <w:tr w:rsidR="00DA5348" w:rsidRPr="003A3275" w14:paraId="6E8783B1" w14:textId="77777777" w:rsidTr="00BC35EE">
        <w:trPr>
          <w:trHeight w:val="212"/>
        </w:trPr>
        <w:tc>
          <w:tcPr>
            <w:tcW w:w="12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A74D7D0" w14:textId="77777777" w:rsidR="00DA5348" w:rsidRPr="00BC35EE" w:rsidRDefault="00DA5348" w:rsidP="00DA5348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F87F9D1" w14:textId="17DF1C1E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>Составлять технологическую документацию, нормы эксплуатации оборудования</w:t>
            </w:r>
          </w:p>
        </w:tc>
      </w:tr>
      <w:tr w:rsidR="00DA5348" w:rsidRPr="003A3275" w14:paraId="2654B080" w14:textId="77777777" w:rsidTr="00BC35EE">
        <w:trPr>
          <w:trHeight w:val="212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FD4030D" w14:textId="77777777" w:rsidR="00DA5348" w:rsidRPr="00BC35EE" w:rsidRDefault="00DA5348" w:rsidP="00DA5348">
            <w:pPr>
              <w:rPr>
                <w:bCs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85FD56" w14:textId="58C48D5B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>Собирать данные и их обобщать, заполнять соответствующую техническую документацию</w:t>
            </w:r>
          </w:p>
        </w:tc>
      </w:tr>
      <w:tr w:rsidR="00DA5348" w:rsidRPr="003A3275" w14:paraId="26FA7EAF" w14:textId="77777777" w:rsidTr="00BC35EE">
        <w:trPr>
          <w:trHeight w:val="276"/>
        </w:trPr>
        <w:tc>
          <w:tcPr>
            <w:tcW w:w="12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4390ED" w14:textId="77777777" w:rsidR="00DA5348" w:rsidRPr="00BC35EE" w:rsidRDefault="00DA5348" w:rsidP="00DA5348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1BC251" w14:textId="2E1D9432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>Основное используемое производственное оборудование и принципы его работы</w:t>
            </w:r>
          </w:p>
        </w:tc>
      </w:tr>
      <w:tr w:rsidR="00DA5348" w:rsidRPr="003A3275" w14:paraId="09CDB401" w14:textId="77777777" w:rsidTr="00BC35EE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DAD092" w14:textId="77777777" w:rsidR="00DA5348" w:rsidRPr="00BC35EE" w:rsidRDefault="00DA5348" w:rsidP="00DA5348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F805871" w14:textId="69598982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>Локальные документы организации в области профессиональной деятельности</w:t>
            </w:r>
          </w:p>
        </w:tc>
      </w:tr>
      <w:tr w:rsidR="00DA5348" w:rsidRPr="003A3275" w14:paraId="3A8A3D2E" w14:textId="77777777" w:rsidTr="00BC35EE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37F52BF" w14:textId="77777777" w:rsidR="00DA5348" w:rsidRPr="00BC35EE" w:rsidRDefault="00DA5348" w:rsidP="00DA5348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6962EB2" w14:textId="501673B6" w:rsidR="00DA5348" w:rsidRPr="00BC35EE" w:rsidRDefault="00DA5348" w:rsidP="00DA5348">
            <w:pPr>
              <w:suppressAutoHyphens/>
              <w:jc w:val="both"/>
            </w:pPr>
            <w:r w:rsidRPr="00BC35EE">
              <w:t>Расположение оборудования, зданий, сооружений, находящихся в эксплуатации</w:t>
            </w:r>
          </w:p>
        </w:tc>
      </w:tr>
      <w:tr w:rsidR="00DA5348" w:rsidRPr="003A3275" w14:paraId="73B42C22" w14:textId="77777777" w:rsidTr="00BC35EE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AB70181" w14:textId="77777777" w:rsidR="00DA5348" w:rsidRPr="00BC35EE" w:rsidRDefault="00DA5348" w:rsidP="00DA5348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9C19D16" w14:textId="2F1CB438" w:rsidR="00DA5348" w:rsidRPr="00BC35EE" w:rsidRDefault="00DA5348" w:rsidP="00DA5348">
            <w:pPr>
              <w:suppressAutoHyphens/>
              <w:jc w:val="both"/>
            </w:pPr>
            <w:r w:rsidRPr="00BC35EE">
              <w:t>Технологические регламенты и производственные инструкции</w:t>
            </w:r>
          </w:p>
        </w:tc>
      </w:tr>
      <w:tr w:rsidR="00DA5348" w:rsidRPr="003A3275" w14:paraId="2300342B" w14:textId="77777777" w:rsidTr="00BC35EE">
        <w:trPr>
          <w:trHeight w:val="225"/>
        </w:trPr>
        <w:tc>
          <w:tcPr>
            <w:tcW w:w="1283" w:type="pct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54F324E" w14:textId="77777777" w:rsidR="00DA5348" w:rsidRPr="00BC35EE" w:rsidRDefault="00DA5348" w:rsidP="00DA5348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A498F02" w14:textId="131F1A3E" w:rsidR="00DA5348" w:rsidRPr="00BC35EE" w:rsidRDefault="00DA5348" w:rsidP="00DA5348">
            <w:pPr>
              <w:suppressAutoHyphens/>
              <w:jc w:val="both"/>
            </w:pPr>
            <w:r w:rsidRPr="00BC35EE">
              <w:rPr>
                <w:lang w:eastAsia="en-US"/>
              </w:rPr>
              <w:t>Применять инженерные методы расчета и оценки состояния оборудования</w:t>
            </w:r>
          </w:p>
        </w:tc>
      </w:tr>
      <w:tr w:rsidR="003A3275" w:rsidRPr="003A3275" w14:paraId="441EFEA8" w14:textId="77777777" w:rsidTr="00BC35EE">
        <w:trPr>
          <w:trHeight w:val="319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727F98" w14:textId="77777777" w:rsidR="0023479E" w:rsidRPr="00BC35EE" w:rsidRDefault="0023479E" w:rsidP="00AD01DB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95C7CE" w14:textId="77777777" w:rsidR="0023479E" w:rsidRPr="00BC35EE" w:rsidRDefault="0023479E" w:rsidP="00AD01DB">
            <w:pPr>
              <w:widowControl w:val="0"/>
              <w:suppressAutoHyphens/>
              <w:jc w:val="both"/>
            </w:pPr>
            <w:r w:rsidRPr="00BC35EE">
              <w:t>-</w:t>
            </w:r>
          </w:p>
        </w:tc>
      </w:tr>
    </w:tbl>
    <w:p w14:paraId="741C3E2E" w14:textId="4AD9A941" w:rsidR="0023479E" w:rsidRDefault="0023479E" w:rsidP="00AD01DB">
      <w:pPr>
        <w:rPr>
          <w:sz w:val="22"/>
          <w:szCs w:val="22"/>
        </w:rPr>
      </w:pPr>
    </w:p>
    <w:p w14:paraId="1B3EFD34" w14:textId="467D94DA" w:rsidR="00BC35EE" w:rsidRDefault="00BC35EE" w:rsidP="00AD01DB">
      <w:pPr>
        <w:rPr>
          <w:sz w:val="22"/>
          <w:szCs w:val="22"/>
        </w:rPr>
      </w:pPr>
    </w:p>
    <w:p w14:paraId="5AC44729" w14:textId="77777777" w:rsidR="00BC35EE" w:rsidRPr="003A3275" w:rsidRDefault="00BC35E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0"/>
        <w:gridCol w:w="985"/>
        <w:gridCol w:w="1078"/>
        <w:gridCol w:w="483"/>
        <w:gridCol w:w="1525"/>
        <w:gridCol w:w="548"/>
        <w:gridCol w:w="290"/>
        <w:gridCol w:w="720"/>
        <w:gridCol w:w="416"/>
        <w:gridCol w:w="909"/>
        <w:gridCol w:w="990"/>
      </w:tblGrid>
      <w:tr w:rsidR="003A3275" w:rsidRPr="003A3275" w14:paraId="002E4C09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A8A7207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4</w:t>
            </w:r>
            <w:r w:rsidRPr="003A3275">
              <w:rPr>
                <w:b/>
              </w:rPr>
              <w:t>.3. Трудовая функция</w:t>
            </w:r>
          </w:p>
          <w:p w14:paraId="2C45788C" w14:textId="77777777" w:rsidR="00822231" w:rsidRPr="003A3275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04AE0BC8" w14:textId="77777777" w:rsidTr="00BC35EE">
        <w:trPr>
          <w:trHeight w:val="278"/>
        </w:trPr>
        <w:tc>
          <w:tcPr>
            <w:tcW w:w="754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0B27991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76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28B418" w14:textId="411600A4" w:rsidR="0023479E" w:rsidRPr="00BC35EE" w:rsidRDefault="00AA786F" w:rsidP="003D4925">
            <w:pPr>
              <w:suppressAutoHyphens/>
              <w:jc w:val="both"/>
              <w:rPr>
                <w:lang w:eastAsia="en-US"/>
              </w:rPr>
            </w:pPr>
            <w:r w:rsidRPr="00BC35EE">
              <w:t>Руководство разработкой нормативных документов по ремонту оборудования, расходу материалов на ремонтно-эксплуатационные нужды</w:t>
            </w:r>
          </w:p>
        </w:tc>
        <w:tc>
          <w:tcPr>
            <w:tcW w:w="293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7991A910" w14:textId="77777777" w:rsidR="0023479E" w:rsidRPr="003A3275" w:rsidRDefault="0023479E" w:rsidP="00585848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540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40FD023" w14:textId="51DB47CF" w:rsidR="0023479E" w:rsidRPr="00BC35EE" w:rsidRDefault="005944E3" w:rsidP="00AA786F">
            <w:pPr>
              <w:suppressAutoHyphens/>
              <w:jc w:val="center"/>
            </w:pPr>
            <w:r w:rsidRPr="00BC35EE">
              <w:rPr>
                <w:lang w:val="en-US"/>
              </w:rPr>
              <w:t>D</w:t>
            </w:r>
            <w:r w:rsidR="0023479E" w:rsidRPr="00BC35EE">
              <w:t>/03.</w:t>
            </w:r>
            <w:r w:rsidR="00AA786F" w:rsidRPr="00BC35EE">
              <w:t>7</w:t>
            </w:r>
          </w:p>
        </w:tc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DB0B54B" w14:textId="77777777" w:rsidR="0023479E" w:rsidRPr="003A3275" w:rsidRDefault="0023479E" w:rsidP="00585848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27CB47" w14:textId="5009B36D" w:rsidR="0023479E" w:rsidRPr="00BC35EE" w:rsidRDefault="00AA786F" w:rsidP="00AD01DB">
            <w:pPr>
              <w:suppressAutoHyphens/>
              <w:jc w:val="center"/>
            </w:pPr>
            <w:r w:rsidRPr="00BC35EE">
              <w:t>7</w:t>
            </w:r>
          </w:p>
        </w:tc>
      </w:tr>
      <w:tr w:rsidR="003A3275" w:rsidRPr="003A3275" w14:paraId="30EE115C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06B8D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3DDB59CF" w14:textId="77777777" w:rsidTr="00BC35EE">
        <w:trPr>
          <w:trHeight w:val="488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81CB690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4094785F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58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ADAA7FC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63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16B2F5C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804BAD6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8805220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05CE0237" w14:textId="77777777" w:rsidTr="00BC35EE">
        <w:trPr>
          <w:trHeight w:val="479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3113F48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7B561E7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0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3479D653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101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41200E36" w14:textId="77777777" w:rsidR="0023479E" w:rsidRPr="003A3275" w:rsidRDefault="0023479E" w:rsidP="00822231">
            <w:pPr>
              <w:suppressAutoHyphens/>
              <w:jc w:val="center"/>
              <w:rPr>
                <w:sz w:val="18"/>
                <w:szCs w:val="18"/>
                <w:lang w:val="en-US"/>
              </w:rPr>
            </w:pPr>
            <w:r w:rsidRPr="003A3275">
              <w:rPr>
                <w:sz w:val="18"/>
                <w:szCs w:val="18"/>
              </w:rPr>
              <w:t>Регистрационный но</w:t>
            </w:r>
            <w:r w:rsidR="00822231" w:rsidRPr="003A3275">
              <w:rPr>
                <w:sz w:val="18"/>
                <w:szCs w:val="18"/>
              </w:rPr>
              <w:t>мер профессионального стандарта</w:t>
            </w:r>
          </w:p>
        </w:tc>
      </w:tr>
      <w:tr w:rsidR="003A3275" w:rsidRPr="003A3275" w14:paraId="2397DAB2" w14:textId="77777777" w:rsidTr="00BC35EE">
        <w:trPr>
          <w:trHeight w:val="326"/>
        </w:trPr>
        <w:tc>
          <w:tcPr>
            <w:tcW w:w="12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B37AE3A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3223D464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A786F" w:rsidRPr="003A3275" w14:paraId="171D47DD" w14:textId="77777777" w:rsidTr="00BC35EE">
        <w:trPr>
          <w:trHeight w:val="326"/>
        </w:trPr>
        <w:tc>
          <w:tcPr>
            <w:tcW w:w="128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3AD9464" w14:textId="77777777" w:rsidR="00AA786F" w:rsidRPr="00BC35EE" w:rsidRDefault="00AA786F" w:rsidP="00AA786F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227CE0" w14:textId="0D965F89" w:rsidR="00AA786F" w:rsidRPr="00BC35EE" w:rsidRDefault="00AA786F" w:rsidP="00AA786F">
            <w:pPr>
              <w:suppressAutoHyphens/>
              <w:jc w:val="both"/>
            </w:pPr>
            <w:r w:rsidRPr="00BC35EE">
              <w:t>Определение номенклатуры оборудования, ремонтируемого подрядным способом</w:t>
            </w:r>
          </w:p>
        </w:tc>
      </w:tr>
      <w:tr w:rsidR="00AA786F" w:rsidRPr="003A3275" w14:paraId="00D28788" w14:textId="77777777" w:rsidTr="00BC35EE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5A9C63" w14:textId="77777777" w:rsidR="00AA786F" w:rsidRPr="00BC35EE" w:rsidRDefault="00AA786F" w:rsidP="00AA786F"/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E572A" w14:textId="7090C05E" w:rsidR="00AA786F" w:rsidRPr="00BC35EE" w:rsidRDefault="00AA786F" w:rsidP="00AA786F">
            <w:pPr>
              <w:suppressAutoHyphens/>
              <w:jc w:val="both"/>
            </w:pPr>
            <w:r w:rsidRPr="00BC35EE">
              <w:t xml:space="preserve">Определение объема подготовительных и ремонтных работ </w:t>
            </w:r>
            <w:r w:rsidR="00DD6FDA" w:rsidRPr="00BC35EE">
              <w:rPr>
                <w:bCs/>
                <w:lang w:eastAsia="nl-NL"/>
              </w:rPr>
              <w:t>оборудования по производству изделий методом литья под давлением</w:t>
            </w:r>
          </w:p>
        </w:tc>
      </w:tr>
      <w:tr w:rsidR="00AA786F" w:rsidRPr="003A3275" w14:paraId="2A5A9642" w14:textId="77777777" w:rsidTr="00BC35EE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922287" w14:textId="77777777" w:rsidR="00AA786F" w:rsidRPr="00BC35EE" w:rsidRDefault="00AA786F" w:rsidP="00AA786F"/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4377E0" w14:textId="5D69D6B4" w:rsidR="00AA786F" w:rsidRPr="00BC35EE" w:rsidRDefault="00AA786F" w:rsidP="00AA786F">
            <w:pPr>
              <w:suppressAutoHyphens/>
              <w:jc w:val="both"/>
            </w:pPr>
            <w:r w:rsidRPr="00BC35EE">
              <w:rPr>
                <w:iCs/>
              </w:rPr>
              <w:t>Определение потребности в технологической документации </w:t>
            </w:r>
          </w:p>
        </w:tc>
      </w:tr>
      <w:tr w:rsidR="00AA786F" w:rsidRPr="003A3275" w14:paraId="182AF6A9" w14:textId="77777777" w:rsidTr="00BC35EE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5B89A" w14:textId="77777777" w:rsidR="00AA786F" w:rsidRPr="00BC35EE" w:rsidRDefault="00AA786F" w:rsidP="00AA786F"/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97948E" w14:textId="06E23704" w:rsidR="00AA786F" w:rsidRPr="00BC35EE" w:rsidRDefault="00AA786F" w:rsidP="00AA786F">
            <w:pPr>
              <w:suppressAutoHyphens/>
              <w:jc w:val="both"/>
            </w:pPr>
            <w:r w:rsidRPr="00BC35EE">
              <w:t>Планирование и координация разработки, сопровождения нормативно-технической и производственно-технической документации в рамках ремонтов</w:t>
            </w:r>
          </w:p>
        </w:tc>
      </w:tr>
      <w:tr w:rsidR="00AA786F" w:rsidRPr="003A3275" w14:paraId="46E90680" w14:textId="77777777" w:rsidTr="00BC35EE">
        <w:trPr>
          <w:trHeight w:val="346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7A61266" w14:textId="77777777" w:rsidR="00AA786F" w:rsidRPr="00BC35EE" w:rsidRDefault="00AA786F" w:rsidP="00AA786F"/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1C8A0E" w14:textId="5A06F855" w:rsidR="00AA786F" w:rsidRPr="00BC35EE" w:rsidRDefault="00AA786F" w:rsidP="00AA786F">
            <w:pPr>
              <w:suppressAutoHyphens/>
              <w:jc w:val="both"/>
            </w:pPr>
            <w:r w:rsidRPr="00BC35EE">
              <w:rPr>
                <w:iCs/>
              </w:rPr>
              <w:t>Разработка экспертных заключений на предложения по совершенствованию работы оборудования </w:t>
            </w:r>
          </w:p>
        </w:tc>
      </w:tr>
      <w:tr w:rsidR="00AA786F" w:rsidRPr="003A3275" w14:paraId="71870D42" w14:textId="77777777" w:rsidTr="00BC35EE">
        <w:trPr>
          <w:trHeight w:val="77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AB42A9" w14:textId="77777777" w:rsidR="00AA786F" w:rsidRPr="00BC35EE" w:rsidRDefault="00AA786F" w:rsidP="00AA786F"/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2953F7" w14:textId="1DDDE848" w:rsidR="00AA786F" w:rsidRPr="00BC35EE" w:rsidRDefault="00AA786F" w:rsidP="00AA786F">
            <w:pPr>
              <w:suppressAutoHyphens/>
              <w:jc w:val="both"/>
            </w:pPr>
            <w:r w:rsidRPr="00BC35EE">
              <w:t>Контроль и координация работ по техническому обслуживанию и ремонту оборудования, в том числе, проводимых с привлечением подрядных организаций</w:t>
            </w:r>
          </w:p>
        </w:tc>
      </w:tr>
      <w:tr w:rsidR="00AA786F" w:rsidRPr="003A3275" w14:paraId="245279B7" w14:textId="77777777" w:rsidTr="00BC35EE">
        <w:trPr>
          <w:trHeight w:val="212"/>
        </w:trPr>
        <w:tc>
          <w:tcPr>
            <w:tcW w:w="128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1497B5" w14:textId="77777777" w:rsidR="00AA786F" w:rsidRPr="00BC35EE" w:rsidRDefault="00AA786F" w:rsidP="00AA786F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20CE8F9" w14:textId="6A3E99FA" w:rsidR="00AA786F" w:rsidRPr="00BC35EE" w:rsidRDefault="00AA786F" w:rsidP="00AA786F">
            <w:pPr>
              <w:suppressAutoHyphens/>
              <w:jc w:val="both"/>
            </w:pPr>
            <w:r w:rsidRPr="00BC35EE">
              <w:rPr>
                <w:iCs/>
                <w:lang w:eastAsia="en-US"/>
              </w:rPr>
              <w:t>Анализировать нормативную и методическую документацию по монтажу оборудования, рациональному расходованию средств на капитальный ремонт</w:t>
            </w:r>
          </w:p>
        </w:tc>
      </w:tr>
      <w:tr w:rsidR="00AA786F" w:rsidRPr="003A3275" w14:paraId="003BDB2A" w14:textId="77777777" w:rsidTr="00BC35E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B14327B" w14:textId="77777777" w:rsidR="00AA786F" w:rsidRPr="00BC35EE" w:rsidRDefault="00AA786F" w:rsidP="00AA786F">
            <w:pPr>
              <w:rPr>
                <w:bCs/>
              </w:rPr>
            </w:pPr>
          </w:p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E159B9" w14:textId="3F81DDE2" w:rsidR="00AA786F" w:rsidRPr="00BC35EE" w:rsidRDefault="00AA786F" w:rsidP="00AA786F">
            <w:pPr>
              <w:suppressAutoHyphens/>
              <w:jc w:val="both"/>
            </w:pPr>
            <w:r w:rsidRPr="00BC35EE">
              <w:rPr>
                <w:iCs/>
                <w:lang w:eastAsia="en-US"/>
              </w:rPr>
              <w:t>Составлять нормативную документацию по проведению ремонтных работ, хранению оборудования на складах</w:t>
            </w:r>
          </w:p>
        </w:tc>
      </w:tr>
      <w:tr w:rsidR="00AA786F" w:rsidRPr="003A3275" w14:paraId="67673A7A" w14:textId="77777777" w:rsidTr="00BC35E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58ED7C9" w14:textId="77777777" w:rsidR="00AA786F" w:rsidRPr="00BC35EE" w:rsidRDefault="00AA786F" w:rsidP="00AA786F">
            <w:pPr>
              <w:rPr>
                <w:bCs/>
              </w:rPr>
            </w:pPr>
          </w:p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3F920AB" w14:textId="7429FD31" w:rsidR="00AA786F" w:rsidRPr="00BC35EE" w:rsidRDefault="00AA786F" w:rsidP="00AA786F">
            <w:pPr>
              <w:suppressAutoHyphens/>
              <w:jc w:val="both"/>
              <w:rPr>
                <w:iCs/>
              </w:rPr>
            </w:pPr>
            <w:r w:rsidRPr="00BC35EE">
              <w:rPr>
                <w:iCs/>
                <w:lang w:eastAsia="en-US"/>
              </w:rPr>
              <w:t>Контролировать своевременность проверки и предъявления органам, осуществляющим государственный технический надзор, внесенные изменения в паспорта на оборудование</w:t>
            </w:r>
          </w:p>
        </w:tc>
      </w:tr>
      <w:tr w:rsidR="00AA786F" w:rsidRPr="003A3275" w14:paraId="5429A09D" w14:textId="77777777" w:rsidTr="00BC35E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8B5F7FB" w14:textId="77777777" w:rsidR="00AA786F" w:rsidRPr="00BC35EE" w:rsidRDefault="00AA786F" w:rsidP="00AA786F">
            <w:pPr>
              <w:rPr>
                <w:bCs/>
              </w:rPr>
            </w:pPr>
          </w:p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7F74548" w14:textId="09E335B1" w:rsidR="00AA786F" w:rsidRPr="00BC35EE" w:rsidRDefault="00AA786F" w:rsidP="00AA786F">
            <w:pPr>
              <w:suppressAutoHyphens/>
              <w:jc w:val="both"/>
              <w:rPr>
                <w:iCs/>
              </w:rPr>
            </w:pPr>
            <w:r w:rsidRPr="00BC35EE">
              <w:rPr>
                <w:iCs/>
                <w:lang w:eastAsia="en-US"/>
              </w:rPr>
              <w:t>Анализировать причины повышенного износа оборудования, его простоев и аварий</w:t>
            </w:r>
          </w:p>
        </w:tc>
      </w:tr>
      <w:tr w:rsidR="00AA786F" w:rsidRPr="003A3275" w14:paraId="3F404F54" w14:textId="77777777" w:rsidTr="00BC35E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3537C47" w14:textId="77777777" w:rsidR="00AA786F" w:rsidRPr="00BC35EE" w:rsidRDefault="00AA786F" w:rsidP="00AA786F">
            <w:pPr>
              <w:rPr>
                <w:bCs/>
              </w:rPr>
            </w:pPr>
          </w:p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4D3751B" w14:textId="5976DE2B" w:rsidR="00AA786F" w:rsidRPr="00BC35EE" w:rsidRDefault="00AA786F" w:rsidP="00AA786F">
            <w:pPr>
              <w:suppressAutoHyphens/>
              <w:jc w:val="both"/>
            </w:pPr>
            <w:r w:rsidRPr="00BC35EE">
              <w:t>Распределять текущий объем работ среди подчиненного персонала</w:t>
            </w:r>
          </w:p>
        </w:tc>
      </w:tr>
      <w:tr w:rsidR="00AA786F" w:rsidRPr="003A3275" w14:paraId="27CF13BD" w14:textId="77777777" w:rsidTr="00BC35EE">
        <w:trPr>
          <w:trHeight w:val="225"/>
        </w:trPr>
        <w:tc>
          <w:tcPr>
            <w:tcW w:w="128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73E9222" w14:textId="77777777" w:rsidR="00AA786F" w:rsidRPr="00BC35EE" w:rsidRDefault="00AA786F" w:rsidP="00AA786F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678EAA8" w14:textId="565E10A7" w:rsidR="00AA786F" w:rsidRPr="00BC35EE" w:rsidRDefault="00AA786F" w:rsidP="00AA786F">
            <w:pPr>
              <w:suppressAutoHyphens/>
              <w:jc w:val="both"/>
            </w:pPr>
            <w:r w:rsidRPr="00BC35EE">
              <w:t>Назначение, принцип работы и способы регулирования производительности, оптимальные режимы эксплуатации, признаки нештатной работы и предельные значения параметров оборудования по производству изделий методом литья под давлением</w:t>
            </w:r>
          </w:p>
        </w:tc>
      </w:tr>
      <w:tr w:rsidR="00AA786F" w:rsidRPr="003A3275" w14:paraId="7E2D0D5A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E34F1EE" w14:textId="77777777" w:rsidR="00AA786F" w:rsidRPr="00BC35EE" w:rsidRDefault="00AA786F" w:rsidP="00AA786F"/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032211C" w14:textId="4B7C3DFD" w:rsidR="00AA786F" w:rsidRPr="00BC35EE" w:rsidRDefault="00AA786F" w:rsidP="00AA786F">
            <w:pPr>
              <w:suppressAutoHyphens/>
              <w:jc w:val="both"/>
            </w:pPr>
            <w:r w:rsidRPr="00BC35EE">
              <w:t>Требования руководящих документов по проведению ремонта и технического обслуживания оборудования</w:t>
            </w:r>
          </w:p>
        </w:tc>
      </w:tr>
      <w:tr w:rsidR="00AA786F" w:rsidRPr="003A3275" w14:paraId="79E98F28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447CF72" w14:textId="77777777" w:rsidR="00AA786F" w:rsidRPr="00BC35EE" w:rsidRDefault="00AA786F" w:rsidP="00AA786F"/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EE3164" w14:textId="7862F8E2" w:rsidR="00AA786F" w:rsidRPr="00BC35EE" w:rsidRDefault="00AA786F" w:rsidP="00AA786F">
            <w:pPr>
              <w:suppressAutoHyphens/>
              <w:jc w:val="both"/>
              <w:rPr>
                <w:iCs/>
              </w:rPr>
            </w:pPr>
            <w:r w:rsidRPr="00BC35EE">
              <w:t>Формы и методы организации работы с персоналом</w:t>
            </w:r>
          </w:p>
        </w:tc>
      </w:tr>
      <w:tr w:rsidR="00AA786F" w:rsidRPr="003A3275" w14:paraId="4CDBEC6B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664243" w14:textId="77777777" w:rsidR="00AA786F" w:rsidRPr="00BC35EE" w:rsidRDefault="00AA786F" w:rsidP="00AA786F"/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B08D4E3" w14:textId="101931EA" w:rsidR="00AA786F" w:rsidRPr="00BC35EE" w:rsidRDefault="00AA786F" w:rsidP="00AA786F">
            <w:pPr>
              <w:suppressAutoHyphens/>
              <w:jc w:val="both"/>
            </w:pPr>
            <w:r w:rsidRPr="00BC35EE">
              <w:t>Эксплуатационные свойства материалов, применяемых в конструкциях оборудования и оснастки</w:t>
            </w:r>
          </w:p>
        </w:tc>
      </w:tr>
      <w:tr w:rsidR="003A3275" w:rsidRPr="003A3275" w14:paraId="0EDF9032" w14:textId="77777777" w:rsidTr="00BC35EE">
        <w:trPr>
          <w:trHeight w:val="402"/>
        </w:trPr>
        <w:tc>
          <w:tcPr>
            <w:tcW w:w="128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70AB0" w14:textId="77777777" w:rsidR="0023479E" w:rsidRPr="00BC35EE" w:rsidRDefault="0023479E" w:rsidP="00AD01DB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71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A51CAD7" w14:textId="77777777" w:rsidR="0023479E" w:rsidRPr="00BC35EE" w:rsidRDefault="0023479E" w:rsidP="00AD01DB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31AB8BD5" w14:textId="77777777" w:rsidR="0023479E" w:rsidRPr="003A3275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5"/>
        <w:gridCol w:w="987"/>
        <w:gridCol w:w="1071"/>
        <w:gridCol w:w="446"/>
        <w:gridCol w:w="1555"/>
        <w:gridCol w:w="549"/>
        <w:gridCol w:w="269"/>
        <w:gridCol w:w="607"/>
        <w:gridCol w:w="597"/>
        <w:gridCol w:w="779"/>
        <w:gridCol w:w="1069"/>
      </w:tblGrid>
      <w:tr w:rsidR="003A3275" w:rsidRPr="003A3275" w14:paraId="16857F62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2030AA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4</w:t>
            </w:r>
            <w:r w:rsidRPr="003A3275">
              <w:rPr>
                <w:b/>
              </w:rPr>
              <w:t>.4. Трудовая функция</w:t>
            </w:r>
          </w:p>
          <w:p w14:paraId="76F7ABC4" w14:textId="77777777" w:rsidR="00822231" w:rsidRPr="003A3275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10B16BF1" w14:textId="77777777" w:rsidTr="00585848">
        <w:trPr>
          <w:trHeight w:val="278"/>
        </w:trPr>
        <w:tc>
          <w:tcPr>
            <w:tcW w:w="76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1A748BC6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180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422F51D" w14:textId="25FE3D4B" w:rsidR="0023479E" w:rsidRPr="00BC35EE" w:rsidRDefault="00AF3262" w:rsidP="00474B99">
            <w:pPr>
              <w:suppressAutoHyphens/>
              <w:ind w:left="-46"/>
              <w:jc w:val="both"/>
              <w:rPr>
                <w:lang w:eastAsia="en-US"/>
              </w:rPr>
            </w:pPr>
            <w:r w:rsidRPr="00BC35EE">
              <w:t xml:space="preserve">Организация межремонтного обслуживания, технического надзора за состоянием оборудования по производству изделий </w:t>
            </w:r>
            <w:r w:rsidRPr="00BC35EE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  <w:tc>
          <w:tcPr>
            <w:tcW w:w="296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C220644" w14:textId="77777777" w:rsidR="0023479E" w:rsidRPr="003A3275" w:rsidRDefault="0023479E" w:rsidP="00585848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4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0574966" w14:textId="1AE88941" w:rsidR="0023479E" w:rsidRPr="00BC35EE" w:rsidRDefault="005944E3" w:rsidP="00585848">
            <w:pPr>
              <w:suppressAutoHyphens/>
              <w:jc w:val="center"/>
            </w:pPr>
            <w:r w:rsidRPr="00BC35EE">
              <w:rPr>
                <w:lang w:val="en-US"/>
              </w:rPr>
              <w:t>D</w:t>
            </w:r>
            <w:r w:rsidR="00AA786F" w:rsidRPr="00BC35EE">
              <w:t>/04.7</w:t>
            </w:r>
          </w:p>
        </w:tc>
        <w:tc>
          <w:tcPr>
            <w:tcW w:w="741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3FA7C112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1A6A269" w14:textId="6F5E294A" w:rsidR="0023479E" w:rsidRPr="00BC35EE" w:rsidRDefault="00AA786F" w:rsidP="00AD01DB">
            <w:pPr>
              <w:suppressAutoHyphens/>
              <w:jc w:val="center"/>
            </w:pPr>
            <w:r w:rsidRPr="00BC35EE">
              <w:t>7</w:t>
            </w:r>
          </w:p>
        </w:tc>
      </w:tr>
      <w:tr w:rsidR="003A3275" w:rsidRPr="003A3275" w14:paraId="26FC2FA4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86AF3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2F617717" w14:textId="77777777" w:rsidTr="00474B99">
        <w:trPr>
          <w:trHeight w:val="488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33BC6093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5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CD1BD02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41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754CD080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66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E7ADB2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8FF4E6C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35704706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64E5CF85" w14:textId="77777777" w:rsidTr="00474B99">
        <w:trPr>
          <w:trHeight w:val="479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2272E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82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499E5DE2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0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5B8484C3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93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05E608A2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26E5A459" w14:textId="77777777" w:rsidTr="00585848">
        <w:trPr>
          <w:trHeight w:val="200"/>
        </w:trPr>
        <w:tc>
          <w:tcPr>
            <w:tcW w:w="1295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702A6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5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280D7246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AF3262" w:rsidRPr="003A3275" w14:paraId="2675FBAF" w14:textId="77777777" w:rsidTr="00DD6FDA">
        <w:trPr>
          <w:trHeight w:val="200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2DEB7A8" w14:textId="77777777" w:rsidR="00AF3262" w:rsidRPr="00BC35EE" w:rsidRDefault="00AF3262" w:rsidP="00AF3262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5389341" w14:textId="539675F4" w:rsidR="00AF3262" w:rsidRPr="00BC35EE" w:rsidRDefault="00AF3262" w:rsidP="00AF3262">
            <w:pPr>
              <w:suppressAutoHyphens/>
              <w:jc w:val="both"/>
            </w:pPr>
            <w:r w:rsidRPr="00BC35EE">
              <w:rPr>
                <w:lang w:eastAsia="en-US"/>
              </w:rPr>
              <w:t>Организация разработки плана и календарного графика осмотра и испытаний основного и вспомогательного оборудования производства изделий методом литья под давлением</w:t>
            </w:r>
          </w:p>
        </w:tc>
      </w:tr>
      <w:tr w:rsidR="00AF3262" w:rsidRPr="003A3275" w14:paraId="74DA3C5C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7451E9A" w14:textId="77777777" w:rsidR="00AF3262" w:rsidRPr="00BC35EE" w:rsidRDefault="00AF3262" w:rsidP="00AF3262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1B3ABFF" w14:textId="54B8C3AE" w:rsidR="00AF3262" w:rsidRPr="00BC35EE" w:rsidRDefault="00AF3262" w:rsidP="00AF3262">
            <w:pPr>
              <w:suppressAutoHyphens/>
              <w:jc w:val="both"/>
            </w:pPr>
            <w:r w:rsidRPr="00BC35EE">
              <w:rPr>
                <w:lang w:eastAsia="en-US"/>
              </w:rPr>
              <w:t>Организация планово-предупредительного ремонта основного и вспомогательного оборудования</w:t>
            </w:r>
          </w:p>
        </w:tc>
      </w:tr>
      <w:tr w:rsidR="00AF3262" w:rsidRPr="003A3275" w14:paraId="24611BAD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34A96BF" w14:textId="77777777" w:rsidR="00AF3262" w:rsidRPr="00BC35EE" w:rsidRDefault="00AF3262" w:rsidP="00AF3262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F860B03" w14:textId="2968F865" w:rsidR="00AF3262" w:rsidRPr="00BC35EE" w:rsidRDefault="00AF3262" w:rsidP="00AF3262">
            <w:pPr>
              <w:suppressAutoHyphens/>
              <w:jc w:val="both"/>
            </w:pPr>
            <w:r w:rsidRPr="00BC35EE">
              <w:t>Разработка типовых форм и контроль документооборота при проведении технического обслуживания и ремонта оборудования</w:t>
            </w:r>
          </w:p>
        </w:tc>
      </w:tr>
      <w:tr w:rsidR="00AF3262" w:rsidRPr="003A3275" w14:paraId="41777A85" w14:textId="77777777" w:rsidTr="00DD6FDA">
        <w:trPr>
          <w:trHeight w:val="212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172445F" w14:textId="77777777" w:rsidR="00AF3262" w:rsidRPr="00BC35EE" w:rsidRDefault="00AF3262" w:rsidP="00AF3262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7B5B898" w14:textId="5FA838E0" w:rsidR="00AF3262" w:rsidRPr="00BC35EE" w:rsidRDefault="00AF3262" w:rsidP="00AF3262">
            <w:pPr>
              <w:suppressAutoHyphens/>
              <w:jc w:val="both"/>
            </w:pPr>
            <w:r w:rsidRPr="00BC35EE">
              <w:rPr>
                <w:lang w:eastAsia="en-US"/>
              </w:rPr>
              <w:t>Производить технический контроль работы основного и вспомогательного оборудования, технологических линий производства изделий методом литья под давлением</w:t>
            </w:r>
          </w:p>
        </w:tc>
      </w:tr>
      <w:tr w:rsidR="00AF3262" w:rsidRPr="003A3275" w14:paraId="26E6A1CB" w14:textId="77777777" w:rsidTr="00DD6FD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FA413A4" w14:textId="77777777" w:rsidR="00AF3262" w:rsidRPr="00BC35EE" w:rsidRDefault="00AF3262" w:rsidP="00AF3262">
            <w:pPr>
              <w:rPr>
                <w:bCs/>
              </w:rPr>
            </w:pP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922D74" w14:textId="752890AA" w:rsidR="00AF3262" w:rsidRPr="00BC35EE" w:rsidRDefault="00AF3262" w:rsidP="00AF3262">
            <w:pPr>
              <w:suppressAutoHyphens/>
              <w:jc w:val="both"/>
            </w:pPr>
            <w:r w:rsidRPr="00BC35EE">
              <w:rPr>
                <w:lang w:eastAsia="en-US"/>
              </w:rPr>
              <w:t>Разрабатывать нормативные документы по проведению межремонтных работ</w:t>
            </w:r>
          </w:p>
        </w:tc>
      </w:tr>
      <w:tr w:rsidR="00AF3262" w:rsidRPr="003A3275" w14:paraId="4A7829DE" w14:textId="77777777" w:rsidTr="00DD6FDA">
        <w:trPr>
          <w:trHeight w:val="225"/>
        </w:trPr>
        <w:tc>
          <w:tcPr>
            <w:tcW w:w="1295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FCC0DA3" w14:textId="77777777" w:rsidR="00AF3262" w:rsidRPr="00BC35EE" w:rsidRDefault="00AF3262" w:rsidP="00AF3262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233DB7C" w14:textId="3F34E9F9" w:rsidR="00AF3262" w:rsidRPr="00BC35EE" w:rsidRDefault="00AF3262" w:rsidP="00AF3262">
            <w:pPr>
              <w:suppressAutoHyphens/>
              <w:jc w:val="both"/>
            </w:pPr>
            <w:r w:rsidRPr="00BC35EE">
              <w:rPr>
                <w:lang w:eastAsia="en-US"/>
              </w:rPr>
              <w:t>Производственное технологическое оборудование и правила его эксплуатации</w:t>
            </w:r>
          </w:p>
        </w:tc>
      </w:tr>
      <w:tr w:rsidR="00AF3262" w:rsidRPr="003A3275" w14:paraId="5B8043FD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EEB135E" w14:textId="77777777" w:rsidR="00AF3262" w:rsidRPr="00BC35EE" w:rsidRDefault="00AF3262" w:rsidP="00AF3262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B5308AB" w14:textId="73D022CA" w:rsidR="00AF3262" w:rsidRPr="00BC35EE" w:rsidRDefault="00AF3262" w:rsidP="00AF3262">
            <w:pPr>
              <w:suppressAutoHyphens/>
              <w:jc w:val="both"/>
            </w:pPr>
            <w:r w:rsidRPr="00BC35EE">
              <w:t>Инструкции, технологические схемы, чертежи, описания, паспорта оборудования, формуляры на них</w:t>
            </w:r>
          </w:p>
        </w:tc>
      </w:tr>
      <w:tr w:rsidR="00AF3262" w:rsidRPr="003A3275" w14:paraId="56CA0F31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6AD0233" w14:textId="77777777" w:rsidR="00AF3262" w:rsidRPr="00BC35EE" w:rsidRDefault="00AF3262" w:rsidP="00AF3262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63A548B" w14:textId="12D3A00A" w:rsidR="00AF3262" w:rsidRPr="00BC35EE" w:rsidRDefault="00AF3262" w:rsidP="00AF3262">
            <w:pPr>
              <w:suppressAutoHyphens/>
              <w:jc w:val="both"/>
              <w:rPr>
                <w:iCs/>
              </w:rPr>
            </w:pPr>
            <w:r w:rsidRPr="00BC35EE">
              <w:t>Назначение, принцип работы и способы регулирования производительности, оптимальные режимы эксплуатации, признаки нештатной работы и предельные значения параметров оборудования по производству изделий методом литья под давлением</w:t>
            </w:r>
          </w:p>
        </w:tc>
      </w:tr>
      <w:tr w:rsidR="00AF3262" w:rsidRPr="003A3275" w14:paraId="33A5904C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9EC25D0" w14:textId="77777777" w:rsidR="00AF3262" w:rsidRPr="00BC35EE" w:rsidRDefault="00AF3262" w:rsidP="00AF3262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3739199" w14:textId="5BAF4E76" w:rsidR="00AF3262" w:rsidRPr="00BC35EE" w:rsidRDefault="00AF3262" w:rsidP="00AF3262">
            <w:pPr>
              <w:suppressAutoHyphens/>
              <w:jc w:val="both"/>
              <w:rPr>
                <w:iCs/>
              </w:rPr>
            </w:pPr>
            <w:r w:rsidRPr="00BC35EE">
              <w:t>Основы делопроизводства и электронного документооборота</w:t>
            </w:r>
          </w:p>
        </w:tc>
      </w:tr>
      <w:tr w:rsidR="00AF3262" w:rsidRPr="003A3275" w14:paraId="18B8E739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B89EF86" w14:textId="77777777" w:rsidR="00AF3262" w:rsidRPr="00BC35EE" w:rsidRDefault="00AF3262" w:rsidP="00AF3262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5B69683" w14:textId="6F61F2DC" w:rsidR="00AF3262" w:rsidRPr="00BC35EE" w:rsidRDefault="00AF3262" w:rsidP="00AF3262">
            <w:pPr>
              <w:suppressAutoHyphens/>
              <w:jc w:val="both"/>
              <w:rPr>
                <w:iCs/>
              </w:rPr>
            </w:pPr>
            <w:r w:rsidRPr="00BC35EE">
              <w:t>Правила организации и технология технического обслуживания, монтажа и пусконаладки и ремонта оборудования</w:t>
            </w:r>
          </w:p>
        </w:tc>
      </w:tr>
      <w:tr w:rsidR="00AF3262" w:rsidRPr="003A3275" w14:paraId="0ABC044D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2BD1FC5" w14:textId="77777777" w:rsidR="00AF3262" w:rsidRPr="00BC35EE" w:rsidRDefault="00AF3262" w:rsidP="00AF3262"/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C78A0C3" w14:textId="1D204EA7" w:rsidR="00AF3262" w:rsidRPr="00BC35EE" w:rsidRDefault="00AF3262" w:rsidP="00AF3262">
            <w:pPr>
              <w:suppressAutoHyphens/>
              <w:jc w:val="both"/>
            </w:pPr>
            <w:r w:rsidRPr="00BC35EE">
              <w:rPr>
                <w:lang w:eastAsia="en-US"/>
              </w:rPr>
              <w:t>Технология производства изделий методом литья под давлением</w:t>
            </w:r>
          </w:p>
        </w:tc>
      </w:tr>
      <w:tr w:rsidR="003A3275" w:rsidRPr="003A3275" w14:paraId="3CD7B948" w14:textId="77777777" w:rsidTr="00585848">
        <w:trPr>
          <w:trHeight w:val="454"/>
        </w:trPr>
        <w:tc>
          <w:tcPr>
            <w:tcW w:w="1295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78D1CA6" w14:textId="77777777" w:rsidR="0023479E" w:rsidRPr="00BC35EE" w:rsidRDefault="0023479E" w:rsidP="00AD01DB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705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B90CB65" w14:textId="77777777" w:rsidR="0023479E" w:rsidRPr="00BC35EE" w:rsidRDefault="0023479E" w:rsidP="00AD01DB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3AEBE5F5" w14:textId="77777777" w:rsidR="0023479E" w:rsidRPr="003A3275" w:rsidRDefault="0023479E" w:rsidP="00AD01DB">
      <w:pPr>
        <w:rPr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054"/>
        <w:gridCol w:w="1078"/>
        <w:gridCol w:w="453"/>
        <w:gridCol w:w="1553"/>
        <w:gridCol w:w="547"/>
        <w:gridCol w:w="289"/>
        <w:gridCol w:w="587"/>
        <w:gridCol w:w="625"/>
        <w:gridCol w:w="749"/>
        <w:gridCol w:w="1069"/>
      </w:tblGrid>
      <w:tr w:rsidR="003A3275" w:rsidRPr="003A3275" w14:paraId="470EE3A9" w14:textId="77777777" w:rsidTr="00AD01DB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1C9F0" w14:textId="77777777" w:rsidR="0023479E" w:rsidRPr="003A3275" w:rsidRDefault="0023479E" w:rsidP="00AD01DB">
            <w:pPr>
              <w:suppressAutoHyphens/>
              <w:rPr>
                <w:b/>
                <w:lang w:val="en-US"/>
              </w:rPr>
            </w:pPr>
            <w:r w:rsidRPr="003A3275">
              <w:rPr>
                <w:b/>
              </w:rPr>
              <w:t>3.</w:t>
            </w:r>
            <w:r w:rsidR="005944E3" w:rsidRPr="003A3275">
              <w:rPr>
                <w:b/>
                <w:lang w:val="en-US"/>
              </w:rPr>
              <w:t>4</w:t>
            </w:r>
            <w:r w:rsidRPr="003A3275">
              <w:rPr>
                <w:b/>
              </w:rPr>
              <w:t>.5. Трудовая функция</w:t>
            </w:r>
          </w:p>
          <w:p w14:paraId="1F0CBF2D" w14:textId="77777777" w:rsidR="00822231" w:rsidRPr="003A3275" w:rsidRDefault="00822231" w:rsidP="00AD01DB">
            <w:pPr>
              <w:suppressAutoHyphens/>
              <w:rPr>
                <w:b/>
                <w:lang w:val="en-US"/>
              </w:rPr>
            </w:pPr>
          </w:p>
        </w:tc>
      </w:tr>
      <w:tr w:rsidR="003A3275" w:rsidRPr="003A3275" w14:paraId="04747E7E" w14:textId="77777777" w:rsidTr="00585848">
        <w:trPr>
          <w:trHeight w:val="278"/>
        </w:trPr>
        <w:tc>
          <w:tcPr>
            <w:tcW w:w="725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</w:tcPr>
          <w:p w14:paraId="21409AB8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23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67C53E5" w14:textId="4137E173" w:rsidR="0023479E" w:rsidRPr="00BC35EE" w:rsidRDefault="00060B0D" w:rsidP="00DB236F">
            <w:pPr>
              <w:suppressAutoHyphens/>
              <w:jc w:val="both"/>
              <w:rPr>
                <w:lang w:eastAsia="en-US"/>
              </w:rPr>
            </w:pPr>
            <w:r w:rsidRPr="00BC35EE">
              <w:t>Контроль проведения экспериментальных и наладочных работ в ходе внедрения и освоения новой техники</w:t>
            </w:r>
          </w:p>
        </w:tc>
        <w:tc>
          <w:tcPr>
            <w:tcW w:w="295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2AAB43DF" w14:textId="77777777" w:rsidR="0023479E" w:rsidRPr="003A3275" w:rsidRDefault="0023479E" w:rsidP="00822231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Код</w:t>
            </w:r>
          </w:p>
        </w:tc>
        <w:tc>
          <w:tcPr>
            <w:tcW w:w="44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7578706" w14:textId="30982ACF" w:rsidR="0023479E" w:rsidRPr="00BC35EE" w:rsidRDefault="005944E3" w:rsidP="00AD01DB">
            <w:pPr>
              <w:suppressAutoHyphens/>
            </w:pPr>
            <w:r w:rsidRPr="00BC35EE">
              <w:rPr>
                <w:lang w:val="en-US"/>
              </w:rPr>
              <w:t>D</w:t>
            </w:r>
            <w:r w:rsidR="00060B0D" w:rsidRPr="00BC35EE">
              <w:t>/05.7</w:t>
            </w:r>
          </w:p>
        </w:tc>
        <w:tc>
          <w:tcPr>
            <w:tcW w:w="740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</w:tcPr>
          <w:p w14:paraId="43E3AFD2" w14:textId="77777777" w:rsidR="0023479E" w:rsidRPr="003A3275" w:rsidRDefault="0023479E" w:rsidP="00AD01DB">
            <w:pPr>
              <w:suppressAutoHyphens/>
              <w:rPr>
                <w:sz w:val="18"/>
                <w:szCs w:val="18"/>
                <w:vertAlign w:val="superscript"/>
              </w:rPr>
            </w:pPr>
            <w:r w:rsidRPr="003A3275"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74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0DCDF70" w14:textId="33C69C7A" w:rsidR="0023479E" w:rsidRPr="00BC35EE" w:rsidRDefault="00060B0D" w:rsidP="00AD01DB">
            <w:pPr>
              <w:suppressAutoHyphens/>
              <w:jc w:val="center"/>
            </w:pPr>
            <w:r w:rsidRPr="00BC35EE">
              <w:t>7</w:t>
            </w:r>
          </w:p>
        </w:tc>
      </w:tr>
      <w:tr w:rsidR="003A3275" w:rsidRPr="003A3275" w14:paraId="290AADD6" w14:textId="77777777" w:rsidTr="00AD01DB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25611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</w:tr>
      <w:tr w:rsidR="003A3275" w:rsidRPr="003A3275" w14:paraId="74180BC6" w14:textId="77777777" w:rsidTr="00DB236F">
        <w:trPr>
          <w:trHeight w:val="488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</w:tcPr>
          <w:p w14:paraId="19BBB599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Происхождение трудовой функции</w:t>
            </w:r>
          </w:p>
        </w:tc>
        <w:tc>
          <w:tcPr>
            <w:tcW w:w="579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</w:tcPr>
          <w:p w14:paraId="513273AA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Оригинал</w:t>
            </w:r>
          </w:p>
        </w:tc>
        <w:tc>
          <w:tcPr>
            <w:tcW w:w="245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</w:tcPr>
          <w:p w14:paraId="178C2CBB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X</w:t>
            </w:r>
          </w:p>
        </w:tc>
        <w:tc>
          <w:tcPr>
            <w:tcW w:w="1274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79CD1F4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562F7D8B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76F019BB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3A3275" w:rsidRPr="003A3275" w14:paraId="770F3386" w14:textId="77777777" w:rsidTr="00DB236F">
        <w:trPr>
          <w:trHeight w:val="479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9889A0C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688AA695" w14:textId="77777777" w:rsidR="0023479E" w:rsidRPr="003A3275" w:rsidRDefault="0023479E" w:rsidP="00AD01DB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34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2A25955F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77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</w:tcPr>
          <w:p w14:paraId="7EE01EEC" w14:textId="77777777" w:rsidR="0023479E" w:rsidRPr="003A3275" w:rsidRDefault="0023479E" w:rsidP="00AD01DB">
            <w:pPr>
              <w:suppressAutoHyphens/>
              <w:jc w:val="center"/>
              <w:rPr>
                <w:sz w:val="18"/>
                <w:szCs w:val="18"/>
              </w:rPr>
            </w:pPr>
            <w:r w:rsidRPr="003A3275"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3A3275" w:rsidRPr="003A3275" w14:paraId="031752C2" w14:textId="77777777" w:rsidTr="00DB236F">
        <w:trPr>
          <w:trHeight w:val="200"/>
        </w:trPr>
        <w:tc>
          <w:tcPr>
            <w:tcW w:w="129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D389C2F" w14:textId="77777777" w:rsidR="0023479E" w:rsidRPr="003A3275" w:rsidRDefault="0023479E" w:rsidP="00AD01DB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09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FCC7E55" w14:textId="77777777" w:rsidR="0023479E" w:rsidRPr="003A3275" w:rsidRDefault="0023479E" w:rsidP="00AD01DB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060B0D" w:rsidRPr="003A3275" w14:paraId="7B14373A" w14:textId="77777777" w:rsidTr="00DD6FDA">
        <w:trPr>
          <w:trHeight w:val="200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0CE81B8" w14:textId="77777777" w:rsidR="00060B0D" w:rsidRPr="00BC35EE" w:rsidRDefault="00060B0D" w:rsidP="00060B0D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D532DE2" w14:textId="5D3A7AF8" w:rsidR="00060B0D" w:rsidRPr="00BC35EE" w:rsidRDefault="00060B0D" w:rsidP="00060B0D">
            <w:pPr>
              <w:suppressAutoHyphens/>
              <w:jc w:val="both"/>
            </w:pPr>
            <w:r w:rsidRPr="00BC35EE">
              <w:rPr>
                <w:lang w:eastAsia="en-US"/>
              </w:rPr>
              <w:t>Контроль соблюдения режимов технологических процессов при внедрении и освоении основного и вспомогательного оборудования</w:t>
            </w:r>
          </w:p>
        </w:tc>
      </w:tr>
      <w:tr w:rsidR="00060B0D" w:rsidRPr="003A3275" w14:paraId="1F54A393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1979D49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079E50B" w14:textId="520252DE" w:rsidR="00060B0D" w:rsidRPr="00BC35EE" w:rsidRDefault="00060B0D" w:rsidP="00060B0D">
            <w:pPr>
              <w:suppressAutoHyphens/>
              <w:jc w:val="both"/>
            </w:pPr>
            <w:r w:rsidRPr="00BC35EE">
              <w:rPr>
                <w:lang w:eastAsia="en-US"/>
              </w:rPr>
              <w:t>Проведение инструктажа работников и организация консультационной помощи работникам при освоении ими новой техники</w:t>
            </w:r>
          </w:p>
        </w:tc>
      </w:tr>
      <w:tr w:rsidR="00060B0D" w:rsidRPr="003A3275" w14:paraId="782B8639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73FB3F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17A9ED1" w14:textId="3E31FF6A" w:rsidR="00060B0D" w:rsidRPr="00BC35EE" w:rsidRDefault="00060B0D" w:rsidP="00060B0D">
            <w:pPr>
              <w:suppressAutoHyphens/>
              <w:jc w:val="both"/>
              <w:rPr>
                <w:iCs/>
              </w:rPr>
            </w:pPr>
            <w:r w:rsidRPr="00BC35EE">
              <w:rPr>
                <w:lang w:eastAsia="en-US"/>
              </w:rPr>
              <w:t>Составление производственной отчетности и разработка мероприятий по предупреждению и ликвидации осложнений и аварий в ходе внедрения новых единиц оборудования</w:t>
            </w:r>
          </w:p>
        </w:tc>
      </w:tr>
      <w:tr w:rsidR="00060B0D" w:rsidRPr="003A3275" w14:paraId="3B3BB2A0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550734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1022B16" w14:textId="1F206D83" w:rsidR="00060B0D" w:rsidRPr="00BC35EE" w:rsidRDefault="00060B0D" w:rsidP="00060B0D">
            <w:pPr>
              <w:suppressAutoHyphens/>
              <w:jc w:val="both"/>
              <w:rPr>
                <w:iCs/>
              </w:rPr>
            </w:pPr>
            <w:r w:rsidRPr="00BC35EE">
              <w:t>Контроль и координация работ по техническому обслуживанию и ремонту оборудования, в том числе, проводимых с привлечением подрядных организаций</w:t>
            </w:r>
          </w:p>
        </w:tc>
      </w:tr>
      <w:tr w:rsidR="00060B0D" w:rsidRPr="003A3275" w14:paraId="60D91C4C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2D685E9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ADBE47A" w14:textId="3A15F290" w:rsidR="00060B0D" w:rsidRPr="00BC35EE" w:rsidRDefault="00060B0D" w:rsidP="00060B0D">
            <w:pPr>
              <w:suppressAutoHyphens/>
              <w:jc w:val="both"/>
              <w:rPr>
                <w:iCs/>
              </w:rPr>
            </w:pPr>
            <w:r w:rsidRPr="00BC35EE">
              <w:t>Контроль исполнения приказов, распоряжений в установленные руководством подразделения сроки, обеспечение своевременного выполнения предписаний и указаний органов надзора и контроля</w:t>
            </w:r>
          </w:p>
        </w:tc>
      </w:tr>
      <w:tr w:rsidR="00060B0D" w:rsidRPr="003A3275" w14:paraId="4746CA44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822543C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18065DBD" w14:textId="77074C16" w:rsidR="00060B0D" w:rsidRPr="00BC35EE" w:rsidRDefault="00060B0D" w:rsidP="00060B0D">
            <w:pPr>
              <w:suppressAutoHyphens/>
              <w:jc w:val="both"/>
              <w:rPr>
                <w:iCs/>
              </w:rPr>
            </w:pPr>
            <w:r w:rsidRPr="00BC35EE">
              <w:t>Контроль использования ремонтным персоналом материально-технических ресурсов</w:t>
            </w:r>
          </w:p>
        </w:tc>
      </w:tr>
      <w:tr w:rsidR="00060B0D" w:rsidRPr="003A3275" w14:paraId="5BAF8F0F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03ECD68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45AD523" w14:textId="6DFED6A9" w:rsidR="00060B0D" w:rsidRPr="00BC35EE" w:rsidRDefault="00060B0D" w:rsidP="00060B0D">
            <w:pPr>
              <w:suppressAutoHyphens/>
              <w:jc w:val="both"/>
              <w:rPr>
                <w:iCs/>
              </w:rPr>
            </w:pPr>
            <w:r w:rsidRPr="00BC35EE">
              <w:t>Контроль обеспечения безопасности условий производства работ по нарядам-допускам и распоряжениям</w:t>
            </w:r>
          </w:p>
        </w:tc>
      </w:tr>
      <w:tr w:rsidR="00060B0D" w:rsidRPr="003A3275" w14:paraId="0A77CF34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EE80652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6475AEB" w14:textId="4F59DBA9" w:rsidR="00060B0D" w:rsidRPr="00BC35EE" w:rsidRDefault="00060B0D" w:rsidP="00060B0D">
            <w:pPr>
              <w:suppressAutoHyphens/>
              <w:jc w:val="both"/>
            </w:pPr>
            <w:r w:rsidRPr="00BC35EE">
              <w:t>Контроль обеспеченности ремонтного персонала деталями, запасными частями, спецоснасткой, спецприспособлениями, сборочными узлами и единицами</w:t>
            </w:r>
          </w:p>
        </w:tc>
      </w:tr>
      <w:tr w:rsidR="00060B0D" w:rsidRPr="003A3275" w14:paraId="1D9A6BE5" w14:textId="77777777" w:rsidTr="00DD6FDA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40A4F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4DC2C40" w14:textId="2EA9DB45" w:rsidR="00060B0D" w:rsidRPr="00BC35EE" w:rsidRDefault="00060B0D" w:rsidP="00060B0D">
            <w:pPr>
              <w:suppressAutoHyphens/>
              <w:jc w:val="both"/>
            </w:pPr>
            <w:r w:rsidRPr="00BC35EE">
              <w:rPr>
                <w:lang w:eastAsia="en-US"/>
              </w:rPr>
              <w:t>Разработка технических заданий смежным подразделениям по проведению наладочных работ в ходе внедрения новой техники</w:t>
            </w:r>
          </w:p>
        </w:tc>
      </w:tr>
      <w:tr w:rsidR="00060B0D" w:rsidRPr="003A3275" w14:paraId="589B51CE" w14:textId="77777777" w:rsidTr="00DD6FDA">
        <w:trPr>
          <w:trHeight w:val="212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829DF19" w14:textId="77777777" w:rsidR="00060B0D" w:rsidRPr="00BC35EE" w:rsidRDefault="00060B0D" w:rsidP="00060B0D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6090AF" w14:textId="6D8F558A" w:rsidR="00060B0D" w:rsidRPr="00BC35EE" w:rsidRDefault="00060B0D" w:rsidP="00060B0D">
            <w:pPr>
              <w:suppressAutoHyphens/>
              <w:jc w:val="both"/>
            </w:pPr>
            <w:r w:rsidRPr="00BC35EE">
              <w:t>Выполнять требования охраны труда, экологической безопасности, санитарные нормы и правила при эксплуатации, техническом обслуживании и контроле состояния оборудования по производству изделий методом литья под давлением</w:t>
            </w:r>
          </w:p>
        </w:tc>
      </w:tr>
      <w:tr w:rsidR="00060B0D" w:rsidRPr="003A3275" w14:paraId="58315D05" w14:textId="77777777" w:rsidTr="00DD6FD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99E2992" w14:textId="77777777" w:rsidR="00060B0D" w:rsidRPr="00BC35EE" w:rsidRDefault="00060B0D" w:rsidP="00060B0D">
            <w:pPr>
              <w:rPr>
                <w:bCs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3ADA8CC" w14:textId="353E8CFA" w:rsidR="00060B0D" w:rsidRPr="00BC35EE" w:rsidRDefault="00060B0D" w:rsidP="00060B0D">
            <w:pPr>
              <w:suppressAutoHyphens/>
              <w:jc w:val="both"/>
            </w:pPr>
            <w:r w:rsidRPr="00BC35EE">
              <w:t>Координировать выполнение работ подчиненным персоналом в соответствии с производственным заданием</w:t>
            </w:r>
          </w:p>
        </w:tc>
      </w:tr>
      <w:tr w:rsidR="00060B0D" w:rsidRPr="003A3275" w14:paraId="610F02FE" w14:textId="77777777" w:rsidTr="00DD6FD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3757D77E" w14:textId="77777777" w:rsidR="00060B0D" w:rsidRPr="00BC35EE" w:rsidRDefault="00060B0D" w:rsidP="00060B0D">
            <w:pPr>
              <w:rPr>
                <w:bCs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3FF2CF7F" w14:textId="6098ABDB" w:rsidR="00060B0D" w:rsidRPr="00BC35EE" w:rsidRDefault="00060B0D" w:rsidP="00060B0D">
            <w:pPr>
              <w:suppressAutoHyphens/>
              <w:jc w:val="both"/>
              <w:rPr>
                <w:iCs/>
              </w:rPr>
            </w:pPr>
            <w:r w:rsidRPr="00BC35EE">
              <w:rPr>
                <w:iCs/>
              </w:rPr>
              <w:t xml:space="preserve">Организовывать сбор, обработку, анализ и систематизацию научно-технической информации по внедрению и освоению новой техники </w:t>
            </w:r>
            <w:r w:rsidR="00411B86" w:rsidRPr="00BC35EE">
              <w:t xml:space="preserve">по производству изделий </w:t>
            </w:r>
            <w:r w:rsidR="00411B86" w:rsidRPr="00BC35EE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</w:tr>
      <w:tr w:rsidR="00060B0D" w:rsidRPr="003A3275" w14:paraId="35CB7960" w14:textId="77777777" w:rsidTr="00DD6FDA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8CA6A85" w14:textId="77777777" w:rsidR="00060B0D" w:rsidRPr="00BC35EE" w:rsidRDefault="00060B0D" w:rsidP="00060B0D">
            <w:pPr>
              <w:rPr>
                <w:bCs/>
              </w:rPr>
            </w:pP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8656B21" w14:textId="6B71A294" w:rsidR="00060B0D" w:rsidRPr="00BC35EE" w:rsidRDefault="00060B0D" w:rsidP="00060B0D">
            <w:pPr>
              <w:suppressAutoHyphens/>
              <w:jc w:val="both"/>
            </w:pPr>
            <w:r w:rsidRPr="00BC35EE">
              <w:t>Пользоваться компьютерной, офисной и коммуникационной техникой, в том числе, выполнять требования информационной безопасности</w:t>
            </w:r>
          </w:p>
        </w:tc>
      </w:tr>
      <w:tr w:rsidR="00060B0D" w:rsidRPr="003A3275" w14:paraId="176F7480" w14:textId="77777777" w:rsidTr="00DD6FDA">
        <w:trPr>
          <w:trHeight w:val="225"/>
        </w:trPr>
        <w:tc>
          <w:tcPr>
            <w:tcW w:w="1291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6F2CB8C" w14:textId="77777777" w:rsidR="00060B0D" w:rsidRPr="00BC35EE" w:rsidRDefault="00060B0D" w:rsidP="00060B0D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B77A12F" w14:textId="4EF162F8" w:rsidR="00060B0D" w:rsidRPr="00BC35EE" w:rsidRDefault="00060B0D" w:rsidP="00060B0D">
            <w:pPr>
              <w:suppressAutoHyphens/>
              <w:jc w:val="both"/>
            </w:pPr>
            <w:r w:rsidRPr="00BC35EE">
              <w:t>Устройство, принцип действия, технические характеристики, особенности эксплуатации основного и вспомогательного оборудования</w:t>
            </w:r>
          </w:p>
        </w:tc>
      </w:tr>
      <w:tr w:rsidR="00060B0D" w:rsidRPr="003A3275" w14:paraId="2DA4A775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D4FF9C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B5EC47C" w14:textId="36A25786" w:rsidR="00060B0D" w:rsidRPr="00BC35EE" w:rsidRDefault="00060B0D" w:rsidP="00060B0D">
            <w:pPr>
              <w:suppressAutoHyphens/>
              <w:jc w:val="both"/>
            </w:pPr>
            <w:r w:rsidRPr="00BC35EE">
              <w:t>Документацию системы менеджмента качества при техническом обслуживании и ремонте оборудования</w:t>
            </w:r>
          </w:p>
        </w:tc>
      </w:tr>
      <w:tr w:rsidR="00060B0D" w:rsidRPr="003A3275" w14:paraId="07EDDE68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0B90840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57E436F" w14:textId="01FCE66A" w:rsidR="00060B0D" w:rsidRPr="00BC35EE" w:rsidRDefault="00060B0D" w:rsidP="00060B0D">
            <w:pPr>
              <w:suppressAutoHyphens/>
              <w:jc w:val="both"/>
            </w:pPr>
            <w:r w:rsidRPr="00BC35EE">
              <w:t>Основы делопроизводства и электронного документооборота</w:t>
            </w:r>
          </w:p>
        </w:tc>
      </w:tr>
      <w:tr w:rsidR="00060B0D" w:rsidRPr="003A3275" w14:paraId="2B6693BA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B79F09B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0104653" w14:textId="130B60F9" w:rsidR="00060B0D" w:rsidRPr="00BC35EE" w:rsidRDefault="00060B0D" w:rsidP="00060B0D">
            <w:pPr>
              <w:suppressAutoHyphens/>
              <w:jc w:val="both"/>
            </w:pPr>
            <w:r w:rsidRPr="00BC35EE">
              <w:t>Основы механики, сопротивления материалов, гидравлики, теории теплообмена, электротехники и автоматизации</w:t>
            </w:r>
          </w:p>
        </w:tc>
      </w:tr>
      <w:tr w:rsidR="00060B0D" w:rsidRPr="003A3275" w14:paraId="40FFA16C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93E1B8B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7EB35638" w14:textId="64008975" w:rsidR="00060B0D" w:rsidRPr="00BC35EE" w:rsidRDefault="00060B0D" w:rsidP="00060B0D">
            <w:pPr>
              <w:suppressAutoHyphens/>
              <w:jc w:val="both"/>
            </w:pPr>
            <w:r w:rsidRPr="00BC35EE">
              <w:t>Основы организации производства, труда и управления</w:t>
            </w:r>
          </w:p>
        </w:tc>
      </w:tr>
      <w:tr w:rsidR="00060B0D" w:rsidRPr="003A3275" w14:paraId="2A14154B" w14:textId="77777777" w:rsidTr="00DD6FDA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E08879" w14:textId="77777777" w:rsidR="00060B0D" w:rsidRPr="00BC35EE" w:rsidRDefault="00060B0D" w:rsidP="00060B0D"/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25E05470" w14:textId="1C17406A" w:rsidR="00060B0D" w:rsidRPr="00BC35EE" w:rsidRDefault="00060B0D" w:rsidP="00060B0D">
            <w:pPr>
              <w:suppressAutoHyphens/>
              <w:jc w:val="both"/>
            </w:pPr>
            <w:r w:rsidRPr="00BC35EE">
              <w:t>Правила организации и технология технического обслуживания, монтажа и пусконаладки и ремонта оборудования</w:t>
            </w:r>
          </w:p>
        </w:tc>
      </w:tr>
      <w:tr w:rsidR="003A3275" w:rsidRPr="003A3275" w14:paraId="2A96D7E8" w14:textId="77777777" w:rsidTr="00DB236F">
        <w:trPr>
          <w:trHeight w:val="365"/>
        </w:trPr>
        <w:tc>
          <w:tcPr>
            <w:tcW w:w="1291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5E26950B" w14:textId="77777777" w:rsidR="001E3753" w:rsidRPr="00BC35EE" w:rsidRDefault="001E3753" w:rsidP="001E3753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709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930A782" w14:textId="77777777" w:rsidR="001E3753" w:rsidRPr="00BC35EE" w:rsidRDefault="001E3753" w:rsidP="001E3753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77E5A32A" w14:textId="4B81920B" w:rsidR="0023479E" w:rsidRDefault="0023479E" w:rsidP="00AD01DB">
      <w:pPr>
        <w:suppressAutoHyphens/>
        <w:rPr>
          <w:lang w:val="en-US"/>
        </w:rPr>
      </w:pP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50"/>
        <w:gridCol w:w="1049"/>
        <w:gridCol w:w="1078"/>
        <w:gridCol w:w="453"/>
        <w:gridCol w:w="1558"/>
        <w:gridCol w:w="546"/>
        <w:gridCol w:w="288"/>
        <w:gridCol w:w="717"/>
        <w:gridCol w:w="496"/>
        <w:gridCol w:w="829"/>
        <w:gridCol w:w="990"/>
      </w:tblGrid>
      <w:tr w:rsidR="00D05699" w14:paraId="5739404F" w14:textId="77777777" w:rsidTr="00D05699">
        <w:trPr>
          <w:trHeight w:val="59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73951B" w14:textId="3079C4DA" w:rsidR="00D05699" w:rsidRDefault="00D05699">
            <w:pPr>
              <w:suppressAutoHyphens/>
              <w:rPr>
                <w:b/>
                <w:lang w:val="en-US"/>
              </w:rPr>
            </w:pPr>
            <w:r>
              <w:rPr>
                <w:b/>
              </w:rPr>
              <w:t>3.</w:t>
            </w:r>
            <w:r>
              <w:rPr>
                <w:b/>
                <w:lang w:val="en-US"/>
              </w:rPr>
              <w:t>4</w:t>
            </w:r>
            <w:r>
              <w:rPr>
                <w:b/>
              </w:rPr>
              <w:t>.6. Трудовая функция</w:t>
            </w:r>
          </w:p>
          <w:p w14:paraId="5E2BF3EA" w14:textId="77777777" w:rsidR="00D05699" w:rsidRDefault="00D05699">
            <w:pPr>
              <w:suppressAutoHyphens/>
              <w:rPr>
                <w:b/>
                <w:lang w:val="en-US"/>
              </w:rPr>
            </w:pPr>
          </w:p>
        </w:tc>
      </w:tr>
      <w:tr w:rsidR="00D05699" w14:paraId="6C54995D" w14:textId="77777777" w:rsidTr="00BC35EE">
        <w:trPr>
          <w:trHeight w:val="278"/>
        </w:trPr>
        <w:tc>
          <w:tcPr>
            <w:tcW w:w="722" w:type="pct"/>
            <w:tcBorders>
              <w:top w:val="nil"/>
              <w:left w:val="nil"/>
              <w:bottom w:val="nil"/>
              <w:right w:val="single" w:sz="4" w:space="0" w:color="808080"/>
            </w:tcBorders>
            <w:vAlign w:val="center"/>
            <w:hideMark/>
          </w:tcPr>
          <w:p w14:paraId="4A64EA8B" w14:textId="77777777" w:rsidR="00D05699" w:rsidRDefault="00D0569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Наименование</w:t>
            </w:r>
          </w:p>
        </w:tc>
        <w:tc>
          <w:tcPr>
            <w:tcW w:w="2212" w:type="pct"/>
            <w:gridSpan w:val="4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C86BA27" w14:textId="18A28D47" w:rsidR="00D05699" w:rsidRPr="00BC35EE" w:rsidRDefault="00D05699">
            <w:pPr>
              <w:suppressAutoHyphens/>
              <w:jc w:val="both"/>
              <w:rPr>
                <w:lang w:eastAsia="en-US"/>
              </w:rPr>
            </w:pPr>
            <w:r w:rsidRPr="00BC35EE">
              <w:t>Календарно-плановый расчет загрузки оборудования с учетом эффективного использования производственных мощностей</w:t>
            </w:r>
          </w:p>
        </w:tc>
        <w:tc>
          <w:tcPr>
            <w:tcW w:w="292" w:type="pct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77A033F8" w14:textId="77777777" w:rsidR="00D05699" w:rsidRDefault="00D05699">
            <w:pPr>
              <w:suppressAutoHyphens/>
              <w:jc w:val="center"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Код</w:t>
            </w:r>
          </w:p>
        </w:tc>
        <w:tc>
          <w:tcPr>
            <w:tcW w:w="537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7F6AE13" w14:textId="754ED5F1" w:rsidR="00D05699" w:rsidRPr="00BC35EE" w:rsidRDefault="00D05699">
            <w:pPr>
              <w:suppressAutoHyphens/>
            </w:pPr>
            <w:r w:rsidRPr="00BC35EE">
              <w:rPr>
                <w:lang w:val="en-US"/>
              </w:rPr>
              <w:t>D</w:t>
            </w:r>
            <w:r w:rsidRPr="00BC35EE">
              <w:t>/06.7</w:t>
            </w:r>
          </w:p>
        </w:tc>
        <w:tc>
          <w:tcPr>
            <w:tcW w:w="708" w:type="pct"/>
            <w:gridSpan w:val="2"/>
            <w:tcBorders>
              <w:top w:val="nil"/>
              <w:left w:val="single" w:sz="4" w:space="0" w:color="808080"/>
              <w:bottom w:val="nil"/>
              <w:right w:val="single" w:sz="4" w:space="0" w:color="808080"/>
            </w:tcBorders>
            <w:vAlign w:val="center"/>
            <w:hideMark/>
          </w:tcPr>
          <w:p w14:paraId="2D80E7D8" w14:textId="77777777" w:rsidR="00D05699" w:rsidRDefault="00D05699">
            <w:pPr>
              <w:suppressAutoHyphens/>
              <w:rPr>
                <w:sz w:val="18"/>
                <w:szCs w:val="18"/>
                <w:vertAlign w:val="superscript"/>
              </w:rPr>
            </w:pPr>
            <w:r>
              <w:rPr>
                <w:sz w:val="18"/>
                <w:szCs w:val="18"/>
              </w:rPr>
              <w:t>Уровень (подуровень) квалификации</w:t>
            </w:r>
          </w:p>
        </w:tc>
        <w:tc>
          <w:tcPr>
            <w:tcW w:w="529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4B143F" w14:textId="77777777" w:rsidR="00D05699" w:rsidRPr="00BC35EE" w:rsidRDefault="00D05699">
            <w:pPr>
              <w:suppressAutoHyphens/>
              <w:jc w:val="center"/>
            </w:pPr>
            <w:r w:rsidRPr="00BC35EE">
              <w:t>7</w:t>
            </w:r>
          </w:p>
        </w:tc>
      </w:tr>
      <w:tr w:rsidR="00D05699" w14:paraId="1B6CAB64" w14:textId="77777777" w:rsidTr="00D05699">
        <w:trPr>
          <w:trHeight w:val="281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48C74E2" w14:textId="77777777" w:rsidR="00D05699" w:rsidRDefault="00D05699">
            <w:pPr>
              <w:suppressAutoHyphens/>
              <w:rPr>
                <w:sz w:val="18"/>
                <w:szCs w:val="18"/>
              </w:rPr>
            </w:pPr>
          </w:p>
        </w:tc>
      </w:tr>
      <w:tr w:rsidR="00D05699" w14:paraId="438FE101" w14:textId="77777777" w:rsidTr="00BC35EE">
        <w:trPr>
          <w:trHeight w:val="488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single" w:sz="2" w:space="0" w:color="808080"/>
            </w:tcBorders>
            <w:vAlign w:val="center"/>
            <w:hideMark/>
          </w:tcPr>
          <w:p w14:paraId="32F7D207" w14:textId="77777777" w:rsidR="00D05699" w:rsidRDefault="00D0569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Происхождение трудовой функции</w:t>
            </w:r>
          </w:p>
        </w:tc>
        <w:tc>
          <w:tcPr>
            <w:tcW w:w="576" w:type="pct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nil"/>
            </w:tcBorders>
            <w:vAlign w:val="center"/>
            <w:hideMark/>
          </w:tcPr>
          <w:p w14:paraId="684120F2" w14:textId="77777777" w:rsidR="00D05699" w:rsidRDefault="00D0569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Оригинал</w:t>
            </w:r>
          </w:p>
        </w:tc>
        <w:tc>
          <w:tcPr>
            <w:tcW w:w="242" w:type="pct"/>
            <w:tcBorders>
              <w:top w:val="single" w:sz="2" w:space="0" w:color="808080"/>
              <w:left w:val="nil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2599CBEB" w14:textId="77777777" w:rsidR="00D05699" w:rsidRDefault="00D0569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X</w:t>
            </w:r>
          </w:p>
        </w:tc>
        <w:tc>
          <w:tcPr>
            <w:tcW w:w="1279" w:type="pct"/>
            <w:gridSpan w:val="3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  <w:hideMark/>
          </w:tcPr>
          <w:p w14:paraId="1830AE58" w14:textId="77777777" w:rsidR="00D05699" w:rsidRDefault="00D05699">
            <w:pPr>
              <w:suppressAutoHyphens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Заимствовано из оригинала</w:t>
            </w: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1E9D33BF" w14:textId="77777777" w:rsidR="00D05699" w:rsidRDefault="00D05699">
            <w:pPr>
              <w:suppressAutoHyphens/>
              <w:jc w:val="center"/>
              <w:rPr>
                <w:sz w:val="18"/>
                <w:szCs w:val="18"/>
              </w:rPr>
            </w:pP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single" w:sz="2" w:space="0" w:color="808080"/>
              <w:bottom w:val="single" w:sz="2" w:space="0" w:color="808080"/>
              <w:right w:val="single" w:sz="2" w:space="0" w:color="808080"/>
            </w:tcBorders>
            <w:vAlign w:val="center"/>
          </w:tcPr>
          <w:p w14:paraId="0FD6EEB2" w14:textId="77777777" w:rsidR="00D05699" w:rsidRDefault="00D05699">
            <w:pPr>
              <w:suppressAutoHyphens/>
              <w:jc w:val="center"/>
              <w:rPr>
                <w:sz w:val="18"/>
                <w:szCs w:val="18"/>
              </w:rPr>
            </w:pPr>
          </w:p>
        </w:tc>
      </w:tr>
      <w:tr w:rsidR="00D05699" w14:paraId="409DC893" w14:textId="77777777" w:rsidTr="00BC35EE">
        <w:trPr>
          <w:trHeight w:val="479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1B7C200" w14:textId="77777777" w:rsidR="00D05699" w:rsidRDefault="00D0569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2097" w:type="pct"/>
            <w:gridSpan w:val="5"/>
            <w:tcBorders>
              <w:top w:val="single" w:sz="2" w:space="0" w:color="808080"/>
              <w:left w:val="nil"/>
              <w:bottom w:val="nil"/>
              <w:right w:val="nil"/>
            </w:tcBorders>
            <w:vAlign w:val="center"/>
          </w:tcPr>
          <w:p w14:paraId="019A3D4A" w14:textId="77777777" w:rsidR="00D05699" w:rsidRDefault="00D05699">
            <w:pPr>
              <w:suppressAutoHyphens/>
              <w:rPr>
                <w:sz w:val="18"/>
                <w:szCs w:val="18"/>
              </w:rPr>
            </w:pPr>
          </w:p>
        </w:tc>
        <w:tc>
          <w:tcPr>
            <w:tcW w:w="648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52DF7B6" w14:textId="77777777" w:rsidR="00D05699" w:rsidRDefault="00D0569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Код оригинала</w:t>
            </w:r>
          </w:p>
        </w:tc>
        <w:tc>
          <w:tcPr>
            <w:tcW w:w="972" w:type="pct"/>
            <w:gridSpan w:val="2"/>
            <w:tcBorders>
              <w:top w:val="single" w:sz="2" w:space="0" w:color="808080"/>
              <w:left w:val="nil"/>
              <w:bottom w:val="nil"/>
              <w:right w:val="nil"/>
            </w:tcBorders>
            <w:hideMark/>
          </w:tcPr>
          <w:p w14:paraId="1F84B198" w14:textId="77777777" w:rsidR="00D05699" w:rsidRDefault="00D05699">
            <w:pPr>
              <w:suppressAutoHyphens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Регистрационный номер профессионального стандарта</w:t>
            </w:r>
          </w:p>
        </w:tc>
      </w:tr>
      <w:tr w:rsidR="00D05699" w14:paraId="6F4D7AEE" w14:textId="77777777" w:rsidTr="00BC35EE">
        <w:trPr>
          <w:trHeight w:val="200"/>
        </w:trPr>
        <w:tc>
          <w:tcPr>
            <w:tcW w:w="12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0248FD7" w14:textId="77777777" w:rsidR="00D05699" w:rsidRDefault="00D05699">
            <w:pPr>
              <w:suppressAutoHyphens/>
              <w:rPr>
                <w:sz w:val="22"/>
                <w:szCs w:val="22"/>
              </w:rPr>
            </w:pPr>
          </w:p>
        </w:tc>
        <w:tc>
          <w:tcPr>
            <w:tcW w:w="3717" w:type="pct"/>
            <w:gridSpan w:val="9"/>
            <w:tcBorders>
              <w:top w:val="nil"/>
              <w:left w:val="nil"/>
              <w:bottom w:val="nil"/>
              <w:right w:val="nil"/>
            </w:tcBorders>
          </w:tcPr>
          <w:p w14:paraId="15AED5D1" w14:textId="77777777" w:rsidR="00D05699" w:rsidRDefault="00D05699">
            <w:pPr>
              <w:suppressAutoHyphens/>
              <w:jc w:val="both"/>
              <w:rPr>
                <w:sz w:val="22"/>
                <w:szCs w:val="22"/>
              </w:rPr>
            </w:pPr>
          </w:p>
        </w:tc>
      </w:tr>
      <w:tr w:rsidR="00D05699" w14:paraId="5684F38B" w14:textId="77777777" w:rsidTr="00BC35EE">
        <w:trPr>
          <w:trHeight w:val="200"/>
        </w:trPr>
        <w:tc>
          <w:tcPr>
            <w:tcW w:w="12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A71FA07" w14:textId="77777777" w:rsidR="00D05699" w:rsidRPr="00BC35EE" w:rsidRDefault="00D05699" w:rsidP="00D05699">
            <w:pPr>
              <w:suppressAutoHyphens/>
            </w:pPr>
            <w:r w:rsidRPr="00BC35EE">
              <w:t>Трудовые действия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1918415" w14:textId="2CD1D1FC" w:rsidR="00D05699" w:rsidRPr="00BC35EE" w:rsidRDefault="00D05699" w:rsidP="00D05699">
            <w:pPr>
              <w:suppressAutoHyphens/>
              <w:jc w:val="both"/>
            </w:pPr>
            <w:r w:rsidRPr="00BC35EE">
              <w:rPr>
                <w:lang w:eastAsia="en-US"/>
              </w:rPr>
              <w:t>Утверждение ежегодного календарного графика остановок, опробований, испытаний и ремонтов оборудования</w:t>
            </w:r>
            <w:r w:rsidR="00411B86" w:rsidRPr="00BC35EE">
              <w:rPr>
                <w:lang w:eastAsia="en-US"/>
              </w:rPr>
              <w:t xml:space="preserve"> </w:t>
            </w:r>
            <w:r w:rsidR="00411B86" w:rsidRPr="00BC35EE">
              <w:t xml:space="preserve">по производству изделий </w:t>
            </w:r>
            <w:r w:rsidR="00411B86" w:rsidRPr="00BC35EE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</w:tr>
      <w:tr w:rsidR="00D05699" w14:paraId="34300D26" w14:textId="77777777" w:rsidTr="00BC35E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57FF423" w14:textId="77777777" w:rsidR="00D05699" w:rsidRPr="00BC35EE" w:rsidRDefault="00D05699" w:rsidP="00D05699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8C5B7FB" w14:textId="22C67BBA" w:rsidR="00D05699" w:rsidRPr="00BC35EE" w:rsidRDefault="00D05699" w:rsidP="00D05699">
            <w:pPr>
              <w:suppressAutoHyphens/>
              <w:jc w:val="both"/>
            </w:pPr>
            <w:r w:rsidRPr="00BC35EE">
              <w:rPr>
                <w:lang w:eastAsia="en-US"/>
              </w:rPr>
              <w:t xml:space="preserve">Расчет необходимого количества основного и вспомогательного </w:t>
            </w:r>
            <w:r w:rsidR="00411B86" w:rsidRPr="00BC35EE">
              <w:rPr>
                <w:lang w:eastAsia="en-US"/>
              </w:rPr>
              <w:t>оборудования по</w:t>
            </w:r>
            <w:r w:rsidR="00411B86" w:rsidRPr="00BC35EE">
              <w:t xml:space="preserve"> производству изделий </w:t>
            </w:r>
            <w:r w:rsidR="00411B86" w:rsidRPr="00BC35EE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</w:tr>
      <w:tr w:rsidR="00D05699" w14:paraId="3D0D0F1F" w14:textId="77777777" w:rsidTr="00BC35EE">
        <w:trPr>
          <w:trHeight w:val="200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2753309" w14:textId="77777777" w:rsidR="00D05699" w:rsidRPr="00BC35EE" w:rsidRDefault="00D05699" w:rsidP="00D05699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533BE01" w14:textId="03FC45F5" w:rsidR="00D05699" w:rsidRPr="00BC35EE" w:rsidRDefault="00D05699" w:rsidP="00D05699">
            <w:pPr>
              <w:suppressAutoHyphens/>
              <w:jc w:val="both"/>
              <w:rPr>
                <w:iCs/>
              </w:rPr>
            </w:pPr>
            <w:r w:rsidRPr="00BC35EE">
              <w:t>Расчет годовых графиков движения ремонтных рабочих по каждой группе основного и вспомогательного оборудования</w:t>
            </w:r>
            <w:r w:rsidR="00411B86" w:rsidRPr="00BC35EE">
              <w:t xml:space="preserve"> по производству изделий </w:t>
            </w:r>
            <w:r w:rsidR="00411B86" w:rsidRPr="00BC35EE">
              <w:rPr>
                <w:iCs/>
              </w:rPr>
              <w:t>из полимерных композиционных материалов методом литья под давлением</w:t>
            </w:r>
          </w:p>
        </w:tc>
      </w:tr>
      <w:tr w:rsidR="00D05699" w14:paraId="7894FEE7" w14:textId="77777777" w:rsidTr="00BC35EE">
        <w:trPr>
          <w:trHeight w:val="212"/>
        </w:trPr>
        <w:tc>
          <w:tcPr>
            <w:tcW w:w="12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7C94794" w14:textId="77777777" w:rsidR="00D05699" w:rsidRPr="00BC35EE" w:rsidRDefault="00D05699" w:rsidP="00D05699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Необходимые умения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FCBCD6F" w14:textId="46C23452" w:rsidR="00D05699" w:rsidRPr="00BC35EE" w:rsidRDefault="00D05699" w:rsidP="00D05699">
            <w:pPr>
              <w:suppressAutoHyphens/>
              <w:jc w:val="both"/>
            </w:pPr>
            <w:r w:rsidRPr="00BC35EE">
              <w:rPr>
                <w:iCs/>
              </w:rPr>
              <w:t>Организовывать сбор, обработку, анализ и систематизацию научно-технической информации</w:t>
            </w:r>
          </w:p>
        </w:tc>
      </w:tr>
      <w:tr w:rsidR="00D05699" w14:paraId="3546D98B" w14:textId="77777777" w:rsidTr="00BC35E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0703CD32" w14:textId="77777777" w:rsidR="00D05699" w:rsidRPr="00BC35EE" w:rsidRDefault="00D05699" w:rsidP="00D05699">
            <w:pPr>
              <w:rPr>
                <w:bCs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37E3B295" w14:textId="68CAA37F" w:rsidR="00D05699" w:rsidRPr="00BC35EE" w:rsidRDefault="00D05699" w:rsidP="00D05699">
            <w:pPr>
              <w:suppressAutoHyphens/>
              <w:jc w:val="both"/>
            </w:pPr>
            <w:r w:rsidRPr="00BC35EE">
              <w:t>Применять в работе передовой отечественный и зарубежный опыт проведения технического обслуживания, ремонта и эксплуатации оборудования</w:t>
            </w:r>
          </w:p>
        </w:tc>
      </w:tr>
      <w:tr w:rsidR="00D05699" w14:paraId="1FF3C7DB" w14:textId="77777777" w:rsidTr="00BC35EE">
        <w:trPr>
          <w:trHeight w:val="212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A14740C" w14:textId="77777777" w:rsidR="00D05699" w:rsidRPr="00BC35EE" w:rsidRDefault="00D05699" w:rsidP="00D05699">
            <w:pPr>
              <w:rPr>
                <w:bCs/>
              </w:rPr>
            </w:pP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DB4E64B" w14:textId="3110CFCF" w:rsidR="00D05699" w:rsidRPr="00BC35EE" w:rsidRDefault="00D05699" w:rsidP="00D05699">
            <w:pPr>
              <w:suppressAutoHyphens/>
              <w:jc w:val="both"/>
              <w:rPr>
                <w:iCs/>
              </w:rPr>
            </w:pPr>
            <w:r w:rsidRPr="00BC35EE">
              <w:t>Анализировать результаты проводимых мероприятий по техническому обслуживанию и ремонту оборудования</w:t>
            </w:r>
          </w:p>
        </w:tc>
      </w:tr>
      <w:tr w:rsidR="00D05699" w14:paraId="6B3091F8" w14:textId="77777777" w:rsidTr="00BC35EE">
        <w:trPr>
          <w:trHeight w:val="225"/>
        </w:trPr>
        <w:tc>
          <w:tcPr>
            <w:tcW w:w="1283" w:type="pct"/>
            <w:gridSpan w:val="2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023C9B14" w14:textId="77777777" w:rsidR="00D05699" w:rsidRPr="00BC35EE" w:rsidRDefault="00D05699" w:rsidP="00D05699">
            <w:pPr>
              <w:suppressAutoHyphens/>
            </w:pPr>
            <w:r w:rsidRPr="00BC35EE">
              <w:rPr>
                <w:bCs/>
              </w:rPr>
              <w:t>Необходимые знания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A160E54" w14:textId="70D7210D" w:rsidR="00D05699" w:rsidRPr="00BC35EE" w:rsidRDefault="00D05699" w:rsidP="00D05699">
            <w:pPr>
              <w:suppressAutoHyphens/>
              <w:jc w:val="both"/>
            </w:pPr>
            <w:r w:rsidRPr="00BC35EE">
              <w:t>Устройство, принцип действия, технические характеристики, особенности эксплуатации основного и вспомогательного оборудования</w:t>
            </w:r>
          </w:p>
        </w:tc>
      </w:tr>
      <w:tr w:rsidR="00D05699" w14:paraId="15BD7F3E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415CC5B0" w14:textId="77777777" w:rsidR="00D05699" w:rsidRPr="00BC35EE" w:rsidRDefault="00D05699" w:rsidP="00D05699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1F18CEAD" w14:textId="3085C33A" w:rsidR="00D05699" w:rsidRPr="00BC35EE" w:rsidRDefault="00D05699" w:rsidP="00D05699">
            <w:pPr>
              <w:suppressAutoHyphens/>
              <w:jc w:val="both"/>
            </w:pPr>
            <w:r w:rsidRPr="00BC35EE">
              <w:t>Документацию системы менеджмента качества при техническом обслуживании и ремонте оборудования</w:t>
            </w:r>
          </w:p>
        </w:tc>
      </w:tr>
      <w:tr w:rsidR="00D05699" w14:paraId="3A33AB5A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21C73070" w14:textId="77777777" w:rsidR="00D05699" w:rsidRPr="00BC35EE" w:rsidRDefault="00D05699" w:rsidP="00D05699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199F407" w14:textId="7BF793C1" w:rsidR="00D05699" w:rsidRPr="00BC35EE" w:rsidRDefault="00D05699" w:rsidP="00D05699">
            <w:pPr>
              <w:suppressAutoHyphens/>
              <w:jc w:val="both"/>
            </w:pPr>
            <w:r w:rsidRPr="00BC35EE">
              <w:t>Основы делопроизводства и электронного документооборота</w:t>
            </w:r>
          </w:p>
        </w:tc>
      </w:tr>
      <w:tr w:rsidR="00D05699" w14:paraId="7D81C2C5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6B416A71" w14:textId="77777777" w:rsidR="00D05699" w:rsidRPr="00BC35EE" w:rsidRDefault="00D05699" w:rsidP="00D05699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479D6D95" w14:textId="78A4A5DE" w:rsidR="00D05699" w:rsidRPr="00BC35EE" w:rsidRDefault="00D05699" w:rsidP="00D05699">
            <w:pPr>
              <w:suppressAutoHyphens/>
              <w:jc w:val="both"/>
            </w:pPr>
            <w:r w:rsidRPr="00BC35EE">
              <w:t>Основы механики, сопротивления материалов, гидравлики, теории теплообмена, электротехники и автоматизации</w:t>
            </w:r>
          </w:p>
        </w:tc>
      </w:tr>
      <w:tr w:rsidR="00D05699" w14:paraId="12E412E9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7619F101" w14:textId="77777777" w:rsidR="00D05699" w:rsidRPr="00BC35EE" w:rsidRDefault="00D05699" w:rsidP="00D05699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5C3FB3DD" w14:textId="395BF2D7" w:rsidR="00D05699" w:rsidRPr="00BC35EE" w:rsidRDefault="00D05699" w:rsidP="00D05699">
            <w:pPr>
              <w:suppressAutoHyphens/>
              <w:jc w:val="both"/>
            </w:pPr>
            <w:r w:rsidRPr="00BC35EE">
              <w:t>Основы организации производства, труда и управления</w:t>
            </w:r>
          </w:p>
        </w:tc>
      </w:tr>
      <w:tr w:rsidR="00D05699" w14:paraId="0204ECC2" w14:textId="77777777" w:rsidTr="00BC35EE">
        <w:trPr>
          <w:trHeight w:val="225"/>
        </w:trPr>
        <w:tc>
          <w:tcPr>
            <w:tcW w:w="0" w:type="auto"/>
            <w:gridSpan w:val="2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14:paraId="52B61E27" w14:textId="77777777" w:rsidR="00D05699" w:rsidRPr="00BC35EE" w:rsidRDefault="00D05699" w:rsidP="00D05699"/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2FAFB023" w14:textId="21E8FBFF" w:rsidR="00D05699" w:rsidRPr="00BC35EE" w:rsidRDefault="00D05699" w:rsidP="00D05699">
            <w:pPr>
              <w:suppressAutoHyphens/>
              <w:jc w:val="both"/>
            </w:pPr>
            <w:r w:rsidRPr="00BC35EE">
              <w:t>Правила организации и технология технического обслуживания, монтажа и пусконаладки и ремонта оборудования</w:t>
            </w:r>
          </w:p>
        </w:tc>
      </w:tr>
      <w:tr w:rsidR="00D05699" w14:paraId="3C673227" w14:textId="77777777" w:rsidTr="00BC35EE">
        <w:trPr>
          <w:trHeight w:val="365"/>
        </w:trPr>
        <w:tc>
          <w:tcPr>
            <w:tcW w:w="1283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11FB913E" w14:textId="77777777" w:rsidR="00D05699" w:rsidRPr="00BC35EE" w:rsidRDefault="00D05699">
            <w:pPr>
              <w:widowControl w:val="0"/>
              <w:suppressAutoHyphens/>
              <w:rPr>
                <w:bCs/>
              </w:rPr>
            </w:pPr>
            <w:r w:rsidRPr="00BC35EE">
              <w:rPr>
                <w:bCs/>
              </w:rPr>
              <w:t>Другие характеристики</w:t>
            </w:r>
          </w:p>
        </w:tc>
        <w:tc>
          <w:tcPr>
            <w:tcW w:w="3717" w:type="pct"/>
            <w:gridSpan w:val="9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hideMark/>
          </w:tcPr>
          <w:p w14:paraId="7AFFA4EE" w14:textId="77777777" w:rsidR="00D05699" w:rsidRPr="00BC35EE" w:rsidRDefault="00D05699">
            <w:pPr>
              <w:suppressAutoHyphens/>
              <w:jc w:val="both"/>
            </w:pPr>
            <w:r w:rsidRPr="00BC35EE">
              <w:t>-</w:t>
            </w:r>
          </w:p>
        </w:tc>
      </w:tr>
    </w:tbl>
    <w:p w14:paraId="44CC94A0" w14:textId="6FF7CB6B" w:rsidR="00D05699" w:rsidRDefault="00D05699" w:rsidP="00AD01DB">
      <w:pPr>
        <w:suppressAutoHyphens/>
        <w:rPr>
          <w:lang w:val="en-US"/>
        </w:rPr>
      </w:pPr>
    </w:p>
    <w:p w14:paraId="5628AC4B" w14:textId="77777777" w:rsidR="00902B52" w:rsidRPr="003A3275" w:rsidRDefault="00902B52" w:rsidP="00AD01DB">
      <w:pPr>
        <w:rPr>
          <w:sz w:val="28"/>
          <w:szCs w:val="28"/>
        </w:rPr>
      </w:pPr>
    </w:p>
    <w:p w14:paraId="7166A537" w14:textId="77777777" w:rsidR="0023479E" w:rsidRPr="003A3275" w:rsidRDefault="0023479E" w:rsidP="00AD01DB">
      <w:pPr>
        <w:pStyle w:val="1f8"/>
        <w:jc w:val="center"/>
        <w:rPr>
          <w:rFonts w:ascii="Times New Roman" w:hAnsi="Times New Roman"/>
          <w:b/>
          <w:sz w:val="28"/>
          <w:szCs w:val="28"/>
        </w:rPr>
      </w:pPr>
      <w:bookmarkStart w:id="14" w:name="_Toc405896494"/>
      <w:bookmarkStart w:id="15" w:name="_Toc421199368"/>
      <w:r w:rsidRPr="003A3275">
        <w:rPr>
          <w:rFonts w:ascii="Times New Roman" w:hAnsi="Times New Roman"/>
          <w:b/>
          <w:sz w:val="28"/>
          <w:szCs w:val="28"/>
        </w:rPr>
        <w:t>IV. Сведения об организациях – разработчиках профессионального стандарта</w:t>
      </w:r>
      <w:bookmarkEnd w:id="14"/>
      <w:bookmarkEnd w:id="15"/>
    </w:p>
    <w:p w14:paraId="09DD255F" w14:textId="77777777" w:rsidR="0023479E" w:rsidRPr="003A3275" w:rsidRDefault="0023479E" w:rsidP="00AD01DB"/>
    <w:tbl>
      <w:tblPr>
        <w:tblW w:w="5114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60"/>
        <w:gridCol w:w="8907"/>
      </w:tblGrid>
      <w:tr w:rsidR="003A3275" w:rsidRPr="003A3275" w14:paraId="115D1C1A" w14:textId="77777777" w:rsidTr="00FB2946">
        <w:trPr>
          <w:trHeight w:val="526"/>
        </w:trPr>
        <w:tc>
          <w:tcPr>
            <w:tcW w:w="5000" w:type="pct"/>
            <w:gridSpan w:val="2"/>
            <w:tcBorders>
              <w:top w:val="nil"/>
              <w:left w:val="nil"/>
              <w:bottom w:val="single" w:sz="4" w:space="0" w:color="7F7F7F"/>
              <w:right w:val="nil"/>
            </w:tcBorders>
            <w:vAlign w:val="center"/>
          </w:tcPr>
          <w:p w14:paraId="03EF60B1" w14:textId="77777777" w:rsidR="0023479E" w:rsidRPr="003A3275" w:rsidRDefault="0023479E" w:rsidP="00AD01DB">
            <w:pPr>
              <w:pStyle w:val="12"/>
              <w:suppressAutoHyphens/>
              <w:ind w:left="0"/>
              <w:rPr>
                <w:b/>
                <w:szCs w:val="24"/>
              </w:rPr>
            </w:pPr>
            <w:r w:rsidRPr="003A3275">
              <w:rPr>
                <w:b/>
                <w:bCs/>
                <w:szCs w:val="24"/>
              </w:rPr>
              <w:t>4.1. Ответственная организация-</w:t>
            </w:r>
            <w:r w:rsidRPr="003A3275">
              <w:rPr>
                <w:b/>
                <w:szCs w:val="24"/>
              </w:rPr>
              <w:t>разработчик</w:t>
            </w:r>
          </w:p>
        </w:tc>
      </w:tr>
      <w:tr w:rsidR="003A3275" w:rsidRPr="003A3275" w14:paraId="2CF587BB" w14:textId="77777777" w:rsidTr="00FB2946">
        <w:trPr>
          <w:trHeight w:val="47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3C0BD4F5" w14:textId="77777777" w:rsidR="0023479E" w:rsidRPr="003A3275" w:rsidRDefault="0023479E" w:rsidP="00AD01DB">
            <w:pPr>
              <w:suppressAutoHyphens/>
            </w:pPr>
            <w:r w:rsidRPr="003A3275">
              <w:t>Фонд инфраструктурных и образовательных программ (РОСНАНО), город Москва</w:t>
            </w:r>
          </w:p>
        </w:tc>
      </w:tr>
      <w:tr w:rsidR="003A3275" w:rsidRPr="003A3275" w14:paraId="548F7F9A" w14:textId="77777777" w:rsidTr="00FB2946">
        <w:trPr>
          <w:trHeight w:val="423"/>
        </w:trPr>
        <w:tc>
          <w:tcPr>
            <w:tcW w:w="5000" w:type="pct"/>
            <w:gridSpan w:val="2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vAlign w:val="center"/>
          </w:tcPr>
          <w:p w14:paraId="6264EAC5" w14:textId="77777777" w:rsidR="0023479E" w:rsidRPr="003A3275" w:rsidRDefault="0023479E" w:rsidP="00AD01DB">
            <w:pPr>
              <w:suppressAutoHyphens/>
            </w:pPr>
            <w:r w:rsidRPr="003A3275">
              <w:t>Генеральный директор</w:t>
            </w:r>
            <w:r w:rsidRPr="003A3275">
              <w:tab/>
            </w:r>
            <w:r w:rsidRPr="003A3275">
              <w:tab/>
            </w:r>
            <w:r w:rsidRPr="003A3275">
              <w:tab/>
            </w:r>
            <w:r w:rsidRPr="003A3275">
              <w:tab/>
            </w:r>
            <w:r w:rsidRPr="003A3275">
              <w:tab/>
            </w:r>
            <w:r w:rsidR="00996E85" w:rsidRPr="003A3275">
              <w:t xml:space="preserve">   </w:t>
            </w:r>
            <w:r w:rsidRPr="003A3275">
              <w:t>Свинаренко Андрей Геннадьевич</w:t>
            </w:r>
          </w:p>
        </w:tc>
      </w:tr>
      <w:tr w:rsidR="003A3275" w:rsidRPr="003A3275" w14:paraId="69C6B64F" w14:textId="77777777" w:rsidTr="00FB2946">
        <w:trPr>
          <w:trHeight w:val="700"/>
        </w:trPr>
        <w:tc>
          <w:tcPr>
            <w:tcW w:w="5000" w:type="pct"/>
            <w:gridSpan w:val="2"/>
            <w:tcBorders>
              <w:top w:val="single" w:sz="4" w:space="0" w:color="7F7F7F"/>
              <w:left w:val="nil"/>
              <w:bottom w:val="single" w:sz="4" w:space="0" w:color="808080"/>
              <w:right w:val="nil"/>
            </w:tcBorders>
            <w:vAlign w:val="center"/>
          </w:tcPr>
          <w:p w14:paraId="201F1056" w14:textId="77777777" w:rsidR="00996E85" w:rsidRPr="003A3275" w:rsidRDefault="00996E85" w:rsidP="00AD01DB">
            <w:pPr>
              <w:pStyle w:val="12"/>
              <w:suppressAutoHyphens/>
              <w:ind w:left="0"/>
              <w:rPr>
                <w:b/>
                <w:bCs/>
                <w:szCs w:val="24"/>
              </w:rPr>
            </w:pPr>
          </w:p>
          <w:p w14:paraId="62C28177" w14:textId="77777777" w:rsidR="0023479E" w:rsidRPr="003A3275" w:rsidRDefault="0023479E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  <w:r w:rsidRPr="003A3275">
              <w:rPr>
                <w:b/>
                <w:bCs/>
                <w:szCs w:val="24"/>
              </w:rPr>
              <w:t>4.2. Наименования организаций-</w:t>
            </w:r>
            <w:r w:rsidRPr="003A3275">
              <w:rPr>
                <w:b/>
                <w:szCs w:val="24"/>
              </w:rPr>
              <w:t>разработчиков</w:t>
            </w:r>
          </w:p>
          <w:p w14:paraId="5AEDA458" w14:textId="77777777" w:rsidR="00996E85" w:rsidRPr="003A3275" w:rsidRDefault="00996E85" w:rsidP="00AD01DB">
            <w:pPr>
              <w:pStyle w:val="12"/>
              <w:suppressAutoHyphens/>
              <w:ind w:left="0"/>
              <w:rPr>
                <w:b/>
                <w:szCs w:val="24"/>
                <w:lang w:val="en-US"/>
              </w:rPr>
            </w:pPr>
          </w:p>
        </w:tc>
      </w:tr>
      <w:tr w:rsidR="003A3275" w:rsidRPr="003A3275" w14:paraId="0E6F7AF3" w14:textId="77777777" w:rsidTr="00190118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74CD596" w14:textId="77777777" w:rsidR="00996E85" w:rsidRPr="003A3275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9AA89A6" w14:textId="14242DC2" w:rsidR="00996E85" w:rsidRPr="001D6B05" w:rsidRDefault="001C1683" w:rsidP="00281577">
            <w:pPr>
              <w:jc w:val="both"/>
              <w:rPr>
                <w:strike/>
              </w:rPr>
            </w:pPr>
            <w:r w:rsidRPr="001D6B05">
              <w:t>НП «Межотраслевое объединение наноиндустрии»</w:t>
            </w:r>
            <w:r w:rsidR="00D34CB1" w:rsidRPr="001D6B05">
              <w:t>, город Москва</w:t>
            </w:r>
          </w:p>
        </w:tc>
      </w:tr>
      <w:tr w:rsidR="003A3275" w:rsidRPr="003A3275" w14:paraId="087D13F9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65CC875A" w14:textId="77777777" w:rsidR="00996E85" w:rsidRPr="003A3275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7271880B" w14:textId="77777777" w:rsidR="00996E85" w:rsidRPr="003A3275" w:rsidRDefault="001679DB" w:rsidP="00281577">
            <w:pPr>
              <w:suppressAutoHyphens/>
              <w:jc w:val="both"/>
            </w:pPr>
            <w:r w:rsidRPr="003A3275">
              <w:t>ООО «Завод по переработке пластмасс имени «Комсомольской правды», город Санкт-Петербург</w:t>
            </w:r>
          </w:p>
        </w:tc>
      </w:tr>
      <w:tr w:rsidR="003A3275" w:rsidRPr="003A3275" w14:paraId="49B37A35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4173E23E" w14:textId="77777777" w:rsidR="00996E85" w:rsidRPr="003A3275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15BB3380" w14:textId="100C789C" w:rsidR="00996E85" w:rsidRPr="003A3275" w:rsidRDefault="003A3275" w:rsidP="003A3275">
            <w:pPr>
              <w:suppressAutoHyphens/>
              <w:jc w:val="both"/>
            </w:pPr>
            <w:r w:rsidRPr="003A3275">
              <w:t xml:space="preserve">ООО «Ком-Пласт», город Санкт-Петербург </w:t>
            </w:r>
          </w:p>
        </w:tc>
      </w:tr>
      <w:tr w:rsidR="003A3275" w:rsidRPr="003A3275" w14:paraId="254FA71F" w14:textId="77777777" w:rsidTr="00E53C55">
        <w:trPr>
          <w:trHeight w:val="283"/>
        </w:trPr>
        <w:tc>
          <w:tcPr>
            <w:tcW w:w="34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</w:tcPr>
          <w:p w14:paraId="056432C0" w14:textId="77777777" w:rsidR="00996E85" w:rsidRPr="003A3275" w:rsidRDefault="00996E85" w:rsidP="00FB2946">
            <w:pPr>
              <w:numPr>
                <w:ilvl w:val="0"/>
                <w:numId w:val="42"/>
              </w:numPr>
              <w:suppressAutoHyphens/>
              <w:jc w:val="both"/>
            </w:pPr>
          </w:p>
        </w:tc>
        <w:tc>
          <w:tcPr>
            <w:tcW w:w="4655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14:paraId="6FFBAE03" w14:textId="4B63C2B0" w:rsidR="00996E85" w:rsidRPr="003A3275" w:rsidRDefault="001679DB" w:rsidP="003A3275">
            <w:pPr>
              <w:suppressAutoHyphens/>
              <w:jc w:val="both"/>
            </w:pPr>
            <w:r w:rsidRPr="003A3275">
              <w:t>ООО «</w:t>
            </w:r>
            <w:r w:rsidR="003A3275" w:rsidRPr="003A3275">
              <w:t>Капитал Пласт</w:t>
            </w:r>
            <w:r w:rsidRPr="003A3275">
              <w:t>»</w:t>
            </w:r>
            <w:r w:rsidR="008658AA" w:rsidRPr="003A3275">
              <w:t>, город Санкт-Петербург</w:t>
            </w:r>
          </w:p>
        </w:tc>
      </w:tr>
    </w:tbl>
    <w:p w14:paraId="568FC94B" w14:textId="77777777" w:rsidR="0023479E" w:rsidRPr="003A3275" w:rsidRDefault="0023479E">
      <w:pPr>
        <w:spacing w:after="160" w:line="259" w:lineRule="auto"/>
        <w:rPr>
          <w:b/>
          <w:sz w:val="28"/>
          <w:szCs w:val="28"/>
        </w:rPr>
      </w:pPr>
    </w:p>
    <w:sectPr w:rsidR="0023479E" w:rsidRPr="003A3275" w:rsidSect="00B23E69">
      <w:endnotePr>
        <w:numFmt w:val="decimal"/>
      </w:endnotePr>
      <w:type w:val="continuous"/>
      <w:pgSz w:w="11906" w:h="16838"/>
      <w:pgMar w:top="1134" w:right="851" w:bottom="709" w:left="1701" w:header="708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AC721" w14:textId="77777777" w:rsidR="00781C73" w:rsidRDefault="00781C73" w:rsidP="006E4E88">
      <w:r>
        <w:separator/>
      </w:r>
    </w:p>
  </w:endnote>
  <w:endnote w:type="continuationSeparator" w:id="0">
    <w:p w14:paraId="4B0D2DFA" w14:textId="77777777" w:rsidR="00781C73" w:rsidRDefault="00781C73" w:rsidP="006E4E88">
      <w:r>
        <w:continuationSeparator/>
      </w:r>
    </w:p>
  </w:endnote>
  <w:endnote w:id="1">
    <w:p w14:paraId="68439F72" w14:textId="77777777" w:rsidR="005D0345" w:rsidRPr="00DF5734" w:rsidRDefault="005D0345" w:rsidP="00B23E69">
      <w:pPr>
        <w:pStyle w:val="af8"/>
        <w:spacing w:after="0"/>
        <w:rPr>
          <w:lang w:val="ru-RU"/>
        </w:rPr>
      </w:pPr>
      <w:r w:rsidRPr="00DF5734">
        <w:rPr>
          <w:rStyle w:val="afff3"/>
        </w:rPr>
        <w:endnoteRef/>
      </w:r>
      <w:r w:rsidRPr="00DF5734">
        <w:rPr>
          <w:lang w:val="ru-RU"/>
        </w:rPr>
        <w:t xml:space="preserve"> </w:t>
      </w:r>
      <w:r w:rsidRPr="00DF5734">
        <w:rPr>
          <w:rFonts w:ascii="Times New Roman" w:hAnsi="Times New Roman"/>
          <w:lang w:val="ru-RU"/>
        </w:rPr>
        <w:t>Общероссийский классификатор занятий.</w:t>
      </w:r>
    </w:p>
  </w:endnote>
  <w:endnote w:id="2">
    <w:p w14:paraId="0548D1BA" w14:textId="77777777" w:rsidR="005D0345" w:rsidRPr="00DF5734" w:rsidRDefault="005D0345" w:rsidP="00B23E69">
      <w:pPr>
        <w:pStyle w:val="af8"/>
        <w:spacing w:after="0"/>
        <w:rPr>
          <w:lang w:val="ru-RU"/>
        </w:rPr>
      </w:pPr>
      <w:r w:rsidRPr="00DF5734">
        <w:rPr>
          <w:rStyle w:val="afff3"/>
        </w:rPr>
        <w:endnoteRef/>
      </w:r>
      <w:r w:rsidRPr="00DF5734">
        <w:rPr>
          <w:lang w:val="ru-RU"/>
        </w:rPr>
        <w:t xml:space="preserve"> </w:t>
      </w:r>
      <w:r w:rsidRPr="00DF5734">
        <w:rPr>
          <w:rFonts w:ascii="Times New Roman" w:hAnsi="Times New Roman"/>
          <w:lang w:val="ru-RU"/>
        </w:rPr>
        <w:t>Общероссийский классификатор видов экономической деятельности.</w:t>
      </w:r>
    </w:p>
  </w:endnote>
  <w:endnote w:id="3">
    <w:p w14:paraId="463BD22F" w14:textId="77777777" w:rsidR="005D0345" w:rsidRPr="00DF5734" w:rsidRDefault="005D0345" w:rsidP="00C81449">
      <w:pPr>
        <w:pStyle w:val="af8"/>
        <w:spacing w:after="0"/>
        <w:rPr>
          <w:lang w:val="ru-RU"/>
        </w:rPr>
      </w:pPr>
      <w:r w:rsidRPr="00DF5734">
        <w:rPr>
          <w:rStyle w:val="afff3"/>
        </w:rPr>
        <w:endnoteRef/>
      </w:r>
      <w:r w:rsidRPr="00DF5734">
        <w:rPr>
          <w:lang w:val="ru-RU"/>
        </w:rPr>
        <w:t xml:space="preserve"> </w:t>
      </w:r>
      <w:r w:rsidRPr="00DF5734">
        <w:rPr>
          <w:rFonts w:ascii="Times New Roman" w:hAnsi="Times New Roman"/>
          <w:lang w:val="ru-RU"/>
        </w:rPr>
        <w:t xml:space="preserve">Приказ Минздравсоцразвития России от 12 апреля 2011 г. </w:t>
      </w:r>
      <w:r w:rsidRPr="00DF5734">
        <w:rPr>
          <w:rFonts w:ascii="Times New Roman" w:hAnsi="Times New Roman"/>
        </w:rPr>
        <w:t>N</w:t>
      </w:r>
      <w:r w:rsidRPr="00DF5734">
        <w:rPr>
          <w:rFonts w:ascii="Times New Roman" w:hAnsi="Times New Roman"/>
          <w:lang w:val="ru-RU"/>
        </w:rPr>
        <w:t xml:space="preserve"> 302н «Об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труда» (зарегистрирован Минюстом России 21 октября 2011 г., регистрационный </w:t>
      </w:r>
      <w:r w:rsidRPr="00DF5734">
        <w:rPr>
          <w:rFonts w:ascii="Times New Roman" w:hAnsi="Times New Roman"/>
        </w:rPr>
        <w:t>N</w:t>
      </w:r>
      <w:r w:rsidRPr="00DF5734">
        <w:rPr>
          <w:rFonts w:ascii="Times New Roman" w:hAnsi="Times New Roman"/>
          <w:lang w:val="ru-RU"/>
        </w:rPr>
        <w:t xml:space="preserve"> 22111), с изменениями, внесенными приказами Минздрава России от 15 мая 2013 г. №</w:t>
      </w:r>
      <w:r w:rsidRPr="00DF5734">
        <w:rPr>
          <w:rFonts w:ascii="Times New Roman" w:hAnsi="Times New Roman"/>
        </w:rPr>
        <w:t> </w:t>
      </w:r>
      <w:r w:rsidRPr="00DF5734">
        <w:rPr>
          <w:rFonts w:ascii="Times New Roman" w:hAnsi="Times New Roman"/>
          <w:lang w:val="ru-RU"/>
        </w:rPr>
        <w:t>296н (зарегистрирован Минюстом России 3 июля 2013 г., регистрационный №</w:t>
      </w:r>
      <w:r w:rsidRPr="00DF5734">
        <w:rPr>
          <w:rFonts w:ascii="Times New Roman" w:hAnsi="Times New Roman"/>
        </w:rPr>
        <w:t> </w:t>
      </w:r>
      <w:r w:rsidRPr="00DF5734">
        <w:rPr>
          <w:rFonts w:ascii="Times New Roman" w:hAnsi="Times New Roman"/>
          <w:lang w:val="ru-RU"/>
        </w:rPr>
        <w:t>28970) и от 5 декабря 2014 г. №</w:t>
      </w:r>
      <w:r w:rsidRPr="00DF5734">
        <w:rPr>
          <w:rFonts w:ascii="Times New Roman" w:hAnsi="Times New Roman"/>
        </w:rPr>
        <w:t> </w:t>
      </w:r>
      <w:r w:rsidRPr="00DF5734">
        <w:rPr>
          <w:rFonts w:ascii="Times New Roman" w:hAnsi="Times New Roman"/>
          <w:lang w:val="ru-RU"/>
        </w:rPr>
        <w:t>801н (зарегистрирован Минюстом России 3 февраля 2015 г., регистрационный №</w:t>
      </w:r>
      <w:r w:rsidRPr="00DF5734">
        <w:rPr>
          <w:rFonts w:ascii="Times New Roman" w:hAnsi="Times New Roman"/>
        </w:rPr>
        <w:t> </w:t>
      </w:r>
      <w:r w:rsidRPr="00DF5734">
        <w:rPr>
          <w:rFonts w:ascii="Times New Roman" w:hAnsi="Times New Roman"/>
          <w:lang w:val="ru-RU"/>
        </w:rPr>
        <w:t>35848), приказом Минтруда России, Минздрава России от 6 февраля 2018 г. №</w:t>
      </w:r>
      <w:r w:rsidRPr="00DF5734">
        <w:rPr>
          <w:rFonts w:ascii="Times New Roman" w:hAnsi="Times New Roman"/>
        </w:rPr>
        <w:t> </w:t>
      </w:r>
      <w:r w:rsidRPr="00DF5734">
        <w:rPr>
          <w:rFonts w:ascii="Times New Roman" w:hAnsi="Times New Roman"/>
          <w:lang w:val="ru-RU"/>
        </w:rPr>
        <w:t>62н/49н (зарегистрирован Минюстом России 2 марта 2018 г., регистрационный №</w:t>
      </w:r>
      <w:r w:rsidRPr="00DF5734">
        <w:rPr>
          <w:rFonts w:ascii="Times New Roman" w:hAnsi="Times New Roman"/>
        </w:rPr>
        <w:t> </w:t>
      </w:r>
      <w:r w:rsidRPr="00DF5734">
        <w:rPr>
          <w:rFonts w:ascii="Times New Roman" w:hAnsi="Times New Roman"/>
          <w:lang w:val="ru-RU"/>
        </w:rPr>
        <w:t>50237).</w:t>
      </w:r>
    </w:p>
  </w:endnote>
  <w:endnote w:id="4">
    <w:p w14:paraId="399F5EFC" w14:textId="77777777" w:rsidR="005D0345" w:rsidRPr="00DF5734" w:rsidRDefault="005D0345" w:rsidP="00C81449">
      <w:pPr>
        <w:pStyle w:val="af8"/>
        <w:spacing w:after="0"/>
        <w:rPr>
          <w:lang w:val="ru-RU"/>
        </w:rPr>
      </w:pPr>
      <w:r w:rsidRPr="00DF5734">
        <w:rPr>
          <w:rStyle w:val="afff3"/>
        </w:rPr>
        <w:endnoteRef/>
      </w:r>
      <w:r w:rsidRPr="00DF5734">
        <w:rPr>
          <w:lang w:val="ru-RU"/>
        </w:rPr>
        <w:t xml:space="preserve"> </w:t>
      </w:r>
      <w:r w:rsidRPr="00DF5734">
        <w:rPr>
          <w:rFonts w:ascii="Times New Roman" w:hAnsi="Times New Roman"/>
          <w:lang w:val="ru-RU"/>
        </w:rPr>
        <w:t xml:space="preserve">Приказ Ростехнадзора от 29 января </w:t>
      </w:r>
      <w:smartTag w:uri="urn:schemas-microsoft-com:office:smarttags" w:element="metricconverter">
        <w:smartTagPr>
          <w:attr w:name="ProductID" w:val="2007 г"/>
        </w:smartTagPr>
        <w:r w:rsidRPr="00DF5734">
          <w:rPr>
            <w:rFonts w:ascii="Times New Roman" w:hAnsi="Times New Roman"/>
            <w:lang w:val="ru-RU"/>
          </w:rPr>
          <w:t>2007 г</w:t>
        </w:r>
      </w:smartTag>
      <w:r w:rsidRPr="00DF5734">
        <w:rPr>
          <w:rFonts w:ascii="Times New Roman" w:hAnsi="Times New Roman"/>
          <w:lang w:val="ru-RU"/>
        </w:rPr>
        <w:t xml:space="preserve">. № 37 «О порядке подготовки и аттестации работников организаций, поднадзорных Федеральной службе по экологическому, технологическому и атомному надзору» (зарегистрирован Минюстом России 22 марта </w:t>
      </w:r>
      <w:smartTag w:uri="urn:schemas-microsoft-com:office:smarttags" w:element="metricconverter">
        <w:smartTagPr>
          <w:attr w:name="ProductID" w:val="2007 г"/>
        </w:smartTagPr>
        <w:r w:rsidRPr="00DF5734">
          <w:rPr>
            <w:rFonts w:ascii="Times New Roman" w:hAnsi="Times New Roman"/>
            <w:lang w:val="ru-RU"/>
          </w:rPr>
          <w:t>2007 г</w:t>
        </w:r>
      </w:smartTag>
      <w:r w:rsidRPr="00DF5734">
        <w:rPr>
          <w:rFonts w:ascii="Times New Roman" w:hAnsi="Times New Roman"/>
          <w:lang w:val="ru-RU"/>
        </w:rPr>
        <w:t xml:space="preserve">., регистрационный № 9133), с изменениями, внесенными приказами Ростехнадзора от 5 июля 2007г. № 450 (зарегистрирован Минюстом России 23 июля </w:t>
      </w:r>
      <w:smartTag w:uri="urn:schemas-microsoft-com:office:smarttags" w:element="metricconverter">
        <w:smartTagPr>
          <w:attr w:name="ProductID" w:val="2007 г"/>
        </w:smartTagPr>
        <w:r w:rsidRPr="00DF5734">
          <w:rPr>
            <w:rFonts w:ascii="Times New Roman" w:hAnsi="Times New Roman"/>
            <w:lang w:val="ru-RU"/>
          </w:rPr>
          <w:t>2007 г</w:t>
        </w:r>
      </w:smartTag>
      <w:r w:rsidRPr="00DF5734">
        <w:rPr>
          <w:rFonts w:ascii="Times New Roman" w:hAnsi="Times New Roman"/>
          <w:lang w:val="ru-RU"/>
        </w:rPr>
        <w:t xml:space="preserve">., регистрационный № 9881), от 27 августа </w:t>
      </w:r>
      <w:smartTag w:uri="urn:schemas-microsoft-com:office:smarttags" w:element="metricconverter">
        <w:smartTagPr>
          <w:attr w:name="ProductID" w:val="2010 г"/>
        </w:smartTagPr>
        <w:r w:rsidRPr="00DF5734">
          <w:rPr>
            <w:rFonts w:ascii="Times New Roman" w:hAnsi="Times New Roman"/>
            <w:lang w:val="ru-RU"/>
          </w:rPr>
          <w:t>2010 г</w:t>
        </w:r>
      </w:smartTag>
      <w:r w:rsidRPr="00DF5734">
        <w:rPr>
          <w:rFonts w:ascii="Times New Roman" w:hAnsi="Times New Roman"/>
          <w:lang w:val="ru-RU"/>
        </w:rPr>
        <w:t xml:space="preserve">. № 823 (зарегистрирован Минюстом России 7 сентября </w:t>
      </w:r>
      <w:smartTag w:uri="urn:schemas-microsoft-com:office:smarttags" w:element="metricconverter">
        <w:smartTagPr>
          <w:attr w:name="ProductID" w:val="2010 г"/>
        </w:smartTagPr>
        <w:r w:rsidRPr="00DF5734">
          <w:rPr>
            <w:rFonts w:ascii="Times New Roman" w:hAnsi="Times New Roman"/>
            <w:lang w:val="ru-RU"/>
          </w:rPr>
          <w:t>2010 г</w:t>
        </w:r>
      </w:smartTag>
      <w:r w:rsidRPr="00DF5734">
        <w:rPr>
          <w:rFonts w:ascii="Times New Roman" w:hAnsi="Times New Roman"/>
          <w:lang w:val="ru-RU"/>
        </w:rPr>
        <w:t xml:space="preserve">., регистрационный № 18370), от 15 декабря </w:t>
      </w:r>
      <w:smartTag w:uri="urn:schemas-microsoft-com:office:smarttags" w:element="metricconverter">
        <w:smartTagPr>
          <w:attr w:name="ProductID" w:val="2011 г"/>
        </w:smartTagPr>
        <w:r w:rsidRPr="00DF5734">
          <w:rPr>
            <w:rFonts w:ascii="Times New Roman" w:hAnsi="Times New Roman"/>
            <w:lang w:val="ru-RU"/>
          </w:rPr>
          <w:t>2011 г</w:t>
        </w:r>
      </w:smartTag>
      <w:r w:rsidRPr="00DF5734">
        <w:rPr>
          <w:rFonts w:ascii="Times New Roman" w:hAnsi="Times New Roman"/>
          <w:lang w:val="ru-RU"/>
        </w:rPr>
        <w:t xml:space="preserve">. № 714 (зарегистрирован Минюстом России </w:t>
      </w:r>
      <w:r w:rsidRPr="00DF5734">
        <w:rPr>
          <w:rFonts w:ascii="Times New Roman" w:hAnsi="Times New Roman"/>
          <w:color w:val="000000"/>
          <w:lang w:val="ru-RU"/>
        </w:rPr>
        <w:t xml:space="preserve">8 </w:t>
      </w:r>
      <w:r w:rsidRPr="00DF5734">
        <w:rPr>
          <w:rFonts w:ascii="Times New Roman" w:hAnsi="Times New Roman"/>
          <w:lang w:val="ru-RU"/>
        </w:rPr>
        <w:t xml:space="preserve">февраля </w:t>
      </w:r>
      <w:smartTag w:uri="urn:schemas-microsoft-com:office:smarttags" w:element="metricconverter">
        <w:smartTagPr>
          <w:attr w:name="ProductID" w:val="2012 г"/>
        </w:smartTagPr>
        <w:r w:rsidRPr="00DF5734">
          <w:rPr>
            <w:rFonts w:ascii="Times New Roman" w:hAnsi="Times New Roman"/>
            <w:lang w:val="ru-RU"/>
          </w:rPr>
          <w:t>2012 г</w:t>
        </w:r>
      </w:smartTag>
      <w:r w:rsidRPr="00DF5734">
        <w:rPr>
          <w:rFonts w:ascii="Times New Roman" w:hAnsi="Times New Roman"/>
          <w:lang w:val="ru-RU"/>
        </w:rPr>
        <w:t xml:space="preserve">., регистрационный № 23166), от 19 декабря 2012г. № 739 (зарегистрирован Минюстом России 5апреля </w:t>
      </w:r>
      <w:smartTag w:uri="urn:schemas-microsoft-com:office:smarttags" w:element="metricconverter">
        <w:smartTagPr>
          <w:attr w:name="ProductID" w:val="2013 г"/>
        </w:smartTagPr>
        <w:r w:rsidRPr="00DF5734">
          <w:rPr>
            <w:rFonts w:ascii="Times New Roman" w:hAnsi="Times New Roman"/>
            <w:lang w:val="ru-RU"/>
          </w:rPr>
          <w:t>2013 г</w:t>
        </w:r>
      </w:smartTag>
      <w:r w:rsidRPr="00DF5734">
        <w:rPr>
          <w:rFonts w:ascii="Times New Roman" w:hAnsi="Times New Roman"/>
          <w:lang w:val="ru-RU"/>
        </w:rPr>
        <w:t xml:space="preserve">., регистрационный № 28002), от 6 декабря </w:t>
      </w:r>
      <w:smartTag w:uri="urn:schemas-microsoft-com:office:smarttags" w:element="metricconverter">
        <w:smartTagPr>
          <w:attr w:name="ProductID" w:val="2013 г"/>
        </w:smartTagPr>
        <w:r w:rsidRPr="00DF5734">
          <w:rPr>
            <w:rFonts w:ascii="Times New Roman" w:hAnsi="Times New Roman"/>
            <w:lang w:val="ru-RU"/>
          </w:rPr>
          <w:t>2013 г</w:t>
        </w:r>
      </w:smartTag>
      <w:r w:rsidRPr="00DF5734">
        <w:rPr>
          <w:rFonts w:ascii="Times New Roman" w:hAnsi="Times New Roman"/>
          <w:lang w:val="ru-RU"/>
        </w:rPr>
        <w:t xml:space="preserve">. № 591 (зарегистрирован Минюстом России 14 марта </w:t>
      </w:r>
      <w:smartTag w:uri="urn:schemas-microsoft-com:office:smarttags" w:element="metricconverter">
        <w:smartTagPr>
          <w:attr w:name="ProductID" w:val="2014 г"/>
        </w:smartTagPr>
        <w:r w:rsidRPr="00DF5734">
          <w:rPr>
            <w:rFonts w:ascii="Times New Roman" w:hAnsi="Times New Roman"/>
            <w:lang w:val="ru-RU"/>
          </w:rPr>
          <w:t>2014 г</w:t>
        </w:r>
      </w:smartTag>
      <w:r w:rsidRPr="00DF5734">
        <w:rPr>
          <w:rFonts w:ascii="Times New Roman" w:hAnsi="Times New Roman"/>
          <w:lang w:val="ru-RU"/>
        </w:rPr>
        <w:t xml:space="preserve">., регистрационный № 31601), от 30 июня </w:t>
      </w:r>
      <w:smartTag w:uri="urn:schemas-microsoft-com:office:smarttags" w:element="metricconverter">
        <w:smartTagPr>
          <w:attr w:name="ProductID" w:val="2015 г"/>
        </w:smartTagPr>
        <w:r w:rsidRPr="00DF5734">
          <w:rPr>
            <w:rFonts w:ascii="Times New Roman" w:hAnsi="Times New Roman"/>
            <w:lang w:val="ru-RU"/>
          </w:rPr>
          <w:t>2015 г</w:t>
        </w:r>
      </w:smartTag>
      <w:r w:rsidRPr="00DF5734">
        <w:rPr>
          <w:rFonts w:ascii="Times New Roman" w:hAnsi="Times New Roman"/>
          <w:lang w:val="ru-RU"/>
        </w:rPr>
        <w:t xml:space="preserve">. № 251 (зарегистрирован Минюстом России 27 июля </w:t>
      </w:r>
      <w:smartTag w:uri="urn:schemas-microsoft-com:office:smarttags" w:element="metricconverter">
        <w:smartTagPr>
          <w:attr w:name="ProductID" w:val="2015 г"/>
        </w:smartTagPr>
        <w:r w:rsidRPr="00DF5734">
          <w:rPr>
            <w:rFonts w:ascii="Times New Roman" w:hAnsi="Times New Roman"/>
            <w:lang w:val="ru-RU"/>
          </w:rPr>
          <w:t>2015 г</w:t>
        </w:r>
      </w:smartTag>
      <w:r w:rsidRPr="00DF5734">
        <w:rPr>
          <w:rFonts w:ascii="Times New Roman" w:hAnsi="Times New Roman"/>
          <w:lang w:val="ru-RU"/>
        </w:rPr>
        <w:t>., регистрационный № 38208).</w:t>
      </w:r>
    </w:p>
  </w:endnote>
  <w:endnote w:id="5">
    <w:p w14:paraId="1CA21409" w14:textId="77777777" w:rsidR="005D0345" w:rsidRPr="00DF5734" w:rsidRDefault="005D0345" w:rsidP="00465F02">
      <w:pPr>
        <w:pStyle w:val="af8"/>
        <w:spacing w:after="0"/>
        <w:rPr>
          <w:lang w:val="ru-RU"/>
        </w:rPr>
      </w:pPr>
      <w:r w:rsidRPr="00DF5734">
        <w:rPr>
          <w:rFonts w:ascii="Times New Roman" w:hAnsi="Times New Roman" w:cs="Times New Roman"/>
          <w:vertAlign w:val="superscript"/>
        </w:rPr>
        <w:endnoteRef/>
      </w:r>
      <w:r w:rsidRPr="00DF5734">
        <w:rPr>
          <w:rFonts w:ascii="Times New Roman" w:hAnsi="Times New Roman" w:cs="Times New Roman"/>
          <w:lang w:val="ru-RU"/>
        </w:rPr>
        <w:t xml:space="preserve"> Единый тарифно-квалификационный справочник работ и профессий рабочих</w:t>
      </w:r>
      <w:r w:rsidRPr="00DF5734">
        <w:rPr>
          <w:rFonts w:ascii="Times New Roman" w:hAnsi="Times New Roman"/>
          <w:lang w:val="ru-RU"/>
        </w:rPr>
        <w:t>.</w:t>
      </w:r>
    </w:p>
  </w:endnote>
  <w:endnote w:id="6">
    <w:p w14:paraId="10E753BF" w14:textId="77777777" w:rsidR="005D0345" w:rsidRPr="00DF5734" w:rsidRDefault="005D0345" w:rsidP="00465F02">
      <w:pPr>
        <w:pStyle w:val="af8"/>
        <w:spacing w:after="0" w:line="240" w:lineRule="auto"/>
        <w:jc w:val="both"/>
        <w:rPr>
          <w:rFonts w:ascii="Times New Roman" w:hAnsi="Times New Roman"/>
          <w:lang w:val="ru-RU"/>
        </w:rPr>
      </w:pPr>
      <w:r w:rsidRPr="00DF5734">
        <w:rPr>
          <w:rStyle w:val="afff3"/>
        </w:rPr>
        <w:endnoteRef/>
      </w:r>
      <w:r w:rsidRPr="00DF5734">
        <w:rPr>
          <w:lang w:val="ru-RU"/>
        </w:rPr>
        <w:t xml:space="preserve"> </w:t>
      </w:r>
      <w:r w:rsidRPr="00DF5734">
        <w:rPr>
          <w:rFonts w:ascii="Times New Roman" w:hAnsi="Times New Roman"/>
          <w:lang w:val="ru-RU"/>
        </w:rPr>
        <w:t>Общероссийский классификатор профессий рабочих, должностей служащих и тарифных разрядов ОК 016-94.</w:t>
      </w:r>
    </w:p>
  </w:endnote>
  <w:endnote w:id="7">
    <w:p w14:paraId="15847BE3" w14:textId="77777777" w:rsidR="005D0345" w:rsidRPr="00DF5734" w:rsidRDefault="005D0345" w:rsidP="00465F02">
      <w:pPr>
        <w:pStyle w:val="af8"/>
        <w:spacing w:after="0"/>
        <w:rPr>
          <w:lang w:val="ru-RU"/>
        </w:rPr>
      </w:pPr>
      <w:r w:rsidRPr="00DF5734">
        <w:rPr>
          <w:rStyle w:val="afff3"/>
        </w:rPr>
        <w:endnoteRef/>
      </w:r>
      <w:r w:rsidRPr="00DF5734">
        <w:rPr>
          <w:rStyle w:val="afff3"/>
          <w:lang w:val="ru-RU"/>
        </w:rPr>
        <w:t xml:space="preserve"> </w:t>
      </w:r>
      <w:r w:rsidRPr="00DF5734">
        <w:rPr>
          <w:rFonts w:ascii="Times New Roman" w:hAnsi="Times New Roman"/>
          <w:lang w:val="ru-RU"/>
        </w:rPr>
        <w:t>Общероссийский классификатор специальностей по образованию.</w:t>
      </w:r>
    </w:p>
  </w:endnote>
  <w:endnote w:id="8">
    <w:p w14:paraId="672BBA64" w14:textId="77777777" w:rsidR="005D0345" w:rsidRPr="00DF5734" w:rsidRDefault="005D0345">
      <w:pPr>
        <w:pStyle w:val="af8"/>
        <w:rPr>
          <w:lang w:val="ru-RU"/>
        </w:rPr>
      </w:pPr>
      <w:r w:rsidRPr="00DF5734">
        <w:rPr>
          <w:rStyle w:val="afff3"/>
        </w:rPr>
        <w:endnoteRef/>
      </w:r>
      <w:r w:rsidRPr="00DF5734">
        <w:rPr>
          <w:lang w:val="ru-RU"/>
        </w:rPr>
        <w:t xml:space="preserve"> </w:t>
      </w:r>
      <w:r w:rsidRPr="00DF5734">
        <w:rPr>
          <w:rFonts w:ascii="Times New Roman" w:hAnsi="Times New Roman"/>
          <w:lang w:val="ru-RU"/>
        </w:rPr>
        <w:t>Единый квалификационный справочник должностей руководителей, специалистов и других служащих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Univers 55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Lohit Devanagari">
    <w:altName w:val="MS Mincho"/>
    <w:charset w:val="80"/>
    <w:family w:val="auto"/>
    <w:pitch w:val="variable"/>
  </w:font>
  <w:font w:name="DejaVu LGC Sans">
    <w:altName w:val="MS Gothic"/>
    <w:charset w:val="80"/>
    <w:family w:val="auto"/>
    <w:pitch w:val="variable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 Unicode MS"/>
    <w:charset w:val="80"/>
    <w:family w:val="swiss"/>
    <w:pitch w:val="variable"/>
  </w:font>
  <w:font w:name="DejaVu Sans Mono">
    <w:altName w:val="MS Gothic"/>
    <w:charset w:val="CC"/>
    <w:family w:val="modern"/>
    <w:pitch w:val="fixed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80"/>
    <w:family w:val="auto"/>
    <w:pitch w:val="variable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7E9FB7" w14:textId="77777777" w:rsidR="005D0345" w:rsidRDefault="005D0345" w:rsidP="0097322A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3FC1FFE1" w14:textId="77777777" w:rsidR="005D0345" w:rsidRDefault="005D0345" w:rsidP="0097322A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54A08" w14:textId="77777777" w:rsidR="005D0345" w:rsidRDefault="005D0345" w:rsidP="0097322A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1DBFA4" w14:textId="77777777" w:rsidR="00781C73" w:rsidRDefault="00781C73" w:rsidP="006E4E88">
      <w:r>
        <w:separator/>
      </w:r>
    </w:p>
  </w:footnote>
  <w:footnote w:type="continuationSeparator" w:id="0">
    <w:p w14:paraId="5684611E" w14:textId="77777777" w:rsidR="00781C73" w:rsidRDefault="00781C73" w:rsidP="006E4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DE2204" w14:textId="751537F8" w:rsidR="005D0345" w:rsidRDefault="005D0345" w:rsidP="004D793B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BC35EE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8"/>
    <w:multiLevelType w:val="singleLevel"/>
    <w:tmpl w:val="4ABC87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FFFFFF89"/>
    <w:multiLevelType w:val="singleLevel"/>
    <w:tmpl w:val="6CC2EA8E"/>
    <w:lvl w:ilvl="0">
      <w:start w:val="1"/>
      <w:numFmt w:val="bullet"/>
      <w:lvlText w:val="-"/>
      <w:lvlJc w:val="left"/>
      <w:pPr>
        <w:ind w:left="587" w:hanging="360"/>
      </w:pPr>
      <w:rPr>
        <w:rFonts w:ascii="Times New Roman" w:hAnsi="Times New Roman" w:hint="default"/>
        <w:b w:val="0"/>
        <w:i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0000001"/>
    <w:multiLevelType w:val="multilevel"/>
    <w:tmpl w:val="00000001"/>
    <w:name w:val="WW8Num1"/>
    <w:lvl w:ilvl="0">
      <w:start w:val="1"/>
      <w:numFmt w:val="none"/>
      <w:pStyle w:val="a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3" w15:restartNumberingAfterBreak="0">
    <w:nsid w:val="00000002"/>
    <w:multiLevelType w:val="singleLevel"/>
    <w:tmpl w:val="00000002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4" w15:restartNumberingAfterBreak="0">
    <w:nsid w:val="00000003"/>
    <w:multiLevelType w:val="multilevel"/>
    <w:tmpl w:val="C9B4AF06"/>
    <w:name w:val="WW8Num3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00000004"/>
    <w:multiLevelType w:val="singleLevel"/>
    <w:tmpl w:val="0000000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6" w15:restartNumberingAfterBreak="0">
    <w:nsid w:val="00000005"/>
    <w:multiLevelType w:val="multilevel"/>
    <w:tmpl w:val="00000005"/>
    <w:lvl w:ilvl="0">
      <w:start w:val="1"/>
      <w:numFmt w:val="decimal"/>
      <w:lvlText w:val=" %1 "/>
      <w:lvlJc w:val="left"/>
      <w:pPr>
        <w:tabs>
          <w:tab w:val="num" w:pos="283"/>
        </w:tabs>
        <w:ind w:left="283" w:hanging="283"/>
      </w:pPr>
      <w:rPr>
        <w:rFonts w:cs="Times New Roman"/>
      </w:rPr>
    </w:lvl>
    <w:lvl w:ilvl="1">
      <w:start w:val="1"/>
      <w:numFmt w:val="decimal"/>
      <w:lvlText w:val=" %1.%2 "/>
      <w:lvlJc w:val="left"/>
      <w:pPr>
        <w:tabs>
          <w:tab w:val="num" w:pos="567"/>
        </w:tabs>
        <w:ind w:left="567" w:hanging="283"/>
      </w:pPr>
      <w:rPr>
        <w:rFonts w:cs="Times New Roman"/>
      </w:rPr>
    </w:lvl>
    <w:lvl w:ilvl="2">
      <w:start w:val="1"/>
      <w:numFmt w:val="decimal"/>
      <w:lvlText w:val=" %1.%2.%3 "/>
      <w:lvlJc w:val="left"/>
      <w:pPr>
        <w:tabs>
          <w:tab w:val="num" w:pos="850"/>
        </w:tabs>
        <w:ind w:left="850" w:hanging="283"/>
      </w:pPr>
      <w:rPr>
        <w:rFonts w:cs="Times New Roman"/>
      </w:rPr>
    </w:lvl>
    <w:lvl w:ilvl="3">
      <w:start w:val="1"/>
      <w:numFmt w:val="decimal"/>
      <w:lvlText w:val=" %1.%2.%3.%4 "/>
      <w:lvlJc w:val="left"/>
      <w:pPr>
        <w:tabs>
          <w:tab w:val="num" w:pos="1134"/>
        </w:tabs>
        <w:ind w:left="1134" w:hanging="283"/>
      </w:pPr>
      <w:rPr>
        <w:rFonts w:cs="Times New Roman"/>
      </w:rPr>
    </w:lvl>
    <w:lvl w:ilvl="4">
      <w:start w:val="1"/>
      <w:numFmt w:val="decimal"/>
      <w:lvlText w:val=" %1.%2.%3.%4.%5 "/>
      <w:lvlJc w:val="left"/>
      <w:pPr>
        <w:tabs>
          <w:tab w:val="num" w:pos="1417"/>
        </w:tabs>
        <w:ind w:left="1417" w:hanging="283"/>
      </w:pPr>
      <w:rPr>
        <w:rFonts w:cs="Times New Roman"/>
      </w:rPr>
    </w:lvl>
    <w:lvl w:ilvl="5">
      <w:start w:val="1"/>
      <w:numFmt w:val="decimal"/>
      <w:lvlText w:val=" %1.%2.%3.%4.%5.%6 "/>
      <w:lvlJc w:val="left"/>
      <w:pPr>
        <w:tabs>
          <w:tab w:val="num" w:pos="1701"/>
        </w:tabs>
        <w:ind w:left="1701" w:hanging="283"/>
      </w:pPr>
      <w:rPr>
        <w:rFonts w:cs="Times New Roman"/>
      </w:rPr>
    </w:lvl>
    <w:lvl w:ilvl="6">
      <w:start w:val="1"/>
      <w:numFmt w:val="decimal"/>
      <w:lvlText w:val=" %1.%2.%3.%4.%5.%6.%7 "/>
      <w:lvlJc w:val="left"/>
      <w:pPr>
        <w:tabs>
          <w:tab w:val="num" w:pos="1984"/>
        </w:tabs>
        <w:ind w:left="1984" w:hanging="283"/>
      </w:pPr>
      <w:rPr>
        <w:rFonts w:cs="Times New Roman"/>
      </w:rPr>
    </w:lvl>
    <w:lvl w:ilvl="7">
      <w:start w:val="1"/>
      <w:numFmt w:val="decimal"/>
      <w:lvlText w:val=" %1.%2.%3.%4.%5.%6.%7.%8 "/>
      <w:lvlJc w:val="left"/>
      <w:pPr>
        <w:tabs>
          <w:tab w:val="num" w:pos="2268"/>
        </w:tabs>
        <w:ind w:left="2268" w:hanging="283"/>
      </w:pPr>
      <w:rPr>
        <w:rFonts w:cs="Times New Roman"/>
      </w:rPr>
    </w:lvl>
    <w:lvl w:ilvl="8">
      <w:start w:val="1"/>
      <w:numFmt w:val="decimal"/>
      <w:lvlText w:val=" %1.%2.%3.%4.%5.%6.%7.%8.%9 "/>
      <w:lvlJc w:val="left"/>
      <w:pPr>
        <w:tabs>
          <w:tab w:val="num" w:pos="2551"/>
        </w:tabs>
        <w:ind w:left="2551" w:hanging="283"/>
      </w:pPr>
      <w:rPr>
        <w:rFonts w:cs="Times New Roman"/>
      </w:rPr>
    </w:lvl>
  </w:abstractNum>
  <w:abstractNum w:abstractNumId="7" w15:restartNumberingAfterBreak="0">
    <w:nsid w:val="0DA3515D"/>
    <w:multiLevelType w:val="hybridMultilevel"/>
    <w:tmpl w:val="6060D88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7E32697"/>
    <w:multiLevelType w:val="multilevel"/>
    <w:tmpl w:val="2E003386"/>
    <w:lvl w:ilvl="0">
      <w:start w:val="1"/>
      <w:numFmt w:val="bullet"/>
      <w:pStyle w:val="numeric3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8AA7685"/>
    <w:multiLevelType w:val="hybridMultilevel"/>
    <w:tmpl w:val="389892F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 w15:restartNumberingAfterBreak="0">
    <w:nsid w:val="2D6E1B41"/>
    <w:multiLevelType w:val="hybridMultilevel"/>
    <w:tmpl w:val="A4D405BE"/>
    <w:lvl w:ilvl="0" w:tplc="0E86AB06">
      <w:start w:val="1"/>
      <w:numFmt w:val="bullet"/>
      <w:lvlText w:val="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DE2658"/>
    <w:multiLevelType w:val="hybridMultilevel"/>
    <w:tmpl w:val="59B4D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FA268B"/>
    <w:multiLevelType w:val="hybridMultilevel"/>
    <w:tmpl w:val="9B2671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18418BF"/>
    <w:multiLevelType w:val="hybridMultilevel"/>
    <w:tmpl w:val="398C32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5BB2F10"/>
    <w:multiLevelType w:val="hybridMultilevel"/>
    <w:tmpl w:val="665C75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7371CA4"/>
    <w:multiLevelType w:val="hybridMultilevel"/>
    <w:tmpl w:val="CE02A3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5BE658B0"/>
    <w:multiLevelType w:val="hybridMultilevel"/>
    <w:tmpl w:val="4520528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5FB5690E"/>
    <w:multiLevelType w:val="hybridMultilevel"/>
    <w:tmpl w:val="56904E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4944837"/>
    <w:multiLevelType w:val="hybridMultilevel"/>
    <w:tmpl w:val="398C32FE"/>
    <w:lvl w:ilvl="0" w:tplc="0419000F">
      <w:start w:val="1"/>
      <w:numFmt w:val="decimal"/>
      <w:pStyle w:val="a0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5D61A72"/>
    <w:multiLevelType w:val="hybridMultilevel"/>
    <w:tmpl w:val="89AAC46E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3E7DBD"/>
    <w:multiLevelType w:val="hybridMultilevel"/>
    <w:tmpl w:val="2AF8D056"/>
    <w:lvl w:ilvl="0" w:tplc="BBE60A34">
      <w:start w:val="1"/>
      <w:numFmt w:val="decimal"/>
      <w:pStyle w:val="numeric2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AD6D48"/>
    <w:multiLevelType w:val="hybridMultilevel"/>
    <w:tmpl w:val="31363B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4D02B9C"/>
    <w:multiLevelType w:val="hybridMultilevel"/>
    <w:tmpl w:val="80FE22A8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555D77"/>
    <w:multiLevelType w:val="hybridMultilevel"/>
    <w:tmpl w:val="7134522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66D7F50"/>
    <w:multiLevelType w:val="hybridMultilevel"/>
    <w:tmpl w:val="D1E6F8B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EA01C3D"/>
    <w:multiLevelType w:val="hybridMultilevel"/>
    <w:tmpl w:val="FB442436"/>
    <w:lvl w:ilvl="0" w:tplc="4C56E6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  <w:num w:numId="5">
    <w:abstractNumId w:val="1"/>
  </w:num>
  <w:num w:numId="6">
    <w:abstractNumId w:val="0"/>
  </w:num>
  <w:num w:numId="7">
    <w:abstractNumId w:val="16"/>
  </w:num>
  <w:num w:numId="8">
    <w:abstractNumId w:val="16"/>
  </w:num>
  <w:num w:numId="9">
    <w:abstractNumId w:val="22"/>
  </w:num>
  <w:num w:numId="10">
    <w:abstractNumId w:val="17"/>
  </w:num>
  <w:num w:numId="11">
    <w:abstractNumId w:val="19"/>
  </w:num>
  <w:num w:numId="12">
    <w:abstractNumId w:val="25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5"/>
  </w:num>
  <w:num w:numId="1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1"/>
  </w:num>
  <w:num w:numId="20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</w:num>
  <w:num w:numId="23">
    <w:abstractNumId w:val="1"/>
  </w:num>
  <w:num w:numId="24">
    <w:abstractNumId w:val="0"/>
  </w:num>
  <w:num w:numId="25">
    <w:abstractNumId w:val="20"/>
  </w:num>
  <w:num w:numId="26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7">
    <w:abstractNumId w:val="8"/>
  </w:num>
  <w:num w:numId="28">
    <w:abstractNumId w:val="8"/>
  </w:num>
  <w:num w:numId="29">
    <w:abstractNumId w:val="6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10"/>
  </w:num>
  <w:num w:numId="32">
    <w:abstractNumId w:val="7"/>
  </w:num>
  <w:num w:numId="33">
    <w:abstractNumId w:val="10"/>
  </w:num>
  <w:num w:numId="34">
    <w:abstractNumId w:val="13"/>
  </w:num>
  <w:num w:numId="35">
    <w:abstractNumId w:val="12"/>
  </w:num>
  <w:num w:numId="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4"/>
  </w:num>
  <w:num w:numId="40">
    <w:abstractNumId w:val="3"/>
  </w:num>
  <w:num w:numId="41">
    <w:abstractNumId w:val="16"/>
  </w:num>
  <w:num w:numId="4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4BE6"/>
    <w:rsid w:val="0000606A"/>
    <w:rsid w:val="00016CF2"/>
    <w:rsid w:val="00042EFF"/>
    <w:rsid w:val="000464E5"/>
    <w:rsid w:val="00050AFE"/>
    <w:rsid w:val="00053AC4"/>
    <w:rsid w:val="00060B0D"/>
    <w:rsid w:val="00065222"/>
    <w:rsid w:val="000749CD"/>
    <w:rsid w:val="00084396"/>
    <w:rsid w:val="0009331D"/>
    <w:rsid w:val="00097A2B"/>
    <w:rsid w:val="000A2EF0"/>
    <w:rsid w:val="000A652F"/>
    <w:rsid w:val="000B6D26"/>
    <w:rsid w:val="000E163F"/>
    <w:rsid w:val="000F4CCA"/>
    <w:rsid w:val="00102406"/>
    <w:rsid w:val="00105A4B"/>
    <w:rsid w:val="0010694F"/>
    <w:rsid w:val="001134FF"/>
    <w:rsid w:val="001237C1"/>
    <w:rsid w:val="00123EBB"/>
    <w:rsid w:val="001353AD"/>
    <w:rsid w:val="001418CB"/>
    <w:rsid w:val="001444DD"/>
    <w:rsid w:val="00151510"/>
    <w:rsid w:val="001520BC"/>
    <w:rsid w:val="001568B6"/>
    <w:rsid w:val="00167033"/>
    <w:rsid w:val="001679DB"/>
    <w:rsid w:val="00173D5B"/>
    <w:rsid w:val="00190118"/>
    <w:rsid w:val="001A0B51"/>
    <w:rsid w:val="001B4C8A"/>
    <w:rsid w:val="001B5A09"/>
    <w:rsid w:val="001B7B35"/>
    <w:rsid w:val="001C14FB"/>
    <w:rsid w:val="001C1683"/>
    <w:rsid w:val="001C2277"/>
    <w:rsid w:val="001C29A0"/>
    <w:rsid w:val="001C50FA"/>
    <w:rsid w:val="001C6342"/>
    <w:rsid w:val="001C7C14"/>
    <w:rsid w:val="001D6B05"/>
    <w:rsid w:val="001E3753"/>
    <w:rsid w:val="001E7058"/>
    <w:rsid w:val="001F260B"/>
    <w:rsid w:val="001F558D"/>
    <w:rsid w:val="00202DD6"/>
    <w:rsid w:val="00225045"/>
    <w:rsid w:val="002336D1"/>
    <w:rsid w:val="0023479E"/>
    <w:rsid w:val="00236683"/>
    <w:rsid w:val="00237B06"/>
    <w:rsid w:val="00243D0D"/>
    <w:rsid w:val="0024413C"/>
    <w:rsid w:val="00250427"/>
    <w:rsid w:val="00254874"/>
    <w:rsid w:val="00280A66"/>
    <w:rsid w:val="00281577"/>
    <w:rsid w:val="00291E15"/>
    <w:rsid w:val="00295AA7"/>
    <w:rsid w:val="00297162"/>
    <w:rsid w:val="002B46A9"/>
    <w:rsid w:val="002C601F"/>
    <w:rsid w:val="002E2556"/>
    <w:rsid w:val="002E64D0"/>
    <w:rsid w:val="002F4551"/>
    <w:rsid w:val="00300B57"/>
    <w:rsid w:val="003157E7"/>
    <w:rsid w:val="00316D2E"/>
    <w:rsid w:val="00323CDF"/>
    <w:rsid w:val="00324D6A"/>
    <w:rsid w:val="0032711F"/>
    <w:rsid w:val="00333E11"/>
    <w:rsid w:val="0033556F"/>
    <w:rsid w:val="003529E1"/>
    <w:rsid w:val="003545DD"/>
    <w:rsid w:val="003639A5"/>
    <w:rsid w:val="003750DA"/>
    <w:rsid w:val="0038475A"/>
    <w:rsid w:val="003968DF"/>
    <w:rsid w:val="003A3275"/>
    <w:rsid w:val="003B4BE6"/>
    <w:rsid w:val="003C068B"/>
    <w:rsid w:val="003D4742"/>
    <w:rsid w:val="003D4925"/>
    <w:rsid w:val="003D59D0"/>
    <w:rsid w:val="003F5D78"/>
    <w:rsid w:val="00411527"/>
    <w:rsid w:val="00411B86"/>
    <w:rsid w:val="004121D1"/>
    <w:rsid w:val="00433887"/>
    <w:rsid w:val="004423C4"/>
    <w:rsid w:val="00443A0E"/>
    <w:rsid w:val="00443D2D"/>
    <w:rsid w:val="00444DF0"/>
    <w:rsid w:val="00450518"/>
    <w:rsid w:val="00461322"/>
    <w:rsid w:val="004617BA"/>
    <w:rsid w:val="00465F02"/>
    <w:rsid w:val="00474B99"/>
    <w:rsid w:val="00475CAB"/>
    <w:rsid w:val="00480B85"/>
    <w:rsid w:val="00483469"/>
    <w:rsid w:val="004867DF"/>
    <w:rsid w:val="00494B12"/>
    <w:rsid w:val="0049696F"/>
    <w:rsid w:val="004A20C3"/>
    <w:rsid w:val="004A28CE"/>
    <w:rsid w:val="004A6ED9"/>
    <w:rsid w:val="004B12D1"/>
    <w:rsid w:val="004C115C"/>
    <w:rsid w:val="004D1149"/>
    <w:rsid w:val="004D21E7"/>
    <w:rsid w:val="004D793B"/>
    <w:rsid w:val="004E254F"/>
    <w:rsid w:val="004F44C1"/>
    <w:rsid w:val="004F7601"/>
    <w:rsid w:val="00523649"/>
    <w:rsid w:val="00525821"/>
    <w:rsid w:val="00531B39"/>
    <w:rsid w:val="00533BBC"/>
    <w:rsid w:val="00537B7D"/>
    <w:rsid w:val="0054607B"/>
    <w:rsid w:val="00561F6A"/>
    <w:rsid w:val="005664C6"/>
    <w:rsid w:val="00566D57"/>
    <w:rsid w:val="0058189E"/>
    <w:rsid w:val="00584902"/>
    <w:rsid w:val="00585848"/>
    <w:rsid w:val="005908D7"/>
    <w:rsid w:val="005944E3"/>
    <w:rsid w:val="0059496C"/>
    <w:rsid w:val="00595CE6"/>
    <w:rsid w:val="00597FCB"/>
    <w:rsid w:val="005A6A4D"/>
    <w:rsid w:val="005B158B"/>
    <w:rsid w:val="005B50CB"/>
    <w:rsid w:val="005D0345"/>
    <w:rsid w:val="005D744A"/>
    <w:rsid w:val="005E1BB1"/>
    <w:rsid w:val="005F0F88"/>
    <w:rsid w:val="005F33C8"/>
    <w:rsid w:val="006054EB"/>
    <w:rsid w:val="0061414D"/>
    <w:rsid w:val="00632689"/>
    <w:rsid w:val="00641808"/>
    <w:rsid w:val="00646399"/>
    <w:rsid w:val="00652C7C"/>
    <w:rsid w:val="00663BDB"/>
    <w:rsid w:val="00666111"/>
    <w:rsid w:val="00667810"/>
    <w:rsid w:val="00673D8A"/>
    <w:rsid w:val="006A204C"/>
    <w:rsid w:val="006A7367"/>
    <w:rsid w:val="006B03B5"/>
    <w:rsid w:val="006B62EE"/>
    <w:rsid w:val="006C5533"/>
    <w:rsid w:val="006D2033"/>
    <w:rsid w:val="006D435E"/>
    <w:rsid w:val="006E4E88"/>
    <w:rsid w:val="006F07BB"/>
    <w:rsid w:val="006F5D45"/>
    <w:rsid w:val="0070278A"/>
    <w:rsid w:val="007228C6"/>
    <w:rsid w:val="00724B3C"/>
    <w:rsid w:val="00727F39"/>
    <w:rsid w:val="007325B2"/>
    <w:rsid w:val="00756C0F"/>
    <w:rsid w:val="00781C73"/>
    <w:rsid w:val="007A2CF8"/>
    <w:rsid w:val="007C0578"/>
    <w:rsid w:val="007F437D"/>
    <w:rsid w:val="00800D30"/>
    <w:rsid w:val="0080189D"/>
    <w:rsid w:val="00802A7C"/>
    <w:rsid w:val="00805C5E"/>
    <w:rsid w:val="008176B1"/>
    <w:rsid w:val="00822231"/>
    <w:rsid w:val="008658AA"/>
    <w:rsid w:val="008A6A67"/>
    <w:rsid w:val="008B7A49"/>
    <w:rsid w:val="008C060F"/>
    <w:rsid w:val="008C4820"/>
    <w:rsid w:val="008C627E"/>
    <w:rsid w:val="008D40A0"/>
    <w:rsid w:val="008D6369"/>
    <w:rsid w:val="008D7545"/>
    <w:rsid w:val="008E0D43"/>
    <w:rsid w:val="00902B52"/>
    <w:rsid w:val="00912324"/>
    <w:rsid w:val="0092091C"/>
    <w:rsid w:val="00921A39"/>
    <w:rsid w:val="009327A2"/>
    <w:rsid w:val="00936A6B"/>
    <w:rsid w:val="00936E9F"/>
    <w:rsid w:val="009505DB"/>
    <w:rsid w:val="0095108B"/>
    <w:rsid w:val="00971274"/>
    <w:rsid w:val="0097322A"/>
    <w:rsid w:val="009815DE"/>
    <w:rsid w:val="00991DAA"/>
    <w:rsid w:val="0099386C"/>
    <w:rsid w:val="0099439B"/>
    <w:rsid w:val="00995865"/>
    <w:rsid w:val="00996E85"/>
    <w:rsid w:val="009C1626"/>
    <w:rsid w:val="009D0B24"/>
    <w:rsid w:val="009D5E95"/>
    <w:rsid w:val="009D6AD8"/>
    <w:rsid w:val="009E2029"/>
    <w:rsid w:val="009E2C81"/>
    <w:rsid w:val="009E6A47"/>
    <w:rsid w:val="009F08D5"/>
    <w:rsid w:val="009F184E"/>
    <w:rsid w:val="00A02910"/>
    <w:rsid w:val="00A039DE"/>
    <w:rsid w:val="00A14B77"/>
    <w:rsid w:val="00A23DAF"/>
    <w:rsid w:val="00A35F76"/>
    <w:rsid w:val="00A36E6D"/>
    <w:rsid w:val="00A40264"/>
    <w:rsid w:val="00A41735"/>
    <w:rsid w:val="00A53646"/>
    <w:rsid w:val="00A5639D"/>
    <w:rsid w:val="00A600A1"/>
    <w:rsid w:val="00A850FA"/>
    <w:rsid w:val="00A854AD"/>
    <w:rsid w:val="00A96123"/>
    <w:rsid w:val="00AA546A"/>
    <w:rsid w:val="00AA5E72"/>
    <w:rsid w:val="00AA786F"/>
    <w:rsid w:val="00AD01DB"/>
    <w:rsid w:val="00AF1CBF"/>
    <w:rsid w:val="00AF320C"/>
    <w:rsid w:val="00AF3262"/>
    <w:rsid w:val="00AF5B4F"/>
    <w:rsid w:val="00B02019"/>
    <w:rsid w:val="00B10612"/>
    <w:rsid w:val="00B1283E"/>
    <w:rsid w:val="00B17C8B"/>
    <w:rsid w:val="00B23E69"/>
    <w:rsid w:val="00B31079"/>
    <w:rsid w:val="00B365AB"/>
    <w:rsid w:val="00B42079"/>
    <w:rsid w:val="00B424DB"/>
    <w:rsid w:val="00B43754"/>
    <w:rsid w:val="00B50FE5"/>
    <w:rsid w:val="00B53CDD"/>
    <w:rsid w:val="00B54280"/>
    <w:rsid w:val="00B648D8"/>
    <w:rsid w:val="00B70CF9"/>
    <w:rsid w:val="00B818CA"/>
    <w:rsid w:val="00B86FB3"/>
    <w:rsid w:val="00B9190B"/>
    <w:rsid w:val="00BA00D0"/>
    <w:rsid w:val="00BA2815"/>
    <w:rsid w:val="00BB0450"/>
    <w:rsid w:val="00BC35EE"/>
    <w:rsid w:val="00BC73E0"/>
    <w:rsid w:val="00BD0146"/>
    <w:rsid w:val="00BD2A32"/>
    <w:rsid w:val="00BD5EEC"/>
    <w:rsid w:val="00BE50AE"/>
    <w:rsid w:val="00BF3276"/>
    <w:rsid w:val="00BF36CD"/>
    <w:rsid w:val="00C04C73"/>
    <w:rsid w:val="00C143CA"/>
    <w:rsid w:val="00C17464"/>
    <w:rsid w:val="00C3064E"/>
    <w:rsid w:val="00C40DA6"/>
    <w:rsid w:val="00C45DEE"/>
    <w:rsid w:val="00C5364C"/>
    <w:rsid w:val="00C706C5"/>
    <w:rsid w:val="00C761F3"/>
    <w:rsid w:val="00C81449"/>
    <w:rsid w:val="00C84CF6"/>
    <w:rsid w:val="00C86B84"/>
    <w:rsid w:val="00C910AC"/>
    <w:rsid w:val="00CA19BA"/>
    <w:rsid w:val="00CA1A68"/>
    <w:rsid w:val="00CA621D"/>
    <w:rsid w:val="00CA7133"/>
    <w:rsid w:val="00CB2905"/>
    <w:rsid w:val="00CB58D5"/>
    <w:rsid w:val="00CC13FC"/>
    <w:rsid w:val="00CC5A7B"/>
    <w:rsid w:val="00CC71BD"/>
    <w:rsid w:val="00CE18CC"/>
    <w:rsid w:val="00CE2472"/>
    <w:rsid w:val="00CE63CF"/>
    <w:rsid w:val="00CF4619"/>
    <w:rsid w:val="00CF51C0"/>
    <w:rsid w:val="00D02630"/>
    <w:rsid w:val="00D05699"/>
    <w:rsid w:val="00D16507"/>
    <w:rsid w:val="00D171B5"/>
    <w:rsid w:val="00D22865"/>
    <w:rsid w:val="00D24F9D"/>
    <w:rsid w:val="00D269DA"/>
    <w:rsid w:val="00D34CB1"/>
    <w:rsid w:val="00D3553F"/>
    <w:rsid w:val="00D41252"/>
    <w:rsid w:val="00D47389"/>
    <w:rsid w:val="00D503F8"/>
    <w:rsid w:val="00D63F40"/>
    <w:rsid w:val="00D77549"/>
    <w:rsid w:val="00DA032F"/>
    <w:rsid w:val="00DA2673"/>
    <w:rsid w:val="00DA4772"/>
    <w:rsid w:val="00DA5348"/>
    <w:rsid w:val="00DA7511"/>
    <w:rsid w:val="00DB236F"/>
    <w:rsid w:val="00DB4A35"/>
    <w:rsid w:val="00DC1253"/>
    <w:rsid w:val="00DC3D83"/>
    <w:rsid w:val="00DD152B"/>
    <w:rsid w:val="00DD6FDA"/>
    <w:rsid w:val="00DE0292"/>
    <w:rsid w:val="00DE66B5"/>
    <w:rsid w:val="00DF55B1"/>
    <w:rsid w:val="00DF5734"/>
    <w:rsid w:val="00E04989"/>
    <w:rsid w:val="00E11A70"/>
    <w:rsid w:val="00E2043C"/>
    <w:rsid w:val="00E20C0C"/>
    <w:rsid w:val="00E21254"/>
    <w:rsid w:val="00E24CC9"/>
    <w:rsid w:val="00E37AF4"/>
    <w:rsid w:val="00E532DF"/>
    <w:rsid w:val="00E53C55"/>
    <w:rsid w:val="00E76537"/>
    <w:rsid w:val="00E83F15"/>
    <w:rsid w:val="00E94C93"/>
    <w:rsid w:val="00EA1C22"/>
    <w:rsid w:val="00EB3CAB"/>
    <w:rsid w:val="00EB79B1"/>
    <w:rsid w:val="00ED41AA"/>
    <w:rsid w:val="00EE1063"/>
    <w:rsid w:val="00EE641F"/>
    <w:rsid w:val="00F41593"/>
    <w:rsid w:val="00F8076B"/>
    <w:rsid w:val="00F832DE"/>
    <w:rsid w:val="00F85F9E"/>
    <w:rsid w:val="00FA08BB"/>
    <w:rsid w:val="00FB2946"/>
    <w:rsid w:val="00FC124F"/>
    <w:rsid w:val="00FC127F"/>
    <w:rsid w:val="00FC3904"/>
    <w:rsid w:val="00FF01DC"/>
    <w:rsid w:val="00FF1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5"/>
    <o:shapelayout v:ext="edit">
      <o:idmap v:ext="edit" data="1"/>
    </o:shapelayout>
  </w:shapeDefaults>
  <w:decimalSymbol w:val=","/>
  <w:listSeparator w:val=";"/>
  <w14:docId w14:val="75D09EB2"/>
  <w15:docId w15:val="{B8256789-50B5-4C33-B9AD-EF5643123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semiHidden="1" w:unhideWhenUsed="1"/>
    <w:lsdException w:name="line number" w:semiHidden="1" w:unhideWhenUsed="1"/>
    <w:lsdException w:name="page number" w:locked="1" w:semiHidden="1" w:unhideWhenUsed="1"/>
    <w:lsdException w:name="endnote reference" w:locked="1" w:semiHidden="1" w:uiPriority="99" w:unhideWhenUsed="1"/>
    <w:lsdException w:name="endnote text" w:locked="1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locked="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1">
    <w:name w:val="Normal"/>
    <w:qFormat/>
    <w:rsid w:val="002F4551"/>
    <w:rPr>
      <w:rFonts w:ascii="Times New Roman" w:hAnsi="Times New Roman"/>
      <w:sz w:val="24"/>
      <w:szCs w:val="24"/>
    </w:rPr>
  </w:style>
  <w:style w:type="paragraph" w:styleId="1">
    <w:name w:val="heading 1"/>
    <w:basedOn w:val="a1"/>
    <w:next w:val="a1"/>
    <w:link w:val="10"/>
    <w:qFormat/>
    <w:rsid w:val="006E4E88"/>
    <w:pPr>
      <w:keepNext/>
      <w:spacing w:before="240" w:after="240"/>
      <w:outlineLvl w:val="0"/>
    </w:pPr>
    <w:rPr>
      <w:b/>
      <w:bCs/>
      <w:kern w:val="32"/>
      <w:sz w:val="28"/>
      <w:szCs w:val="32"/>
    </w:rPr>
  </w:style>
  <w:style w:type="paragraph" w:styleId="2">
    <w:name w:val="heading 2"/>
    <w:aliases w:val="H2"/>
    <w:basedOn w:val="a1"/>
    <w:next w:val="a1"/>
    <w:link w:val="20"/>
    <w:qFormat/>
    <w:rsid w:val="006E4E88"/>
    <w:pPr>
      <w:keepNext/>
      <w:spacing w:before="240" w:after="240"/>
      <w:outlineLvl w:val="1"/>
    </w:pPr>
    <w:rPr>
      <w:b/>
      <w:bCs/>
      <w:iCs/>
      <w:color w:val="000000"/>
      <w:sz w:val="28"/>
      <w:szCs w:val="28"/>
    </w:rPr>
  </w:style>
  <w:style w:type="paragraph" w:styleId="3">
    <w:name w:val="heading 3"/>
    <w:basedOn w:val="a1"/>
    <w:next w:val="a1"/>
    <w:link w:val="30"/>
    <w:qFormat/>
    <w:rsid w:val="006E4E88"/>
    <w:pPr>
      <w:keepNext/>
      <w:spacing w:before="240" w:after="60"/>
      <w:ind w:firstLine="709"/>
      <w:outlineLvl w:val="2"/>
    </w:pPr>
    <w:rPr>
      <w:b/>
      <w:bCs/>
      <w:sz w:val="28"/>
      <w:szCs w:val="26"/>
    </w:rPr>
  </w:style>
  <w:style w:type="paragraph" w:styleId="4">
    <w:name w:val="heading 4"/>
    <w:basedOn w:val="a1"/>
    <w:next w:val="a1"/>
    <w:link w:val="40"/>
    <w:qFormat/>
    <w:rsid w:val="006E4E88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1"/>
    <w:next w:val="a1"/>
    <w:link w:val="50"/>
    <w:qFormat/>
    <w:rsid w:val="006E4E8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qFormat/>
    <w:rsid w:val="006E4E88"/>
    <w:pPr>
      <w:spacing w:line="268" w:lineRule="auto"/>
      <w:outlineLvl w:val="5"/>
    </w:pPr>
    <w:rPr>
      <w:rFonts w:ascii="Cambria" w:hAnsi="Cambria"/>
      <w:b/>
      <w:bCs/>
      <w:i/>
      <w:iCs/>
      <w:color w:val="7F7F7F"/>
      <w:sz w:val="20"/>
      <w:szCs w:val="20"/>
    </w:rPr>
  </w:style>
  <w:style w:type="paragraph" w:styleId="7">
    <w:name w:val="heading 7"/>
    <w:basedOn w:val="a1"/>
    <w:next w:val="a1"/>
    <w:link w:val="70"/>
    <w:qFormat/>
    <w:rsid w:val="006E4E88"/>
    <w:pPr>
      <w:spacing w:line="276" w:lineRule="auto"/>
      <w:outlineLvl w:val="6"/>
    </w:pPr>
    <w:rPr>
      <w:rFonts w:ascii="Cambria" w:hAnsi="Cambria"/>
      <w:i/>
      <w:iCs/>
      <w:sz w:val="20"/>
      <w:szCs w:val="20"/>
    </w:rPr>
  </w:style>
  <w:style w:type="paragraph" w:styleId="8">
    <w:name w:val="heading 8"/>
    <w:basedOn w:val="a1"/>
    <w:next w:val="a1"/>
    <w:link w:val="80"/>
    <w:qFormat/>
    <w:rsid w:val="006E4E88"/>
    <w:pPr>
      <w:spacing w:line="276" w:lineRule="auto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1"/>
    <w:next w:val="a1"/>
    <w:link w:val="90"/>
    <w:qFormat/>
    <w:rsid w:val="006E4E88"/>
    <w:pPr>
      <w:spacing w:line="276" w:lineRule="auto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6E4E88"/>
    <w:rPr>
      <w:rFonts w:ascii="Times New Roman" w:hAnsi="Times New Roman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aliases w:val="H2 Знак"/>
    <w:link w:val="2"/>
    <w:semiHidden/>
    <w:locked/>
    <w:rsid w:val="006E4E88"/>
    <w:rPr>
      <w:rFonts w:ascii="Times New Roman" w:hAnsi="Times New Roman" w:cs="Times New Roman"/>
      <w:b/>
      <w:bCs/>
      <w:iCs/>
      <w:color w:val="000000"/>
      <w:sz w:val="28"/>
      <w:szCs w:val="28"/>
    </w:rPr>
  </w:style>
  <w:style w:type="character" w:customStyle="1" w:styleId="30">
    <w:name w:val="Заголовок 3 Знак"/>
    <w:link w:val="3"/>
    <w:semiHidden/>
    <w:locked/>
    <w:rsid w:val="006E4E88"/>
    <w:rPr>
      <w:rFonts w:ascii="Times New Roman" w:hAnsi="Times New Roman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semiHidden/>
    <w:locked/>
    <w:rsid w:val="006E4E88"/>
    <w:rPr>
      <w:rFonts w:ascii="Times New Roman" w:hAnsi="Times New Roman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locked/>
    <w:rsid w:val="006E4E88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locked/>
    <w:rsid w:val="006E4E88"/>
    <w:rPr>
      <w:rFonts w:ascii="Cambria" w:hAnsi="Cambria" w:cs="Times New Roman"/>
      <w:b/>
      <w:bCs/>
      <w:i/>
      <w:iCs/>
      <w:color w:val="7F7F7F"/>
      <w:sz w:val="20"/>
      <w:szCs w:val="20"/>
      <w:lang w:val="x-none" w:eastAsia="ru-RU"/>
    </w:rPr>
  </w:style>
  <w:style w:type="character" w:customStyle="1" w:styleId="70">
    <w:name w:val="Заголовок 7 Знак"/>
    <w:link w:val="7"/>
    <w:semiHidden/>
    <w:locked/>
    <w:rsid w:val="006E4E88"/>
    <w:rPr>
      <w:rFonts w:ascii="Cambria" w:hAnsi="Cambria" w:cs="Times New Roman"/>
      <w:i/>
      <w:iCs/>
      <w:sz w:val="20"/>
      <w:szCs w:val="20"/>
      <w:lang w:val="x-none" w:eastAsia="ru-RU"/>
    </w:rPr>
  </w:style>
  <w:style w:type="character" w:customStyle="1" w:styleId="80">
    <w:name w:val="Заголовок 8 Знак"/>
    <w:link w:val="8"/>
    <w:semiHidden/>
    <w:locked/>
    <w:rsid w:val="006E4E88"/>
    <w:rPr>
      <w:rFonts w:ascii="Cambria" w:hAnsi="Cambria" w:cs="Times New Roman"/>
      <w:sz w:val="20"/>
      <w:szCs w:val="20"/>
      <w:lang w:val="x-none" w:eastAsia="ru-RU"/>
    </w:rPr>
  </w:style>
  <w:style w:type="character" w:customStyle="1" w:styleId="90">
    <w:name w:val="Заголовок 9 Знак"/>
    <w:link w:val="9"/>
    <w:semiHidden/>
    <w:locked/>
    <w:rsid w:val="006E4E88"/>
    <w:rPr>
      <w:rFonts w:ascii="Cambria" w:hAnsi="Cambria" w:cs="Times New Roman"/>
      <w:i/>
      <w:iCs/>
      <w:spacing w:val="5"/>
      <w:sz w:val="20"/>
      <w:szCs w:val="20"/>
      <w:lang w:val="x-none" w:eastAsia="ru-RU"/>
    </w:rPr>
  </w:style>
  <w:style w:type="character" w:styleId="a5">
    <w:name w:val="Hyperlink"/>
    <w:rsid w:val="003D4742"/>
    <w:rPr>
      <w:rFonts w:cs="Times New Roman"/>
      <w:color w:val="0000FF"/>
      <w:u w:val="single"/>
    </w:rPr>
  </w:style>
  <w:style w:type="paragraph" w:customStyle="1" w:styleId="11">
    <w:name w:val="Обычный (веб)1"/>
    <w:basedOn w:val="a1"/>
    <w:rsid w:val="003D4742"/>
    <w:pPr>
      <w:spacing w:before="100" w:beforeAutospacing="1" w:after="100" w:afterAutospacing="1"/>
    </w:pPr>
  </w:style>
  <w:style w:type="paragraph" w:customStyle="1" w:styleId="12">
    <w:name w:val="Абзац списка1"/>
    <w:aliases w:val="Абзац 1,Абзац"/>
    <w:basedOn w:val="a1"/>
    <w:link w:val="ListParagraphChar"/>
    <w:rsid w:val="00237B06"/>
    <w:pPr>
      <w:ind w:left="720"/>
      <w:contextualSpacing/>
    </w:pPr>
    <w:rPr>
      <w:rFonts w:eastAsia="Times New Roman"/>
      <w:szCs w:val="20"/>
    </w:rPr>
  </w:style>
  <w:style w:type="character" w:customStyle="1" w:styleId="ListParagraphChar">
    <w:name w:val="List Paragraph Char"/>
    <w:aliases w:val="Абзац 1 Char,Абзац Char"/>
    <w:link w:val="12"/>
    <w:locked/>
    <w:rsid w:val="004F7601"/>
    <w:rPr>
      <w:rFonts w:ascii="Times New Roman" w:hAnsi="Times New Roman"/>
      <w:sz w:val="24"/>
      <w:lang w:val="x-none" w:eastAsia="ru-RU"/>
    </w:rPr>
  </w:style>
  <w:style w:type="paragraph" w:customStyle="1" w:styleId="s1">
    <w:name w:val="s_1"/>
    <w:basedOn w:val="a1"/>
    <w:rsid w:val="001F260B"/>
    <w:pPr>
      <w:spacing w:before="100" w:beforeAutospacing="1" w:after="100" w:afterAutospacing="1"/>
    </w:pPr>
  </w:style>
  <w:style w:type="paragraph" w:customStyle="1" w:styleId="formattext">
    <w:name w:val="formattext"/>
    <w:basedOn w:val="a1"/>
    <w:rsid w:val="003529E1"/>
    <w:pPr>
      <w:spacing w:before="100" w:beforeAutospacing="1" w:after="100" w:afterAutospacing="1"/>
    </w:pPr>
  </w:style>
  <w:style w:type="paragraph" w:styleId="a6">
    <w:name w:val="header"/>
    <w:basedOn w:val="a1"/>
    <w:link w:val="a7"/>
    <w:uiPriority w:val="99"/>
    <w:rsid w:val="004F760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paragraph" w:styleId="a8">
    <w:name w:val="footer"/>
    <w:basedOn w:val="a1"/>
    <w:link w:val="a9"/>
    <w:rsid w:val="004F760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locked/>
    <w:rsid w:val="004F7601"/>
    <w:rPr>
      <w:rFonts w:ascii="Times New Roman" w:hAnsi="Times New Roman" w:cs="Times New Roman"/>
      <w:sz w:val="24"/>
      <w:szCs w:val="24"/>
      <w:lang w:val="x-none" w:eastAsia="ru-RU"/>
    </w:rPr>
  </w:style>
  <w:style w:type="character" w:styleId="aa">
    <w:name w:val="page number"/>
    <w:rsid w:val="004F7601"/>
    <w:rPr>
      <w:rFonts w:cs="Times New Roman"/>
    </w:rPr>
  </w:style>
  <w:style w:type="paragraph" w:styleId="ab">
    <w:name w:val="List Bullet"/>
    <w:basedOn w:val="a1"/>
    <w:link w:val="ac"/>
    <w:rsid w:val="004F7601"/>
    <w:pPr>
      <w:spacing w:line="360" w:lineRule="auto"/>
      <w:ind w:left="227" w:right="113" w:firstLine="567"/>
      <w:contextualSpacing/>
    </w:pPr>
    <w:rPr>
      <w:rFonts w:ascii="Arial" w:eastAsia="Times New Roman" w:hAnsi="Arial"/>
      <w:sz w:val="20"/>
      <w:szCs w:val="20"/>
    </w:rPr>
  </w:style>
  <w:style w:type="character" w:customStyle="1" w:styleId="ac">
    <w:name w:val="Маркированный список Знак"/>
    <w:link w:val="ab"/>
    <w:locked/>
    <w:rsid w:val="004F7601"/>
    <w:rPr>
      <w:rFonts w:ascii="Arial" w:hAnsi="Arial"/>
      <w:sz w:val="20"/>
      <w:lang w:val="x-none" w:eastAsia="ru-RU"/>
    </w:rPr>
  </w:style>
  <w:style w:type="paragraph" w:customStyle="1" w:styleId="Default">
    <w:name w:val="Default"/>
    <w:rsid w:val="004F7601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ad">
    <w:name w:val="Таблица текст"/>
    <w:basedOn w:val="a1"/>
    <w:rsid w:val="008D40A0"/>
    <w:pPr>
      <w:snapToGrid w:val="0"/>
      <w:spacing w:before="40" w:after="40"/>
      <w:ind w:left="57" w:right="57"/>
    </w:pPr>
    <w:rPr>
      <w:szCs w:val="20"/>
    </w:rPr>
  </w:style>
  <w:style w:type="character" w:customStyle="1" w:styleId="resultitem-val">
    <w:name w:val="result__item-val"/>
    <w:rsid w:val="008D40A0"/>
  </w:style>
  <w:style w:type="paragraph" w:styleId="ae">
    <w:name w:val="Plain Text"/>
    <w:basedOn w:val="a1"/>
    <w:link w:val="af"/>
    <w:semiHidden/>
    <w:rsid w:val="008D40A0"/>
    <w:pPr>
      <w:spacing w:after="200" w:line="276" w:lineRule="auto"/>
    </w:pPr>
    <w:rPr>
      <w:rFonts w:ascii="Courier New" w:eastAsia="Times New Roman" w:hAnsi="Courier New"/>
      <w:sz w:val="20"/>
      <w:szCs w:val="22"/>
      <w:lang w:eastAsia="en-US"/>
    </w:rPr>
  </w:style>
  <w:style w:type="character" w:customStyle="1" w:styleId="af">
    <w:name w:val="Текст Знак"/>
    <w:link w:val="ae"/>
    <w:semiHidden/>
    <w:locked/>
    <w:rsid w:val="008D40A0"/>
    <w:rPr>
      <w:rFonts w:ascii="Courier New" w:hAnsi="Courier New" w:cs="Times New Roman"/>
      <w:sz w:val="20"/>
    </w:rPr>
  </w:style>
  <w:style w:type="paragraph" w:customStyle="1" w:styleId="CellText">
    <w:name w:val="Cell Text"/>
    <w:basedOn w:val="a1"/>
    <w:rsid w:val="008D40A0"/>
    <w:pPr>
      <w:spacing w:after="200" w:line="276" w:lineRule="auto"/>
    </w:pPr>
    <w:rPr>
      <w:rFonts w:ascii="Arial" w:eastAsia="Times New Roman" w:hAnsi="Arial" w:cs="Arial"/>
      <w:color w:val="000000"/>
      <w:sz w:val="16"/>
      <w:szCs w:val="16"/>
      <w:lang w:eastAsia="en-US"/>
    </w:rPr>
  </w:style>
  <w:style w:type="table" w:styleId="af0">
    <w:name w:val="Table Grid"/>
    <w:basedOn w:val="a3"/>
    <w:uiPriority w:val="99"/>
    <w:rsid w:val="008D40A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8D40A0"/>
    <w:pPr>
      <w:suppressAutoHyphens/>
      <w:autoSpaceDN w:val="0"/>
    </w:pPr>
    <w:rPr>
      <w:rFonts w:ascii="Times New Roman" w:hAnsi="Times New Roman"/>
      <w:kern w:val="3"/>
      <w:sz w:val="24"/>
      <w:szCs w:val="24"/>
      <w:lang w:eastAsia="ar-SA"/>
    </w:rPr>
  </w:style>
  <w:style w:type="paragraph" w:customStyle="1" w:styleId="13">
    <w:name w:val="Абзац списка1"/>
    <w:basedOn w:val="a1"/>
    <w:rsid w:val="00666111"/>
    <w:pPr>
      <w:ind w:left="720"/>
      <w:contextualSpacing/>
    </w:pPr>
    <w:rPr>
      <w:rFonts w:eastAsia="Times New Roman"/>
    </w:rPr>
  </w:style>
  <w:style w:type="paragraph" w:customStyle="1" w:styleId="article">
    <w:name w:val="article"/>
    <w:basedOn w:val="a1"/>
    <w:rsid w:val="00666111"/>
    <w:pPr>
      <w:suppressAutoHyphens/>
      <w:spacing w:before="280" w:after="280"/>
    </w:pPr>
    <w:rPr>
      <w:lang w:eastAsia="ar-SA"/>
    </w:rPr>
  </w:style>
  <w:style w:type="paragraph" w:styleId="af1">
    <w:name w:val="annotation text"/>
    <w:basedOn w:val="a1"/>
    <w:link w:val="af2"/>
    <w:semiHidden/>
    <w:rsid w:val="006E4E88"/>
    <w:rPr>
      <w:sz w:val="20"/>
      <w:szCs w:val="20"/>
    </w:rPr>
  </w:style>
  <w:style w:type="character" w:customStyle="1" w:styleId="af2">
    <w:name w:val="Текст примечания Знак"/>
    <w:link w:val="af1"/>
    <w:semiHidden/>
    <w:locked/>
    <w:rsid w:val="006E4E88"/>
    <w:rPr>
      <w:rFonts w:ascii="Times New Roman" w:hAnsi="Times New Roman" w:cs="Times New Roman"/>
      <w:sz w:val="20"/>
      <w:szCs w:val="20"/>
      <w:lang w:val="x-none" w:eastAsia="ru-RU"/>
    </w:rPr>
  </w:style>
  <w:style w:type="paragraph" w:customStyle="1" w:styleId="msonormalmailrucssattributepostfix">
    <w:name w:val="msonormal_mailru_css_attribute_postfix"/>
    <w:basedOn w:val="a1"/>
    <w:rsid w:val="006E4E88"/>
    <w:pPr>
      <w:spacing w:before="100" w:beforeAutospacing="1" w:after="100" w:afterAutospacing="1"/>
    </w:pPr>
  </w:style>
  <w:style w:type="character" w:customStyle="1" w:styleId="FontStyle13">
    <w:name w:val="Font Style13"/>
    <w:rsid w:val="006E4E88"/>
    <w:rPr>
      <w:rFonts w:ascii="Times New Roman" w:hAnsi="Times New Roman"/>
      <w:color w:val="000000"/>
      <w:sz w:val="26"/>
    </w:rPr>
  </w:style>
  <w:style w:type="character" w:styleId="af3">
    <w:name w:val="FollowedHyperlink"/>
    <w:semiHidden/>
    <w:rsid w:val="006E4E88"/>
    <w:rPr>
      <w:rFonts w:cs="Times New Roman"/>
      <w:color w:val="800080"/>
      <w:u w:val="single"/>
    </w:rPr>
  </w:style>
  <w:style w:type="character" w:styleId="af4">
    <w:name w:val="Emphasis"/>
    <w:qFormat/>
    <w:rsid w:val="006E4E88"/>
    <w:rPr>
      <w:rFonts w:ascii="Times New Roman" w:hAnsi="Times New Roman" w:cs="Times New Roman"/>
      <w:b/>
      <w:i/>
      <w:spacing w:val="10"/>
    </w:rPr>
  </w:style>
  <w:style w:type="character" w:customStyle="1" w:styleId="HTML">
    <w:name w:val="Стандартный HTML Знак"/>
    <w:link w:val="HTML0"/>
    <w:semiHidden/>
    <w:locked/>
    <w:rsid w:val="006E4E88"/>
    <w:rPr>
      <w:rFonts w:ascii="Courier New" w:hAnsi="Courier New" w:cs="Times New Roman"/>
      <w:sz w:val="20"/>
      <w:szCs w:val="20"/>
      <w:lang w:val="x-none" w:eastAsia="ru-RU"/>
    </w:rPr>
  </w:style>
  <w:style w:type="paragraph" w:styleId="HTML0">
    <w:name w:val="HTML Preformatted"/>
    <w:basedOn w:val="a1"/>
    <w:link w:val="HTML"/>
    <w:semiHidden/>
    <w:rsid w:val="006E4E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PreformattedChar1">
    <w:name w:val="HTML Preformatted Char1"/>
    <w:semiHidden/>
    <w:rPr>
      <w:rFonts w:ascii="Courier New" w:hAnsi="Courier New" w:cs="Courier New"/>
      <w:sz w:val="20"/>
      <w:szCs w:val="20"/>
    </w:rPr>
  </w:style>
  <w:style w:type="paragraph" w:customStyle="1" w:styleId="msonormal0">
    <w:name w:val="msonormal"/>
    <w:basedOn w:val="a1"/>
    <w:rsid w:val="006E4E88"/>
    <w:pPr>
      <w:spacing w:before="100" w:beforeAutospacing="1" w:after="100" w:afterAutospacing="1"/>
    </w:pPr>
    <w:rPr>
      <w:rFonts w:eastAsia="Times New Roman"/>
    </w:rPr>
  </w:style>
  <w:style w:type="paragraph" w:styleId="14">
    <w:name w:val="toc 1"/>
    <w:basedOn w:val="a1"/>
    <w:next w:val="a1"/>
    <w:autoRedefine/>
    <w:semiHidden/>
    <w:rsid w:val="009F184E"/>
    <w:pPr>
      <w:tabs>
        <w:tab w:val="right" w:leader="dot" w:pos="9356"/>
      </w:tabs>
      <w:ind w:firstLine="567"/>
      <w:jc w:val="both"/>
    </w:pPr>
    <w:rPr>
      <w:b/>
    </w:rPr>
  </w:style>
  <w:style w:type="paragraph" w:styleId="21">
    <w:name w:val="toc 2"/>
    <w:basedOn w:val="a1"/>
    <w:next w:val="a1"/>
    <w:autoRedefine/>
    <w:semiHidden/>
    <w:rsid w:val="009F184E"/>
    <w:pPr>
      <w:tabs>
        <w:tab w:val="left" w:pos="3119"/>
        <w:tab w:val="right" w:leader="dot" w:pos="9356"/>
      </w:tabs>
      <w:ind w:firstLine="567"/>
      <w:jc w:val="both"/>
    </w:pPr>
  </w:style>
  <w:style w:type="paragraph" w:styleId="41">
    <w:name w:val="toc 4"/>
    <w:basedOn w:val="a1"/>
    <w:next w:val="a1"/>
    <w:autoRedefine/>
    <w:semiHidden/>
    <w:rsid w:val="006E4E88"/>
    <w:pPr>
      <w:spacing w:line="360" w:lineRule="auto"/>
      <w:ind w:left="737"/>
    </w:pPr>
  </w:style>
  <w:style w:type="character" w:customStyle="1" w:styleId="af5">
    <w:name w:val="Текст сноски Знак"/>
    <w:link w:val="af6"/>
    <w:semiHidden/>
    <w:locked/>
    <w:rsid w:val="006E4E88"/>
    <w:rPr>
      <w:rFonts w:ascii="Univers 55" w:hAnsi="Univers 55" w:cs="Times New Roman"/>
      <w:sz w:val="20"/>
      <w:szCs w:val="20"/>
      <w:lang w:val="en-GB" w:eastAsia="x-none"/>
    </w:rPr>
  </w:style>
  <w:style w:type="paragraph" w:styleId="af6">
    <w:name w:val="footnote text"/>
    <w:basedOn w:val="a1"/>
    <w:link w:val="af5"/>
    <w:semiHidden/>
    <w:rsid w:val="006E4E88"/>
    <w:pPr>
      <w:spacing w:after="120"/>
    </w:pPr>
    <w:rPr>
      <w:rFonts w:ascii="Univers 55" w:hAnsi="Univers 55"/>
      <w:sz w:val="20"/>
      <w:szCs w:val="20"/>
      <w:lang w:val="en-GB" w:eastAsia="en-US"/>
    </w:rPr>
  </w:style>
  <w:style w:type="character" w:customStyle="1" w:styleId="FootnoteTextChar1">
    <w:name w:val="Footnote Text Char1"/>
    <w:semiHidden/>
    <w:rPr>
      <w:rFonts w:ascii="Times New Roman" w:hAnsi="Times New Roman" w:cs="Times New Roman"/>
      <w:sz w:val="20"/>
      <w:szCs w:val="20"/>
    </w:rPr>
  </w:style>
  <w:style w:type="character" w:customStyle="1" w:styleId="af7">
    <w:name w:val="Текст концевой сноски Знак"/>
    <w:aliases w:val="Знак Знак,Знак4 Знак,Знак Знак1"/>
    <w:uiPriority w:val="99"/>
    <w:qFormat/>
    <w:locked/>
    <w:rsid w:val="006E4E88"/>
    <w:rPr>
      <w:rFonts w:ascii="Calibri" w:hAnsi="Calibri" w:cs="Calibri"/>
    </w:rPr>
  </w:style>
  <w:style w:type="paragraph" w:styleId="af8">
    <w:name w:val="endnote text"/>
    <w:aliases w:val="Знак,Знак4"/>
    <w:basedOn w:val="a1"/>
    <w:link w:val="15"/>
    <w:rsid w:val="006E4E8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15">
    <w:name w:val="Текст концевой сноски Знак1"/>
    <w:aliases w:val="Знак Знак2,Знак4 Знак1"/>
    <w:link w:val="af8"/>
    <w:locked/>
    <w:rsid w:val="006E4E88"/>
    <w:rPr>
      <w:rFonts w:ascii="Verdana" w:hAnsi="Verdana" w:cs="Verdana"/>
      <w:sz w:val="20"/>
      <w:szCs w:val="20"/>
      <w:lang w:val="en-US" w:eastAsia="x-none"/>
    </w:rPr>
  </w:style>
  <w:style w:type="paragraph" w:styleId="af9">
    <w:name w:val="Body Text"/>
    <w:basedOn w:val="a1"/>
    <w:link w:val="afa"/>
    <w:semiHidden/>
    <w:rsid w:val="006E4E88"/>
    <w:pPr>
      <w:jc w:val="both"/>
    </w:pPr>
    <w:rPr>
      <w:bCs/>
      <w:i/>
      <w:iCs/>
    </w:rPr>
  </w:style>
  <w:style w:type="character" w:customStyle="1" w:styleId="BodyTextChar">
    <w:name w:val="Body Text Char"/>
    <w:locked/>
    <w:rsid w:val="006E4E88"/>
    <w:rPr>
      <w:rFonts w:ascii="Times New Roman" w:hAnsi="Times New Roman" w:cs="Times New Roman"/>
      <w:sz w:val="24"/>
    </w:rPr>
  </w:style>
  <w:style w:type="character" w:customStyle="1" w:styleId="afa">
    <w:name w:val="Основной текст Знак"/>
    <w:link w:val="af9"/>
    <w:semiHidden/>
    <w:locked/>
    <w:rsid w:val="006E4E88"/>
    <w:rPr>
      <w:rFonts w:ascii="Times New Roman" w:hAnsi="Times New Roman" w:cs="Times New Roman"/>
      <w:bCs/>
      <w:i/>
      <w:iCs/>
      <w:sz w:val="24"/>
      <w:szCs w:val="24"/>
    </w:rPr>
  </w:style>
  <w:style w:type="paragraph" w:styleId="afb">
    <w:name w:val="List"/>
    <w:basedOn w:val="af9"/>
    <w:semiHidden/>
    <w:rsid w:val="006E4E88"/>
    <w:pPr>
      <w:widowControl w:val="0"/>
      <w:suppressAutoHyphens/>
      <w:autoSpaceDE w:val="0"/>
      <w:spacing w:after="120" w:line="100" w:lineRule="atLeast"/>
      <w:ind w:firstLine="567"/>
    </w:pPr>
    <w:rPr>
      <w:rFonts w:cs="Lohit Devanagari"/>
      <w:bCs w:val="0"/>
      <w:i w:val="0"/>
      <w:iCs w:val="0"/>
      <w:color w:val="000000"/>
      <w:lang w:eastAsia="hi-IN" w:bidi="hi-IN"/>
    </w:rPr>
  </w:style>
  <w:style w:type="paragraph" w:styleId="a0">
    <w:name w:val="List Number"/>
    <w:basedOn w:val="a1"/>
    <w:semiHidden/>
    <w:rsid w:val="006E4E88"/>
    <w:pPr>
      <w:numPr>
        <w:numId w:val="20"/>
      </w:numPr>
      <w:ind w:left="360"/>
      <w:contextualSpacing/>
    </w:pPr>
    <w:rPr>
      <w:szCs w:val="22"/>
    </w:rPr>
  </w:style>
  <w:style w:type="character" w:customStyle="1" w:styleId="16">
    <w:name w:val="Название Знак1"/>
    <w:aliases w:val="Знак8 Знак"/>
    <w:link w:val="17"/>
    <w:locked/>
    <w:rsid w:val="006E4E88"/>
    <w:rPr>
      <w:rFonts w:ascii="Arial" w:eastAsia="DejaVu LGC Sans" w:hAnsi="Arial" w:cs="DejaVu LGC Sans"/>
      <w:color w:val="000000"/>
      <w:sz w:val="28"/>
      <w:szCs w:val="28"/>
      <w:lang w:val="x-none" w:eastAsia="hi-IN" w:bidi="hi-IN"/>
    </w:rPr>
  </w:style>
  <w:style w:type="paragraph" w:customStyle="1" w:styleId="17">
    <w:name w:val="Название1"/>
    <w:aliases w:val="Знак8"/>
    <w:basedOn w:val="a1"/>
    <w:next w:val="af9"/>
    <w:link w:val="16"/>
    <w:qFormat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character" w:customStyle="1" w:styleId="TitleChar1">
    <w:name w:val="Title Char1"/>
    <w:aliases w:val="Знак8 Char1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18">
    <w:name w:val="Заголовок Знак1"/>
    <w:aliases w:val="Знак8 Знак1"/>
    <w:rsid w:val="006E4E88"/>
    <w:rPr>
      <w:rFonts w:ascii="Calibri Light" w:hAnsi="Calibri Light" w:cs="Times New Roman"/>
      <w:spacing w:val="-10"/>
      <w:kern w:val="28"/>
      <w:sz w:val="56"/>
      <w:szCs w:val="56"/>
      <w:lang w:val="x-none" w:eastAsia="ru-RU"/>
    </w:rPr>
  </w:style>
  <w:style w:type="character" w:customStyle="1" w:styleId="afc">
    <w:name w:val="Основной текст с отступом Знак"/>
    <w:link w:val="afd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afd">
    <w:name w:val="Body Text Indent"/>
    <w:basedOn w:val="a1"/>
    <w:link w:val="afc"/>
    <w:semiHidden/>
    <w:rsid w:val="006E4E88"/>
    <w:pPr>
      <w:spacing w:after="120"/>
      <w:ind w:left="283" w:firstLine="720"/>
      <w:jc w:val="both"/>
    </w:pPr>
    <w:rPr>
      <w:sz w:val="28"/>
    </w:rPr>
  </w:style>
  <w:style w:type="character" w:customStyle="1" w:styleId="BodyTextIndentChar1">
    <w:name w:val="Body Text Indent Char1"/>
    <w:semiHidden/>
    <w:rPr>
      <w:rFonts w:ascii="Times New Roman" w:hAnsi="Times New Roman" w:cs="Times New Roman"/>
      <w:sz w:val="24"/>
      <w:szCs w:val="24"/>
    </w:rPr>
  </w:style>
  <w:style w:type="paragraph" w:styleId="afe">
    <w:name w:val="Subtitle"/>
    <w:basedOn w:val="a1"/>
    <w:next w:val="a1"/>
    <w:link w:val="aff"/>
    <w:qFormat/>
    <w:rsid w:val="006E4E88"/>
    <w:pPr>
      <w:spacing w:after="600" w:line="276" w:lineRule="auto"/>
    </w:pPr>
    <w:rPr>
      <w:rFonts w:ascii="Cambria" w:hAnsi="Cambria"/>
      <w:i/>
      <w:iCs/>
      <w:spacing w:val="13"/>
    </w:rPr>
  </w:style>
  <w:style w:type="character" w:customStyle="1" w:styleId="aff">
    <w:name w:val="Подзаголовок Знак"/>
    <w:link w:val="afe"/>
    <w:locked/>
    <w:rsid w:val="006E4E88"/>
    <w:rPr>
      <w:rFonts w:ascii="Cambria" w:hAnsi="Cambria" w:cs="Times New Roman"/>
      <w:i/>
      <w:iCs/>
      <w:spacing w:val="13"/>
      <w:sz w:val="24"/>
      <w:szCs w:val="24"/>
      <w:lang w:val="x-none" w:eastAsia="ru-RU"/>
    </w:rPr>
  </w:style>
  <w:style w:type="character" w:customStyle="1" w:styleId="22">
    <w:name w:val="Основной текст 2 Знак"/>
    <w:link w:val="23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3">
    <w:name w:val="Body Text 2"/>
    <w:basedOn w:val="a1"/>
    <w:link w:val="22"/>
    <w:semiHidden/>
    <w:rsid w:val="006E4E88"/>
    <w:pPr>
      <w:spacing w:after="120" w:line="480" w:lineRule="auto"/>
    </w:pPr>
  </w:style>
  <w:style w:type="character" w:customStyle="1" w:styleId="BodyText2Char">
    <w:name w:val="Body Text 2 Char"/>
    <w:locked/>
    <w:rsid w:val="006E4E88"/>
    <w:rPr>
      <w:rFonts w:ascii="Arial" w:hAnsi="Arial" w:cs="Times New Roman"/>
      <w:b/>
      <w:sz w:val="24"/>
      <w:lang w:val="en-US" w:eastAsia="x-none"/>
    </w:rPr>
  </w:style>
  <w:style w:type="character" w:customStyle="1" w:styleId="31">
    <w:name w:val="Основной текст 3 Знак"/>
    <w:aliases w:val="Знак16 Знак"/>
    <w:link w:val="32"/>
    <w:semiHidden/>
    <w:locked/>
    <w:rsid w:val="006E4E88"/>
    <w:rPr>
      <w:rFonts w:cs="Times New Roman"/>
      <w:color w:val="FF0000"/>
    </w:rPr>
  </w:style>
  <w:style w:type="paragraph" w:styleId="32">
    <w:name w:val="Body Text 3"/>
    <w:aliases w:val="Знак16"/>
    <w:basedOn w:val="a1"/>
    <w:link w:val="31"/>
    <w:semiHidden/>
    <w:rsid w:val="006E4E88"/>
    <w:pPr>
      <w:widowControl w:val="0"/>
      <w:autoSpaceDE w:val="0"/>
      <w:autoSpaceDN w:val="0"/>
      <w:adjustRightInd w:val="0"/>
      <w:jc w:val="both"/>
    </w:pPr>
    <w:rPr>
      <w:rFonts w:ascii="Calibri" w:eastAsia="Times New Roman" w:hAnsi="Calibri"/>
      <w:color w:val="FF0000"/>
      <w:sz w:val="22"/>
      <w:szCs w:val="22"/>
    </w:rPr>
  </w:style>
  <w:style w:type="character" w:customStyle="1" w:styleId="BodyText3Char1">
    <w:name w:val="Body Text 3 Char1"/>
    <w:aliases w:val="Знак16 Char1"/>
    <w:semiHidden/>
    <w:rPr>
      <w:rFonts w:ascii="Times New Roman" w:hAnsi="Times New Roman" w:cs="Times New Roman"/>
      <w:sz w:val="16"/>
      <w:szCs w:val="16"/>
    </w:rPr>
  </w:style>
  <w:style w:type="character" w:customStyle="1" w:styleId="310">
    <w:name w:val="Основной текст 3 Знак1"/>
    <w:aliases w:val="Знак16 Знак1"/>
    <w:semiHidden/>
    <w:rsid w:val="006E4E88"/>
    <w:rPr>
      <w:rFonts w:ascii="Times New Roman" w:hAnsi="Times New Roman" w:cs="Times New Roman"/>
      <w:sz w:val="16"/>
      <w:szCs w:val="16"/>
      <w:lang w:val="x-none" w:eastAsia="ru-RU"/>
    </w:rPr>
  </w:style>
  <w:style w:type="character" w:customStyle="1" w:styleId="24">
    <w:name w:val="Основной текст с отступом 2 Знак"/>
    <w:link w:val="25"/>
    <w:semiHidden/>
    <w:locked/>
    <w:rsid w:val="006E4E88"/>
    <w:rPr>
      <w:rFonts w:ascii="Times New Roman" w:hAnsi="Times New Roman" w:cs="Times New Roman"/>
      <w:sz w:val="24"/>
      <w:szCs w:val="24"/>
    </w:rPr>
  </w:style>
  <w:style w:type="paragraph" w:styleId="25">
    <w:name w:val="Body Text Indent 2"/>
    <w:basedOn w:val="a1"/>
    <w:link w:val="24"/>
    <w:semiHidden/>
    <w:rsid w:val="006E4E88"/>
    <w:pPr>
      <w:spacing w:after="120" w:line="480" w:lineRule="auto"/>
      <w:ind w:left="283"/>
    </w:pPr>
  </w:style>
  <w:style w:type="character" w:customStyle="1" w:styleId="BodyTextIndent2Char1">
    <w:name w:val="Body Text Indent 2 Char1"/>
    <w:semiHidden/>
    <w:rPr>
      <w:rFonts w:ascii="Times New Roman" w:hAnsi="Times New Roman" w:cs="Times New Roman"/>
      <w:sz w:val="24"/>
      <w:szCs w:val="24"/>
    </w:rPr>
  </w:style>
  <w:style w:type="character" w:customStyle="1" w:styleId="33">
    <w:name w:val="Основной текст с отступом 3 Знак"/>
    <w:link w:val="34"/>
    <w:semiHidden/>
    <w:locked/>
    <w:rsid w:val="006E4E88"/>
    <w:rPr>
      <w:rFonts w:ascii="Times New Roman" w:hAnsi="Times New Roman" w:cs="Times New Roman"/>
      <w:sz w:val="16"/>
      <w:szCs w:val="16"/>
    </w:rPr>
  </w:style>
  <w:style w:type="paragraph" w:styleId="34">
    <w:name w:val="Body Text Indent 3"/>
    <w:basedOn w:val="a1"/>
    <w:link w:val="33"/>
    <w:semiHidden/>
    <w:rsid w:val="006E4E88"/>
    <w:pPr>
      <w:spacing w:after="120"/>
      <w:ind w:left="283"/>
    </w:pPr>
    <w:rPr>
      <w:sz w:val="16"/>
      <w:szCs w:val="16"/>
    </w:rPr>
  </w:style>
  <w:style w:type="character" w:customStyle="1" w:styleId="BodyTextIndent3Char1">
    <w:name w:val="Body Text Indent 3 Char1"/>
    <w:semiHidden/>
    <w:rPr>
      <w:rFonts w:ascii="Times New Roman" w:hAnsi="Times New Roman" w:cs="Times New Roman"/>
      <w:sz w:val="16"/>
      <w:szCs w:val="16"/>
    </w:rPr>
  </w:style>
  <w:style w:type="character" w:customStyle="1" w:styleId="aff0">
    <w:name w:val="Схема документа Знак"/>
    <w:link w:val="aff1"/>
    <w:semiHidden/>
    <w:locked/>
    <w:rsid w:val="006E4E88"/>
    <w:rPr>
      <w:rFonts w:ascii="Tahoma" w:hAnsi="Tahoma" w:cs="Times New Roman"/>
      <w:sz w:val="16"/>
      <w:szCs w:val="16"/>
      <w:lang w:val="x-none" w:eastAsia="ru-RU"/>
    </w:rPr>
  </w:style>
  <w:style w:type="paragraph" w:styleId="aff1">
    <w:name w:val="Document Map"/>
    <w:basedOn w:val="a1"/>
    <w:link w:val="aff0"/>
    <w:semiHidden/>
    <w:rsid w:val="006E4E88"/>
    <w:rPr>
      <w:rFonts w:ascii="Tahoma" w:hAnsi="Tahoma"/>
      <w:sz w:val="16"/>
      <w:szCs w:val="16"/>
    </w:rPr>
  </w:style>
  <w:style w:type="character" w:customStyle="1" w:styleId="DocumentMapChar1">
    <w:name w:val="Document Map Char1"/>
    <w:semiHidden/>
    <w:rPr>
      <w:rFonts w:ascii="Times New Roman" w:hAnsi="Times New Roman" w:cs="Times New Roman"/>
      <w:sz w:val="2"/>
    </w:rPr>
  </w:style>
  <w:style w:type="character" w:customStyle="1" w:styleId="aff2">
    <w:name w:val="Тема примечания Знак"/>
    <w:link w:val="aff3"/>
    <w:semiHidden/>
    <w:locked/>
    <w:rsid w:val="006E4E88"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paragraph" w:styleId="aff3">
    <w:name w:val="annotation subject"/>
    <w:basedOn w:val="af1"/>
    <w:next w:val="af1"/>
    <w:link w:val="aff2"/>
    <w:semiHidden/>
    <w:rsid w:val="006E4E88"/>
    <w:rPr>
      <w:b/>
      <w:bCs/>
    </w:rPr>
  </w:style>
  <w:style w:type="character" w:customStyle="1" w:styleId="CommentSubjectChar1">
    <w:name w:val="Comment Subject Char1"/>
    <w:semiHidden/>
    <w:rPr>
      <w:rFonts w:ascii="Times New Roman" w:hAnsi="Times New Roman" w:cs="Times New Roman"/>
      <w:b/>
      <w:bCs/>
      <w:sz w:val="20"/>
      <w:szCs w:val="20"/>
      <w:lang w:val="x-none" w:eastAsia="ru-RU"/>
    </w:rPr>
  </w:style>
  <w:style w:type="character" w:customStyle="1" w:styleId="aff4">
    <w:name w:val="Текст выноски Знак"/>
    <w:link w:val="aff5"/>
    <w:semiHidden/>
    <w:locked/>
    <w:rsid w:val="006E4E88"/>
    <w:rPr>
      <w:rFonts w:ascii="Tahoma" w:hAnsi="Tahoma" w:cs="Times New Roman"/>
      <w:sz w:val="16"/>
      <w:szCs w:val="16"/>
    </w:rPr>
  </w:style>
  <w:style w:type="paragraph" w:styleId="aff5">
    <w:name w:val="Balloon Text"/>
    <w:basedOn w:val="a1"/>
    <w:link w:val="aff4"/>
    <w:semiHidden/>
    <w:rsid w:val="006E4E88"/>
    <w:rPr>
      <w:rFonts w:ascii="Tahoma" w:hAnsi="Tahoma"/>
      <w:sz w:val="16"/>
      <w:szCs w:val="16"/>
    </w:rPr>
  </w:style>
  <w:style w:type="character" w:customStyle="1" w:styleId="BalloonTextChar1">
    <w:name w:val="Balloon Text Char1"/>
    <w:semiHidden/>
    <w:rPr>
      <w:rFonts w:ascii="Times New Roman" w:hAnsi="Times New Roman" w:cs="Times New Roman"/>
      <w:sz w:val="2"/>
    </w:rPr>
  </w:style>
  <w:style w:type="character" w:customStyle="1" w:styleId="NoSpacingChar">
    <w:name w:val="No Spacing Char"/>
    <w:link w:val="19"/>
    <w:locked/>
    <w:rsid w:val="006E4E88"/>
    <w:rPr>
      <w:sz w:val="22"/>
      <w:lang w:val="ru-RU" w:eastAsia="en-US"/>
    </w:rPr>
  </w:style>
  <w:style w:type="paragraph" w:customStyle="1" w:styleId="19">
    <w:name w:val="Без интервала1"/>
    <w:link w:val="NoSpacingChar"/>
    <w:rsid w:val="006E4E88"/>
    <w:rPr>
      <w:rFonts w:eastAsia="Times New Roman" w:cs="Calibri"/>
      <w:sz w:val="22"/>
      <w:szCs w:val="22"/>
      <w:lang w:eastAsia="en-US"/>
    </w:rPr>
  </w:style>
  <w:style w:type="paragraph" w:customStyle="1" w:styleId="ConsNormal">
    <w:name w:val="ConsNormal"/>
    <w:rsid w:val="006E4E88"/>
    <w:pPr>
      <w:autoSpaceDE w:val="0"/>
      <w:autoSpaceDN w:val="0"/>
      <w:adjustRightInd w:val="0"/>
      <w:ind w:firstLine="720"/>
    </w:pPr>
    <w:rPr>
      <w:rFonts w:ascii="Arial" w:hAnsi="Arial" w:cs="Arial"/>
      <w:sz w:val="24"/>
      <w:szCs w:val="24"/>
    </w:rPr>
  </w:style>
  <w:style w:type="paragraph" w:customStyle="1" w:styleId="ConsPlusNonformat">
    <w:name w:val="ConsPlusNonformat"/>
    <w:rsid w:val="006E4E88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f6">
    <w:name w:val="текст сноски"/>
    <w:basedOn w:val="a1"/>
    <w:rsid w:val="006E4E88"/>
    <w:pPr>
      <w:widowControl w:val="0"/>
      <w:overflowPunct w:val="0"/>
      <w:autoSpaceDE w:val="0"/>
      <w:autoSpaceDN w:val="0"/>
      <w:adjustRightInd w:val="0"/>
    </w:pPr>
    <w:rPr>
      <w:sz w:val="20"/>
      <w:szCs w:val="20"/>
    </w:rPr>
  </w:style>
  <w:style w:type="paragraph" w:customStyle="1" w:styleId="3115">
    <w:name w:val="Стиль Заголовок 3 + Междустр.интервал:  множитель 115 ин"/>
    <w:basedOn w:val="3"/>
    <w:rsid w:val="006E4E88"/>
    <w:pPr>
      <w:spacing w:after="240" w:line="276" w:lineRule="auto"/>
      <w:ind w:firstLine="0"/>
    </w:pPr>
    <w:rPr>
      <w:szCs w:val="20"/>
    </w:rPr>
  </w:style>
  <w:style w:type="paragraph" w:customStyle="1" w:styleId="210">
    <w:name w:val="Основной текст 2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81">
    <w:name w:val="заголовок 8"/>
    <w:basedOn w:val="a1"/>
    <w:next w:val="a1"/>
    <w:rsid w:val="006E4E88"/>
    <w:pPr>
      <w:keepNext/>
      <w:jc w:val="both"/>
    </w:pPr>
    <w:rPr>
      <w:sz w:val="28"/>
      <w:szCs w:val="20"/>
    </w:rPr>
  </w:style>
  <w:style w:type="paragraph" w:customStyle="1" w:styleId="aff7">
    <w:name w:val="Знак Знак Знак Знак Знак Знак Знак Знак Знак Знак Знак Знак Знак Знак Знак Знак Знак Знак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aff8">
    <w:name w:val="Обычный по центру"/>
    <w:basedOn w:val="a1"/>
    <w:rsid w:val="006E4E88"/>
    <w:pPr>
      <w:widowControl w:val="0"/>
      <w:jc w:val="center"/>
    </w:pPr>
    <w:rPr>
      <w:sz w:val="28"/>
      <w:szCs w:val="22"/>
    </w:rPr>
  </w:style>
  <w:style w:type="paragraph" w:customStyle="1" w:styleId="-">
    <w:name w:val="Лит-список"/>
    <w:basedOn w:val="a1"/>
    <w:rsid w:val="006E4E88"/>
    <w:pPr>
      <w:overflowPunct w:val="0"/>
      <w:autoSpaceDE w:val="0"/>
      <w:autoSpaceDN w:val="0"/>
      <w:adjustRightInd w:val="0"/>
      <w:ind w:left="340" w:hanging="340"/>
      <w:jc w:val="both"/>
    </w:pPr>
    <w:rPr>
      <w:sz w:val="20"/>
      <w:szCs w:val="20"/>
    </w:rPr>
  </w:style>
  <w:style w:type="paragraph" w:customStyle="1" w:styleId="120">
    <w:name w:val="Стиль Маркированный список + 12 пт"/>
    <w:basedOn w:val="ab"/>
    <w:rsid w:val="006E4E88"/>
    <w:pPr>
      <w:tabs>
        <w:tab w:val="num" w:pos="900"/>
      </w:tabs>
      <w:snapToGrid w:val="0"/>
      <w:ind w:left="0" w:right="0"/>
      <w:contextualSpacing w:val="0"/>
      <w:jc w:val="both"/>
    </w:pPr>
    <w:rPr>
      <w:szCs w:val="28"/>
    </w:rPr>
  </w:style>
  <w:style w:type="paragraph" w:customStyle="1" w:styleId="121">
    <w:name w:val="Абзац списка1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9">
    <w:name w:val="Таблица шапка"/>
    <w:basedOn w:val="a1"/>
    <w:rsid w:val="006E4E88"/>
    <w:pPr>
      <w:keepNext/>
      <w:snapToGrid w:val="0"/>
      <w:spacing w:before="40" w:after="40"/>
      <w:ind w:left="57" w:right="57"/>
    </w:pPr>
    <w:rPr>
      <w:sz w:val="22"/>
      <w:szCs w:val="20"/>
    </w:rPr>
  </w:style>
  <w:style w:type="paragraph" w:customStyle="1" w:styleId="1a">
    <w:name w:val="Без интервала1"/>
    <w:basedOn w:val="a1"/>
    <w:rsid w:val="006E4E88"/>
    <w:rPr>
      <w:rFonts w:ascii="Calibri" w:hAnsi="Calibri"/>
      <w:sz w:val="22"/>
      <w:szCs w:val="22"/>
    </w:rPr>
  </w:style>
  <w:style w:type="character" w:customStyle="1" w:styleId="QuoteChar">
    <w:name w:val="Quote Char"/>
    <w:link w:val="211"/>
    <w:locked/>
    <w:rsid w:val="006E4E88"/>
    <w:rPr>
      <w:rFonts w:ascii="Calibri" w:hAnsi="Calibri"/>
      <w:i/>
    </w:rPr>
  </w:style>
  <w:style w:type="paragraph" w:customStyle="1" w:styleId="211">
    <w:name w:val="Цитата 21"/>
    <w:basedOn w:val="a1"/>
    <w:next w:val="a1"/>
    <w:link w:val="QuoteChar"/>
    <w:rsid w:val="006E4E88"/>
    <w:pPr>
      <w:spacing w:before="200" w:line="276" w:lineRule="auto"/>
      <w:ind w:left="360" w:right="360"/>
    </w:pPr>
    <w:rPr>
      <w:rFonts w:ascii="Calibri" w:eastAsia="Times New Roman" w:hAnsi="Calibri"/>
      <w:i/>
      <w:sz w:val="20"/>
      <w:szCs w:val="20"/>
    </w:rPr>
  </w:style>
  <w:style w:type="character" w:customStyle="1" w:styleId="IntenseQuoteChar">
    <w:name w:val="Intense Quote Char"/>
    <w:link w:val="1b"/>
    <w:locked/>
    <w:rsid w:val="006E4E88"/>
    <w:rPr>
      <w:rFonts w:ascii="Calibri" w:hAnsi="Calibri"/>
      <w:b/>
      <w:i/>
    </w:rPr>
  </w:style>
  <w:style w:type="paragraph" w:customStyle="1" w:styleId="1b">
    <w:name w:val="Выделенная цитата1"/>
    <w:basedOn w:val="a1"/>
    <w:next w:val="a1"/>
    <w:link w:val="IntenseQuoteChar"/>
    <w:rsid w:val="006E4E88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="Calibri" w:eastAsia="Times New Roman" w:hAnsi="Calibri"/>
      <w:b/>
      <w:i/>
      <w:sz w:val="20"/>
      <w:szCs w:val="20"/>
    </w:rPr>
  </w:style>
  <w:style w:type="paragraph" w:customStyle="1" w:styleId="1c">
    <w:name w:val="Заголовок оглавления1"/>
    <w:basedOn w:val="1"/>
    <w:next w:val="a1"/>
    <w:rsid w:val="006E4E88"/>
    <w:pPr>
      <w:keepNext w:val="0"/>
      <w:spacing w:before="480" w:after="0" w:line="276" w:lineRule="auto"/>
      <w:contextualSpacing/>
      <w:outlineLvl w:val="9"/>
    </w:pPr>
    <w:rPr>
      <w:rFonts w:ascii="Cambria" w:hAnsi="Cambria"/>
      <w:kern w:val="0"/>
      <w:szCs w:val="28"/>
    </w:rPr>
  </w:style>
  <w:style w:type="paragraph" w:customStyle="1" w:styleId="ConsPlusNormal">
    <w:name w:val="ConsPlusNormal"/>
    <w:rsid w:val="006E4E8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E4E88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paragraph" w:customStyle="1" w:styleId="affa">
    <w:name w:val="Знак Знак Знак Знак"/>
    <w:basedOn w:val="a1"/>
    <w:rsid w:val="006E4E88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ffb">
    <w:name w:val="Содержимое таблицы"/>
    <w:basedOn w:val="a1"/>
    <w:rsid w:val="006E4E88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ar-SA"/>
    </w:rPr>
  </w:style>
  <w:style w:type="paragraph" w:customStyle="1" w:styleId="xl65">
    <w:name w:val="xl65"/>
    <w:basedOn w:val="a1"/>
    <w:rsid w:val="006E4E88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Style15">
    <w:name w:val="Style15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1d">
    <w:name w:val="Название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ascii="Arial" w:hAnsi="Arial"/>
      <w:i/>
      <w:iCs/>
      <w:color w:val="000000"/>
      <w:sz w:val="20"/>
      <w:lang w:eastAsia="hi-IN" w:bidi="hi-IN"/>
    </w:rPr>
  </w:style>
  <w:style w:type="paragraph" w:customStyle="1" w:styleId="26">
    <w:name w:val="Указатель2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ascii="Arial" w:hAnsi="Arial"/>
      <w:color w:val="000000"/>
      <w:lang w:eastAsia="hi-IN" w:bidi="hi-IN"/>
    </w:rPr>
  </w:style>
  <w:style w:type="paragraph" w:customStyle="1" w:styleId="1e">
    <w:name w:val="Название объекта1"/>
    <w:basedOn w:val="a1"/>
    <w:rsid w:val="006E4E88"/>
    <w:pPr>
      <w:widowControl w:val="0"/>
      <w:suppressLineNumbers/>
      <w:suppressAutoHyphens/>
      <w:autoSpaceDE w:val="0"/>
      <w:spacing w:before="120" w:after="120" w:line="100" w:lineRule="atLeast"/>
    </w:pPr>
    <w:rPr>
      <w:rFonts w:cs="Lohit Devanagari"/>
      <w:i/>
      <w:iCs/>
      <w:color w:val="000000"/>
      <w:lang w:eastAsia="hi-IN" w:bidi="hi-IN"/>
    </w:rPr>
  </w:style>
  <w:style w:type="paragraph" w:customStyle="1" w:styleId="1f">
    <w:name w:val="Указатель1"/>
    <w:basedOn w:val="a1"/>
    <w:rsid w:val="006E4E88"/>
    <w:pPr>
      <w:widowControl w:val="0"/>
      <w:suppressLineNumbers/>
      <w:suppressAutoHyphens/>
      <w:autoSpaceDE w:val="0"/>
      <w:spacing w:line="100" w:lineRule="atLeast"/>
    </w:pPr>
    <w:rPr>
      <w:rFonts w:cs="Lohit Devanagari"/>
      <w:color w:val="000000"/>
      <w:lang w:eastAsia="hi-IN" w:bidi="hi-IN"/>
    </w:rPr>
  </w:style>
  <w:style w:type="paragraph" w:customStyle="1" w:styleId="WW-">
    <w:name w:val="WW-Заголовок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Liberation Sans" w:eastAsia="Liberation Sans" w:cs="Lohit Devanagari"/>
      <w:color w:val="000000"/>
      <w:sz w:val="28"/>
      <w:szCs w:val="28"/>
      <w:lang w:eastAsia="hi-IN" w:bidi="hi-IN"/>
    </w:rPr>
  </w:style>
  <w:style w:type="paragraph" w:customStyle="1" w:styleId="affc">
    <w:name w:val="Заголовок таблицы"/>
    <w:basedOn w:val="affb"/>
    <w:rsid w:val="006E4E88"/>
    <w:pPr>
      <w:widowControl w:val="0"/>
      <w:autoSpaceDE w:val="0"/>
      <w:spacing w:after="0" w:line="100" w:lineRule="atLeast"/>
      <w:jc w:val="center"/>
    </w:pPr>
    <w:rPr>
      <w:rFonts w:ascii="Times New Roman" w:eastAsia="Calibri" w:hAnsi="Times New Roman"/>
      <w:b/>
      <w:bCs/>
      <w:color w:val="000000"/>
      <w:sz w:val="24"/>
      <w:szCs w:val="24"/>
      <w:lang w:eastAsia="hi-IN" w:bidi="hi-IN"/>
    </w:rPr>
  </w:style>
  <w:style w:type="paragraph" w:customStyle="1" w:styleId="affd">
    <w:name w:val="Текст в заданном формате"/>
    <w:basedOn w:val="a1"/>
    <w:rsid w:val="006E4E88"/>
    <w:pPr>
      <w:widowControl w:val="0"/>
      <w:suppressAutoHyphens/>
      <w:autoSpaceDE w:val="0"/>
      <w:spacing w:line="100" w:lineRule="atLeast"/>
    </w:pPr>
    <w:rPr>
      <w:rFonts w:ascii="DejaVu Sans Mono" w:eastAsia="Times New Roman" w:hAnsi="DejaVu Sans Mono" w:cs="DejaVu Sans Mono"/>
      <w:color w:val="000000"/>
      <w:sz w:val="20"/>
      <w:szCs w:val="20"/>
      <w:lang w:eastAsia="hi-IN" w:bidi="hi-IN"/>
    </w:rPr>
  </w:style>
  <w:style w:type="paragraph" w:customStyle="1" w:styleId="affe">
    <w:name w:val="код"/>
    <w:basedOn w:val="af9"/>
    <w:rsid w:val="006E4E88"/>
    <w:pPr>
      <w:widowControl w:val="0"/>
      <w:suppressAutoHyphens/>
      <w:autoSpaceDE w:val="0"/>
      <w:spacing w:line="100" w:lineRule="atLeast"/>
      <w:ind w:firstLine="567"/>
    </w:pPr>
    <w:rPr>
      <w:rFonts w:ascii="Courier" w:hAnsi="Courier"/>
      <w:bCs w:val="0"/>
      <w:i w:val="0"/>
      <w:iCs w:val="0"/>
      <w:color w:val="000000"/>
      <w:lang w:eastAsia="hi-IN" w:bidi="hi-IN"/>
    </w:rPr>
  </w:style>
  <w:style w:type="paragraph" w:customStyle="1" w:styleId="afff">
    <w:name w:val="Горизонтальная линия"/>
    <w:basedOn w:val="a1"/>
    <w:next w:val="af9"/>
    <w:rsid w:val="006E4E88"/>
    <w:pPr>
      <w:widowControl w:val="0"/>
      <w:suppressLineNumbers/>
      <w:pBdr>
        <w:bottom w:val="double" w:sz="2" w:space="0" w:color="808080"/>
      </w:pBdr>
      <w:suppressAutoHyphens/>
      <w:autoSpaceDE w:val="0"/>
      <w:spacing w:after="283" w:line="100" w:lineRule="atLeast"/>
    </w:pPr>
    <w:rPr>
      <w:color w:val="000000"/>
      <w:sz w:val="12"/>
      <w:szCs w:val="12"/>
      <w:lang w:eastAsia="hi-IN" w:bidi="hi-IN"/>
    </w:rPr>
  </w:style>
  <w:style w:type="paragraph" w:customStyle="1" w:styleId="1f0">
    <w:name w:val="Обычный (веб)1"/>
    <w:basedOn w:val="a1"/>
    <w:rsid w:val="006E4E88"/>
    <w:pPr>
      <w:widowControl w:val="0"/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numeric1">
    <w:name w:val="numeric1"/>
    <w:basedOn w:val="a1"/>
    <w:next w:val="a1"/>
    <w:rsid w:val="006E4E88"/>
    <w:pPr>
      <w:widowControl w:val="0"/>
      <w:tabs>
        <w:tab w:val="num" w:pos="720"/>
      </w:tabs>
      <w:suppressAutoHyphens/>
      <w:autoSpaceDE w:val="0"/>
      <w:spacing w:line="100" w:lineRule="atLeast"/>
      <w:ind w:left="720" w:hanging="360"/>
    </w:pPr>
    <w:rPr>
      <w:color w:val="000000"/>
      <w:lang w:eastAsia="hi-IN" w:bidi="hi-IN"/>
    </w:rPr>
  </w:style>
  <w:style w:type="paragraph" w:customStyle="1" w:styleId="numeric2">
    <w:name w:val="numeric2"/>
    <w:basedOn w:val="a1"/>
    <w:next w:val="af9"/>
    <w:rsid w:val="006E4E88"/>
    <w:pPr>
      <w:widowControl w:val="0"/>
      <w:numPr>
        <w:numId w:val="25"/>
      </w:numPr>
      <w:suppressAutoHyphens/>
      <w:autoSpaceDE w:val="0"/>
      <w:spacing w:line="100" w:lineRule="atLeast"/>
    </w:pPr>
    <w:rPr>
      <w:color w:val="000000"/>
      <w:lang w:eastAsia="hi-IN" w:bidi="hi-IN"/>
    </w:rPr>
  </w:style>
  <w:style w:type="paragraph" w:customStyle="1" w:styleId="51">
    <w:name w:val="Продолжение нумерованного списка 5"/>
    <w:basedOn w:val="afb"/>
    <w:rsid w:val="006E4E88"/>
    <w:pPr>
      <w:ind w:left="1800" w:firstLine="0"/>
    </w:pPr>
  </w:style>
  <w:style w:type="paragraph" w:customStyle="1" w:styleId="numeric3">
    <w:name w:val="numeric3"/>
    <w:basedOn w:val="a1"/>
    <w:rsid w:val="006E4E88"/>
    <w:pPr>
      <w:widowControl w:val="0"/>
      <w:numPr>
        <w:numId w:val="27"/>
      </w:numPr>
      <w:tabs>
        <w:tab w:val="clear" w:pos="720"/>
        <w:tab w:val="num" w:pos="283"/>
      </w:tabs>
      <w:suppressAutoHyphens/>
      <w:autoSpaceDE w:val="0"/>
      <w:spacing w:line="100" w:lineRule="atLeast"/>
      <w:ind w:left="283" w:hanging="283"/>
    </w:pPr>
    <w:rPr>
      <w:color w:val="000000"/>
      <w:lang w:eastAsia="hi-IN" w:bidi="hi-IN"/>
    </w:rPr>
  </w:style>
  <w:style w:type="paragraph" w:customStyle="1" w:styleId="1f1">
    <w:name w:val="Текст1"/>
    <w:basedOn w:val="1d"/>
    <w:rsid w:val="006E4E88"/>
  </w:style>
  <w:style w:type="paragraph" w:customStyle="1" w:styleId="ConsPlusCell">
    <w:name w:val="ConsPlusCell"/>
    <w:rsid w:val="006E4E88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customStyle="1" w:styleId="afff0">
    <w:name w:val="Базовый"/>
    <w:rsid w:val="006E4E88"/>
    <w:pPr>
      <w:tabs>
        <w:tab w:val="left" w:pos="708"/>
      </w:tabs>
      <w:suppressAutoHyphens/>
      <w:spacing w:after="200" w:line="276" w:lineRule="auto"/>
    </w:pPr>
    <w:rPr>
      <w:sz w:val="22"/>
      <w:szCs w:val="22"/>
    </w:rPr>
  </w:style>
  <w:style w:type="paragraph" w:customStyle="1" w:styleId="afff1">
    <w:name w:val="Концевая сноска"/>
    <w:basedOn w:val="afff0"/>
    <w:rsid w:val="006E4E88"/>
    <w:pPr>
      <w:suppressLineNumbers/>
      <w:ind w:left="283" w:hanging="283"/>
    </w:pPr>
    <w:rPr>
      <w:sz w:val="20"/>
      <w:szCs w:val="20"/>
    </w:rPr>
  </w:style>
  <w:style w:type="paragraph" w:customStyle="1" w:styleId="afff2">
    <w:name w:val="Заглавие"/>
    <w:basedOn w:val="a1"/>
    <w:rsid w:val="006E4E88"/>
    <w:pPr>
      <w:pBdr>
        <w:bottom w:val="single" w:sz="2" w:space="0" w:color="00000A" w:shadow="1"/>
      </w:pBdr>
      <w:tabs>
        <w:tab w:val="left" w:pos="708"/>
      </w:tabs>
      <w:suppressAutoHyphens/>
      <w:spacing w:line="276" w:lineRule="auto"/>
      <w:contextualSpacing/>
    </w:pPr>
    <w:rPr>
      <w:rFonts w:ascii="Cambria" w:hAnsi="Cambria"/>
      <w:spacing w:val="5"/>
      <w:sz w:val="52"/>
      <w:szCs w:val="52"/>
    </w:rPr>
  </w:style>
  <w:style w:type="paragraph" w:customStyle="1" w:styleId="western">
    <w:name w:val="western"/>
    <w:basedOn w:val="a1"/>
    <w:rsid w:val="006E4E88"/>
    <w:pPr>
      <w:spacing w:before="100" w:beforeAutospacing="1" w:after="119"/>
    </w:pPr>
    <w:rPr>
      <w:rFonts w:ascii="Calibri" w:hAnsi="Calibri" w:cs="Calibri"/>
      <w:color w:val="000000"/>
      <w:sz w:val="22"/>
      <w:szCs w:val="22"/>
    </w:rPr>
  </w:style>
  <w:style w:type="paragraph" w:customStyle="1" w:styleId="Style4">
    <w:name w:val="Style4"/>
    <w:basedOn w:val="a1"/>
    <w:rsid w:val="006E4E88"/>
    <w:pPr>
      <w:widowControl w:val="0"/>
      <w:autoSpaceDE w:val="0"/>
      <w:autoSpaceDN w:val="0"/>
      <w:adjustRightInd w:val="0"/>
      <w:spacing w:line="367" w:lineRule="exact"/>
      <w:jc w:val="both"/>
    </w:pPr>
  </w:style>
  <w:style w:type="paragraph" w:customStyle="1" w:styleId="Style10">
    <w:name w:val="Style10"/>
    <w:basedOn w:val="a1"/>
    <w:rsid w:val="006E4E88"/>
    <w:pPr>
      <w:widowControl w:val="0"/>
      <w:autoSpaceDE w:val="0"/>
      <w:autoSpaceDN w:val="0"/>
      <w:adjustRightInd w:val="0"/>
      <w:spacing w:line="370" w:lineRule="exact"/>
      <w:ind w:hanging="302"/>
    </w:pPr>
  </w:style>
  <w:style w:type="paragraph" w:customStyle="1" w:styleId="Textbody">
    <w:name w:val="Text body"/>
    <w:basedOn w:val="Standard"/>
    <w:rsid w:val="006E4E88"/>
    <w:pPr>
      <w:widowControl w:val="0"/>
      <w:autoSpaceDE w:val="0"/>
      <w:spacing w:after="120"/>
    </w:pPr>
    <w:rPr>
      <w:lang w:val="de-DE" w:eastAsia="zh-CN" w:bidi="hi-IN"/>
    </w:rPr>
  </w:style>
  <w:style w:type="paragraph" w:customStyle="1" w:styleId="Heading">
    <w:name w:val="Heading"/>
    <w:basedOn w:val="Standard"/>
    <w:next w:val="Textbody"/>
    <w:rsid w:val="006E4E88"/>
    <w:pPr>
      <w:keepNext/>
      <w:widowControl w:val="0"/>
      <w:autoSpaceDE w:val="0"/>
      <w:spacing w:before="240" w:after="120"/>
    </w:pPr>
    <w:rPr>
      <w:rFonts w:ascii="Arial" w:eastAsia="Times New Roman" w:hAnsi="Arial" w:cs="Microsoft YaHei"/>
      <w:sz w:val="28"/>
      <w:lang w:val="de-DE" w:eastAsia="zh-CN" w:bidi="hi-IN"/>
    </w:rPr>
  </w:style>
  <w:style w:type="paragraph" w:customStyle="1" w:styleId="Index">
    <w:name w:val="Index"/>
    <w:basedOn w:val="Standard"/>
    <w:rsid w:val="006E4E88"/>
    <w:pPr>
      <w:widowControl w:val="0"/>
      <w:autoSpaceDE w:val="0"/>
    </w:pPr>
    <w:rPr>
      <w:rFonts w:eastAsia="Times New Roman"/>
      <w:lang w:val="de-DE" w:eastAsia="zh-CN" w:bidi="hi-IN"/>
    </w:rPr>
  </w:style>
  <w:style w:type="paragraph" w:customStyle="1" w:styleId="TableContents">
    <w:name w:val="Table Contents"/>
    <w:basedOn w:val="Standard"/>
    <w:rsid w:val="006E4E88"/>
    <w:pPr>
      <w:widowControl w:val="0"/>
      <w:autoSpaceDE w:val="0"/>
    </w:pPr>
    <w:rPr>
      <w:lang w:val="de-DE" w:eastAsia="zh-CN" w:bidi="hi-IN"/>
    </w:rPr>
  </w:style>
  <w:style w:type="paragraph" w:customStyle="1" w:styleId="TableHeading">
    <w:name w:val="Table Heading"/>
    <w:basedOn w:val="TableContents"/>
    <w:rsid w:val="006E4E88"/>
    <w:pPr>
      <w:jc w:val="center"/>
    </w:pPr>
    <w:rPr>
      <w:b/>
      <w:bCs/>
    </w:rPr>
  </w:style>
  <w:style w:type="paragraph" w:customStyle="1" w:styleId="1f2">
    <w:name w:val="Обычный1"/>
    <w:rsid w:val="006E4E88"/>
    <w:pPr>
      <w:spacing w:after="200" w:line="276" w:lineRule="auto"/>
    </w:pPr>
    <w:rPr>
      <w:rFonts w:ascii="Times New Roman" w:hAnsi="Times New Roman"/>
      <w:color w:val="000000"/>
      <w:sz w:val="24"/>
      <w:szCs w:val="22"/>
    </w:rPr>
  </w:style>
  <w:style w:type="paragraph" w:customStyle="1" w:styleId="-11">
    <w:name w:val="Цветной список - Акцент 11"/>
    <w:basedOn w:val="a1"/>
    <w:rsid w:val="006E4E88"/>
    <w:pPr>
      <w:widowControl w:val="0"/>
      <w:suppressAutoHyphens/>
      <w:ind w:left="720" w:firstLine="560"/>
    </w:pPr>
    <w:rPr>
      <w:rFonts w:ascii="Arial" w:hAnsi="Arial" w:cs="Calibri"/>
      <w:sz w:val="22"/>
      <w:szCs w:val="20"/>
      <w:lang w:eastAsia="ar-SA"/>
    </w:rPr>
  </w:style>
  <w:style w:type="paragraph" w:customStyle="1" w:styleId="mb5">
    <w:name w:val="mb5"/>
    <w:basedOn w:val="a1"/>
    <w:rsid w:val="006E4E88"/>
    <w:pPr>
      <w:spacing w:before="100" w:beforeAutospacing="1" w:after="100" w:afterAutospacing="1"/>
    </w:pPr>
  </w:style>
  <w:style w:type="paragraph" w:customStyle="1" w:styleId="Style12">
    <w:name w:val="Style12"/>
    <w:basedOn w:val="a1"/>
    <w:rsid w:val="006E4E88"/>
    <w:pPr>
      <w:widowControl w:val="0"/>
      <w:autoSpaceDE w:val="0"/>
      <w:autoSpaceDN w:val="0"/>
      <w:adjustRightInd w:val="0"/>
      <w:spacing w:line="324" w:lineRule="exact"/>
      <w:ind w:firstLine="598"/>
      <w:jc w:val="both"/>
    </w:pPr>
  </w:style>
  <w:style w:type="paragraph" w:customStyle="1" w:styleId="Style13">
    <w:name w:val="Style13"/>
    <w:basedOn w:val="a1"/>
    <w:rsid w:val="006E4E88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a1"/>
    <w:rsid w:val="006E4E88"/>
    <w:pPr>
      <w:widowControl w:val="0"/>
      <w:autoSpaceDE w:val="0"/>
      <w:autoSpaceDN w:val="0"/>
      <w:adjustRightInd w:val="0"/>
      <w:spacing w:line="331" w:lineRule="exact"/>
      <w:ind w:firstLine="374"/>
      <w:jc w:val="both"/>
    </w:pPr>
  </w:style>
  <w:style w:type="paragraph" w:customStyle="1" w:styleId="Style5">
    <w:name w:val="Style5"/>
    <w:basedOn w:val="a1"/>
    <w:rsid w:val="006E4E88"/>
    <w:pPr>
      <w:widowControl w:val="0"/>
      <w:autoSpaceDE w:val="0"/>
      <w:autoSpaceDN w:val="0"/>
      <w:adjustRightInd w:val="0"/>
      <w:spacing w:line="324" w:lineRule="exact"/>
      <w:ind w:hanging="346"/>
      <w:jc w:val="both"/>
    </w:pPr>
  </w:style>
  <w:style w:type="paragraph" w:customStyle="1" w:styleId="Style7">
    <w:name w:val="Style7"/>
    <w:basedOn w:val="a1"/>
    <w:rsid w:val="006E4E88"/>
    <w:pPr>
      <w:widowControl w:val="0"/>
      <w:autoSpaceDE w:val="0"/>
      <w:autoSpaceDN w:val="0"/>
      <w:adjustRightInd w:val="0"/>
      <w:spacing w:line="355" w:lineRule="exact"/>
      <w:ind w:firstLine="706"/>
      <w:jc w:val="both"/>
    </w:pPr>
    <w:rPr>
      <w:rFonts w:ascii="Calibri" w:hAnsi="Calibri"/>
    </w:rPr>
  </w:style>
  <w:style w:type="paragraph" w:customStyle="1" w:styleId="BodyText21">
    <w:name w:val="Body Text 21"/>
    <w:basedOn w:val="a1"/>
    <w:rsid w:val="006E4E88"/>
    <w:pPr>
      <w:widowControl w:val="0"/>
      <w:ind w:firstLine="601"/>
      <w:jc w:val="both"/>
    </w:pPr>
    <w:rPr>
      <w:sz w:val="28"/>
      <w:szCs w:val="28"/>
    </w:rPr>
  </w:style>
  <w:style w:type="paragraph" w:customStyle="1" w:styleId="Style11">
    <w:name w:val="Style11"/>
    <w:basedOn w:val="a1"/>
    <w:rsid w:val="006E4E88"/>
    <w:pPr>
      <w:widowControl w:val="0"/>
      <w:autoSpaceDE w:val="0"/>
      <w:autoSpaceDN w:val="0"/>
      <w:adjustRightInd w:val="0"/>
      <w:spacing w:line="319" w:lineRule="exact"/>
    </w:pPr>
    <w:rPr>
      <w:rFonts w:ascii="Arial" w:hAnsi="Arial" w:cs="Arial"/>
    </w:rPr>
  </w:style>
  <w:style w:type="paragraph" w:customStyle="1" w:styleId="Style14">
    <w:name w:val="Style14"/>
    <w:basedOn w:val="a1"/>
    <w:rsid w:val="006E4E88"/>
    <w:pPr>
      <w:widowControl w:val="0"/>
      <w:autoSpaceDE w:val="0"/>
      <w:autoSpaceDN w:val="0"/>
      <w:adjustRightInd w:val="0"/>
      <w:spacing w:line="341" w:lineRule="exact"/>
      <w:jc w:val="both"/>
    </w:pPr>
    <w:rPr>
      <w:rFonts w:ascii="Arial" w:hAnsi="Arial" w:cs="Arial"/>
    </w:rPr>
  </w:style>
  <w:style w:type="paragraph" w:customStyle="1" w:styleId="Style20">
    <w:name w:val="Style20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374"/>
    </w:pPr>
    <w:rPr>
      <w:rFonts w:ascii="Segoe UI" w:hAnsi="Segoe UI" w:cs="Segoe UI"/>
    </w:rPr>
  </w:style>
  <w:style w:type="paragraph" w:customStyle="1" w:styleId="Style21">
    <w:name w:val="Style21"/>
    <w:basedOn w:val="a1"/>
    <w:rsid w:val="006E4E88"/>
    <w:pPr>
      <w:widowControl w:val="0"/>
      <w:autoSpaceDE w:val="0"/>
      <w:autoSpaceDN w:val="0"/>
      <w:adjustRightInd w:val="0"/>
      <w:spacing w:line="322" w:lineRule="exact"/>
      <w:ind w:firstLine="284"/>
    </w:pPr>
    <w:rPr>
      <w:rFonts w:ascii="Segoe UI" w:hAnsi="Segoe UI" w:cs="Segoe UI"/>
    </w:rPr>
  </w:style>
  <w:style w:type="paragraph" w:customStyle="1" w:styleId="2110">
    <w:name w:val="Основной текст 211"/>
    <w:basedOn w:val="a1"/>
    <w:rsid w:val="006E4E88"/>
    <w:pPr>
      <w:widowControl w:val="0"/>
      <w:overflowPunct w:val="0"/>
      <w:autoSpaceDE w:val="0"/>
      <w:autoSpaceDN w:val="0"/>
      <w:adjustRightInd w:val="0"/>
      <w:jc w:val="both"/>
    </w:pPr>
    <w:rPr>
      <w:sz w:val="26"/>
      <w:szCs w:val="20"/>
    </w:rPr>
  </w:style>
  <w:style w:type="paragraph" w:customStyle="1" w:styleId="1f3">
    <w:name w:val="Знак Знак Знак Знак Знак Знак Знак Знак Знак Знак Знак Знак Знак Знак Знак Знак Знак Знак1"/>
    <w:basedOn w:val="a1"/>
    <w:rsid w:val="006E4E88"/>
    <w:rPr>
      <w:rFonts w:ascii="Verdana" w:hAnsi="Verdana" w:cs="Verdana"/>
      <w:sz w:val="20"/>
      <w:szCs w:val="20"/>
      <w:lang w:val="en-US" w:eastAsia="en-US"/>
    </w:rPr>
  </w:style>
  <w:style w:type="paragraph" w:customStyle="1" w:styleId="110">
    <w:name w:val="Абзац списка11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1f4">
    <w:name w:val="Заголовок1"/>
    <w:basedOn w:val="a1"/>
    <w:next w:val="af9"/>
    <w:rsid w:val="006E4E88"/>
    <w:pPr>
      <w:keepNext/>
      <w:widowControl w:val="0"/>
      <w:suppressAutoHyphens/>
      <w:autoSpaceDE w:val="0"/>
      <w:spacing w:before="240" w:after="120" w:line="100" w:lineRule="atLeast"/>
    </w:pPr>
    <w:rPr>
      <w:rFonts w:ascii="Arial" w:eastAsia="DejaVu LGC Sans" w:hAnsi="Arial" w:cs="DejaVu LGC Sans"/>
      <w:color w:val="000000"/>
      <w:sz w:val="28"/>
      <w:szCs w:val="28"/>
      <w:lang w:eastAsia="hi-IN" w:bidi="hi-IN"/>
    </w:rPr>
  </w:style>
  <w:style w:type="paragraph" w:customStyle="1" w:styleId="27">
    <w:name w:val="Абзац списка2"/>
    <w:basedOn w:val="a1"/>
    <w:rsid w:val="006E4E8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1f5">
    <w:name w:val="ЗЗаг 1 Знак"/>
    <w:link w:val="1f6"/>
    <w:locked/>
    <w:rsid w:val="006E4E88"/>
    <w:rPr>
      <w:kern w:val="32"/>
      <w:sz w:val="32"/>
    </w:rPr>
  </w:style>
  <w:style w:type="paragraph" w:customStyle="1" w:styleId="1f6">
    <w:name w:val="ЗЗаг 1"/>
    <w:basedOn w:val="1"/>
    <w:link w:val="1f5"/>
    <w:rsid w:val="006E4E88"/>
    <w:pPr>
      <w:keepNext w:val="0"/>
      <w:spacing w:before="0" w:after="0"/>
    </w:pPr>
    <w:rPr>
      <w:rFonts w:ascii="Calibri" w:eastAsia="Times New Roman" w:hAnsi="Calibri"/>
      <w:b w:val="0"/>
      <w:bCs w:val="0"/>
      <w:sz w:val="32"/>
      <w:szCs w:val="20"/>
    </w:rPr>
  </w:style>
  <w:style w:type="character" w:customStyle="1" w:styleId="28">
    <w:name w:val="Заг 2 Знак"/>
    <w:link w:val="29"/>
    <w:locked/>
    <w:rsid w:val="006E4E88"/>
    <w:rPr>
      <w:sz w:val="26"/>
    </w:rPr>
  </w:style>
  <w:style w:type="paragraph" w:customStyle="1" w:styleId="29">
    <w:name w:val="Заг 2"/>
    <w:basedOn w:val="3"/>
    <w:link w:val="28"/>
    <w:rsid w:val="006E4E88"/>
    <w:pPr>
      <w:keepNext w:val="0"/>
      <w:spacing w:before="0" w:after="0"/>
      <w:ind w:firstLine="0"/>
    </w:pPr>
    <w:rPr>
      <w:rFonts w:ascii="Calibri" w:eastAsia="Times New Roman" w:hAnsi="Calibri"/>
      <w:b w:val="0"/>
      <w:bCs w:val="0"/>
      <w:sz w:val="26"/>
      <w:szCs w:val="20"/>
    </w:rPr>
  </w:style>
  <w:style w:type="character" w:customStyle="1" w:styleId="1f7">
    <w:name w:val="Заг 1 Знак"/>
    <w:link w:val="1f8"/>
    <w:locked/>
    <w:rsid w:val="006E4E88"/>
  </w:style>
  <w:style w:type="paragraph" w:customStyle="1" w:styleId="1f8">
    <w:name w:val="Заг 1"/>
    <w:basedOn w:val="1f6"/>
    <w:link w:val="1f7"/>
    <w:rsid w:val="006E4E88"/>
    <w:rPr>
      <w:kern w:val="0"/>
      <w:sz w:val="22"/>
      <w:szCs w:val="22"/>
    </w:rPr>
  </w:style>
  <w:style w:type="character" w:styleId="afff3">
    <w:name w:val="endnote reference"/>
    <w:uiPriority w:val="99"/>
    <w:rsid w:val="006E4E88"/>
    <w:rPr>
      <w:rFonts w:ascii="Times New Roman" w:hAnsi="Times New Roman" w:cs="Times New Roman"/>
      <w:vertAlign w:val="superscript"/>
    </w:rPr>
  </w:style>
  <w:style w:type="character" w:customStyle="1" w:styleId="FontStyle92">
    <w:name w:val="Font Style92"/>
    <w:rsid w:val="006E4E88"/>
    <w:rPr>
      <w:rFonts w:ascii="Times New Roman" w:hAnsi="Times New Roman"/>
      <w:b/>
      <w:i/>
      <w:sz w:val="18"/>
    </w:rPr>
  </w:style>
  <w:style w:type="character" w:customStyle="1" w:styleId="afff4">
    <w:name w:val="Название Знак"/>
    <w:locked/>
    <w:rsid w:val="006E4E88"/>
    <w:rPr>
      <w:b/>
      <w:sz w:val="28"/>
    </w:rPr>
  </w:style>
  <w:style w:type="character" w:customStyle="1" w:styleId="apple-converted-space">
    <w:name w:val="apple-converted-space"/>
    <w:rsid w:val="006E4E88"/>
    <w:rPr>
      <w:rFonts w:cs="Times New Roman"/>
    </w:rPr>
  </w:style>
  <w:style w:type="character" w:customStyle="1" w:styleId="1f9">
    <w:name w:val="Слабое выделение1"/>
    <w:rsid w:val="006E4E88"/>
    <w:rPr>
      <w:rFonts w:ascii="Times New Roman" w:hAnsi="Times New Roman"/>
      <w:i/>
    </w:rPr>
  </w:style>
  <w:style w:type="character" w:customStyle="1" w:styleId="1fa">
    <w:name w:val="Сильное выделение1"/>
    <w:rsid w:val="006E4E88"/>
    <w:rPr>
      <w:rFonts w:ascii="Times New Roman" w:hAnsi="Times New Roman"/>
      <w:b/>
    </w:rPr>
  </w:style>
  <w:style w:type="character" w:customStyle="1" w:styleId="1fb">
    <w:name w:val="Слабая ссылка1"/>
    <w:rsid w:val="006E4E88"/>
    <w:rPr>
      <w:rFonts w:ascii="Times New Roman" w:hAnsi="Times New Roman"/>
      <w:smallCaps/>
    </w:rPr>
  </w:style>
  <w:style w:type="character" w:customStyle="1" w:styleId="1fc">
    <w:name w:val="Сильная ссылка1"/>
    <w:rsid w:val="006E4E88"/>
    <w:rPr>
      <w:rFonts w:ascii="Times New Roman" w:hAnsi="Times New Roman"/>
      <w:smallCaps/>
      <w:spacing w:val="5"/>
      <w:u w:val="single"/>
    </w:rPr>
  </w:style>
  <w:style w:type="character" w:customStyle="1" w:styleId="1fd">
    <w:name w:val="Название книги1"/>
    <w:rsid w:val="006E4E88"/>
    <w:rPr>
      <w:rFonts w:ascii="Times New Roman" w:hAnsi="Times New Roman"/>
      <w:i/>
      <w:smallCaps/>
      <w:spacing w:val="5"/>
    </w:rPr>
  </w:style>
  <w:style w:type="character" w:customStyle="1" w:styleId="FontStyle32">
    <w:name w:val="Font Style32"/>
    <w:rsid w:val="006E4E88"/>
    <w:rPr>
      <w:rFonts w:ascii="Times New Roman" w:hAnsi="Times New Roman"/>
      <w:color w:val="000000"/>
      <w:sz w:val="26"/>
    </w:rPr>
  </w:style>
  <w:style w:type="character" w:customStyle="1" w:styleId="FontStyle45">
    <w:name w:val="Font Style45"/>
    <w:rsid w:val="006E4E88"/>
    <w:rPr>
      <w:rFonts w:ascii="Times New Roman" w:hAnsi="Times New Roman"/>
      <w:sz w:val="22"/>
    </w:rPr>
  </w:style>
  <w:style w:type="character" w:customStyle="1" w:styleId="WW8Num2z0">
    <w:name w:val="WW8Num2z0"/>
    <w:rsid w:val="006E4E88"/>
    <w:rPr>
      <w:rFonts w:ascii="Wingdings 2" w:hAnsi="Wingdings 2"/>
    </w:rPr>
  </w:style>
  <w:style w:type="character" w:customStyle="1" w:styleId="WW8Num2z1">
    <w:name w:val="WW8Num2z1"/>
    <w:rsid w:val="006E4E88"/>
    <w:rPr>
      <w:rFonts w:ascii="OpenSymbol" w:hAnsi="OpenSymbol"/>
    </w:rPr>
  </w:style>
  <w:style w:type="character" w:customStyle="1" w:styleId="WW8Num4z0">
    <w:name w:val="WW8Num4z0"/>
    <w:rsid w:val="006E4E88"/>
    <w:rPr>
      <w:rFonts w:ascii="Wingdings 2" w:hAnsi="Wingdings 2"/>
    </w:rPr>
  </w:style>
  <w:style w:type="character" w:customStyle="1" w:styleId="WW8Num4z1">
    <w:name w:val="WW8Num4z1"/>
    <w:rsid w:val="006E4E88"/>
    <w:rPr>
      <w:rFonts w:ascii="OpenSymbol" w:hAnsi="OpenSymbol"/>
    </w:rPr>
  </w:style>
  <w:style w:type="character" w:customStyle="1" w:styleId="WW8Num5z0">
    <w:name w:val="WW8Num5z0"/>
    <w:rsid w:val="006E4E88"/>
    <w:rPr>
      <w:rFonts w:ascii="Wingdings 2" w:hAnsi="Wingdings 2"/>
    </w:rPr>
  </w:style>
  <w:style w:type="character" w:customStyle="1" w:styleId="WW8Num5z1">
    <w:name w:val="WW8Num5z1"/>
    <w:rsid w:val="006E4E88"/>
    <w:rPr>
      <w:rFonts w:ascii="OpenSymbol" w:hAnsi="OpenSymbol"/>
    </w:rPr>
  </w:style>
  <w:style w:type="character" w:customStyle="1" w:styleId="WW8Num7z0">
    <w:name w:val="WW8Num7z0"/>
    <w:rsid w:val="006E4E88"/>
    <w:rPr>
      <w:rFonts w:ascii="Wingdings 2" w:hAnsi="Wingdings 2"/>
    </w:rPr>
  </w:style>
  <w:style w:type="character" w:customStyle="1" w:styleId="WW8Num7z1">
    <w:name w:val="WW8Num7z1"/>
    <w:rsid w:val="006E4E88"/>
    <w:rPr>
      <w:rFonts w:ascii="OpenSymbol" w:hAnsi="OpenSymbol"/>
    </w:rPr>
  </w:style>
  <w:style w:type="character" w:customStyle="1" w:styleId="WW8Num8z0">
    <w:name w:val="WW8Num8z0"/>
    <w:rsid w:val="006E4E88"/>
    <w:rPr>
      <w:rFonts w:ascii="Wingdings 2" w:hAnsi="Wingdings 2"/>
    </w:rPr>
  </w:style>
  <w:style w:type="character" w:customStyle="1" w:styleId="WW8Num8z1">
    <w:name w:val="WW8Num8z1"/>
    <w:rsid w:val="006E4E88"/>
    <w:rPr>
      <w:rFonts w:ascii="OpenSymbol" w:hAnsi="OpenSymbol"/>
    </w:rPr>
  </w:style>
  <w:style w:type="character" w:customStyle="1" w:styleId="WW8Num10z0">
    <w:name w:val="WW8Num10z0"/>
    <w:rsid w:val="006E4E88"/>
    <w:rPr>
      <w:rFonts w:ascii="Wingdings 2" w:hAnsi="Wingdings 2"/>
    </w:rPr>
  </w:style>
  <w:style w:type="character" w:customStyle="1" w:styleId="WW8Num10z1">
    <w:name w:val="WW8Num10z1"/>
    <w:rsid w:val="006E4E88"/>
    <w:rPr>
      <w:rFonts w:ascii="OpenSymbol" w:hAnsi="OpenSymbol"/>
    </w:rPr>
  </w:style>
  <w:style w:type="character" w:customStyle="1" w:styleId="WW8Num11z0">
    <w:name w:val="WW8Num11z0"/>
    <w:rsid w:val="006E4E88"/>
    <w:rPr>
      <w:rFonts w:ascii="Symbol" w:hAnsi="Symbol"/>
      <w:sz w:val="20"/>
    </w:rPr>
  </w:style>
  <w:style w:type="character" w:customStyle="1" w:styleId="WW8Num11z1">
    <w:name w:val="WW8Num11z1"/>
    <w:rsid w:val="006E4E88"/>
    <w:rPr>
      <w:rFonts w:ascii="Courier New" w:hAnsi="Courier New"/>
      <w:sz w:val="20"/>
    </w:rPr>
  </w:style>
  <w:style w:type="character" w:customStyle="1" w:styleId="WW8Num11z2">
    <w:name w:val="WW8Num11z2"/>
    <w:rsid w:val="006E4E88"/>
    <w:rPr>
      <w:rFonts w:ascii="Wingdings" w:hAnsi="Wingdings"/>
      <w:sz w:val="20"/>
    </w:rPr>
  </w:style>
  <w:style w:type="character" w:customStyle="1" w:styleId="2a">
    <w:name w:val="Основной шрифт абзаца2"/>
    <w:rsid w:val="006E4E88"/>
  </w:style>
  <w:style w:type="character" w:customStyle="1" w:styleId="Absatz-Standardschriftart">
    <w:name w:val="Absatz-Standardschriftart"/>
    <w:rsid w:val="006E4E88"/>
  </w:style>
  <w:style w:type="character" w:customStyle="1" w:styleId="WW-Absatz-Standardschriftart">
    <w:name w:val="WW-Absatz-Standardschriftart"/>
    <w:rsid w:val="006E4E88"/>
  </w:style>
  <w:style w:type="character" w:customStyle="1" w:styleId="1fe">
    <w:name w:val="Основной шрифт абзаца1"/>
    <w:rsid w:val="006E4E88"/>
  </w:style>
  <w:style w:type="character" w:customStyle="1" w:styleId="afff5">
    <w:name w:val="Маркеры списка"/>
    <w:rsid w:val="006E4E88"/>
    <w:rPr>
      <w:rFonts w:ascii="OpenSymbol" w:hAnsi="OpenSymbol"/>
    </w:rPr>
  </w:style>
  <w:style w:type="character" w:customStyle="1" w:styleId="afff6">
    <w:name w:val="Символ нумерации"/>
    <w:rsid w:val="006E4E88"/>
    <w:rPr>
      <w:lang w:val="en-US" w:eastAsia="x-none"/>
    </w:rPr>
  </w:style>
  <w:style w:type="character" w:customStyle="1" w:styleId="mw-headline">
    <w:name w:val="mw-headline"/>
    <w:rsid w:val="006E4E88"/>
    <w:rPr>
      <w:rFonts w:cs="Times New Roman"/>
    </w:rPr>
  </w:style>
  <w:style w:type="character" w:customStyle="1" w:styleId="ListLabel5">
    <w:name w:val="ListLabel 5"/>
    <w:rsid w:val="006E4E88"/>
    <w:rPr>
      <w:rFonts w:ascii="Courier New" w:hAnsi="Courier New"/>
    </w:rPr>
  </w:style>
  <w:style w:type="character" w:customStyle="1" w:styleId="ListLabel4">
    <w:name w:val="ListLabel 4"/>
    <w:rsid w:val="006E4E88"/>
    <w:rPr>
      <w:rFonts w:ascii="Symbol" w:hAnsi="Symbol"/>
    </w:rPr>
  </w:style>
  <w:style w:type="character" w:customStyle="1" w:styleId="ListLabel6">
    <w:name w:val="ListLabel 6"/>
    <w:rsid w:val="006E4E88"/>
    <w:rPr>
      <w:rFonts w:ascii="Wingdings" w:hAnsi="Wingdings"/>
    </w:rPr>
  </w:style>
  <w:style w:type="character" w:customStyle="1" w:styleId="WW8Num22z1">
    <w:name w:val="WW8Num22z1"/>
    <w:rsid w:val="006E4E88"/>
    <w:rPr>
      <w:lang w:val="en-US" w:eastAsia="x-none"/>
    </w:rPr>
  </w:style>
  <w:style w:type="character" w:customStyle="1" w:styleId="WW8Num12z0">
    <w:name w:val="WW8Num12z0"/>
    <w:rsid w:val="006E4E88"/>
    <w:rPr>
      <w:lang w:val="en-US" w:eastAsia="x-none"/>
    </w:rPr>
  </w:style>
  <w:style w:type="character" w:customStyle="1" w:styleId="FontStyle22">
    <w:name w:val="Font Style22"/>
    <w:rsid w:val="006E4E88"/>
    <w:rPr>
      <w:rFonts w:ascii="Times New Roman" w:hAnsi="Times New Roman"/>
      <w:color w:val="000000"/>
      <w:sz w:val="26"/>
    </w:rPr>
  </w:style>
  <w:style w:type="character" w:customStyle="1" w:styleId="RTFNum21">
    <w:name w:val="RTF_Num 2 1"/>
    <w:rsid w:val="006E4E88"/>
    <w:rPr>
      <w:rFonts w:ascii="Times New Roman" w:hAnsi="Times New Roman"/>
    </w:rPr>
  </w:style>
  <w:style w:type="character" w:customStyle="1" w:styleId="RTFNum22">
    <w:name w:val="RTF_Num 2 2"/>
    <w:rsid w:val="006E4E88"/>
    <w:rPr>
      <w:rFonts w:ascii="Times New Roman" w:hAnsi="Times New Roman"/>
    </w:rPr>
  </w:style>
  <w:style w:type="character" w:customStyle="1" w:styleId="RTFNum23">
    <w:name w:val="RTF_Num 2 3"/>
    <w:rsid w:val="006E4E88"/>
    <w:rPr>
      <w:rFonts w:ascii="Times New Roman" w:hAnsi="Times New Roman"/>
    </w:rPr>
  </w:style>
  <w:style w:type="character" w:customStyle="1" w:styleId="RTFNum24">
    <w:name w:val="RTF_Num 2 4"/>
    <w:rsid w:val="006E4E88"/>
    <w:rPr>
      <w:rFonts w:ascii="Times New Roman" w:hAnsi="Times New Roman"/>
    </w:rPr>
  </w:style>
  <w:style w:type="character" w:customStyle="1" w:styleId="RTFNum25">
    <w:name w:val="RTF_Num 2 5"/>
    <w:rsid w:val="006E4E88"/>
    <w:rPr>
      <w:rFonts w:ascii="Times New Roman" w:hAnsi="Times New Roman"/>
    </w:rPr>
  </w:style>
  <w:style w:type="character" w:customStyle="1" w:styleId="RTFNum26">
    <w:name w:val="RTF_Num 2 6"/>
    <w:rsid w:val="006E4E88"/>
    <w:rPr>
      <w:rFonts w:ascii="Times New Roman" w:hAnsi="Times New Roman"/>
    </w:rPr>
  </w:style>
  <w:style w:type="character" w:customStyle="1" w:styleId="RTFNum27">
    <w:name w:val="RTF_Num 2 7"/>
    <w:rsid w:val="006E4E88"/>
    <w:rPr>
      <w:rFonts w:ascii="Times New Roman" w:hAnsi="Times New Roman"/>
    </w:rPr>
  </w:style>
  <w:style w:type="character" w:customStyle="1" w:styleId="RTFNum28">
    <w:name w:val="RTF_Num 2 8"/>
    <w:rsid w:val="006E4E88"/>
    <w:rPr>
      <w:rFonts w:ascii="Times New Roman" w:hAnsi="Times New Roman"/>
    </w:rPr>
  </w:style>
  <w:style w:type="character" w:customStyle="1" w:styleId="RTFNum29">
    <w:name w:val="RTF_Num 2 9"/>
    <w:rsid w:val="006E4E88"/>
    <w:rPr>
      <w:rFonts w:ascii="Times New Roman" w:hAnsi="Times New Roman"/>
    </w:rPr>
  </w:style>
  <w:style w:type="character" w:customStyle="1" w:styleId="RTFNum31">
    <w:name w:val="RTF_Num 3 1"/>
    <w:rsid w:val="006E4E88"/>
    <w:rPr>
      <w:rFonts w:ascii="Times New Roman" w:hAnsi="Times New Roman"/>
    </w:rPr>
  </w:style>
  <w:style w:type="character" w:customStyle="1" w:styleId="RTFNum32">
    <w:name w:val="RTF_Num 3 2"/>
    <w:rsid w:val="006E4E88"/>
    <w:rPr>
      <w:rFonts w:ascii="Times New Roman" w:hAnsi="Times New Roman"/>
    </w:rPr>
  </w:style>
  <w:style w:type="character" w:customStyle="1" w:styleId="RTFNum33">
    <w:name w:val="RTF_Num 3 3"/>
    <w:rsid w:val="006E4E88"/>
    <w:rPr>
      <w:rFonts w:ascii="Times New Roman" w:hAnsi="Times New Roman"/>
    </w:rPr>
  </w:style>
  <w:style w:type="character" w:customStyle="1" w:styleId="RTFNum34">
    <w:name w:val="RTF_Num 3 4"/>
    <w:rsid w:val="006E4E88"/>
    <w:rPr>
      <w:rFonts w:ascii="Times New Roman" w:hAnsi="Times New Roman"/>
    </w:rPr>
  </w:style>
  <w:style w:type="character" w:customStyle="1" w:styleId="RTFNum35">
    <w:name w:val="RTF_Num 3 5"/>
    <w:rsid w:val="006E4E88"/>
    <w:rPr>
      <w:rFonts w:ascii="Times New Roman" w:hAnsi="Times New Roman"/>
    </w:rPr>
  </w:style>
  <w:style w:type="character" w:customStyle="1" w:styleId="RTFNum36">
    <w:name w:val="RTF_Num 3 6"/>
    <w:rsid w:val="006E4E88"/>
    <w:rPr>
      <w:rFonts w:ascii="Times New Roman" w:hAnsi="Times New Roman"/>
    </w:rPr>
  </w:style>
  <w:style w:type="character" w:customStyle="1" w:styleId="RTFNum37">
    <w:name w:val="RTF_Num 3 7"/>
    <w:rsid w:val="006E4E88"/>
    <w:rPr>
      <w:rFonts w:ascii="Times New Roman" w:hAnsi="Times New Roman"/>
    </w:rPr>
  </w:style>
  <w:style w:type="character" w:customStyle="1" w:styleId="RTFNum38">
    <w:name w:val="RTF_Num 3 8"/>
    <w:rsid w:val="006E4E88"/>
    <w:rPr>
      <w:rFonts w:ascii="Times New Roman" w:hAnsi="Times New Roman"/>
    </w:rPr>
  </w:style>
  <w:style w:type="character" w:customStyle="1" w:styleId="RTFNum39">
    <w:name w:val="RTF_Num 3 9"/>
    <w:rsid w:val="006E4E88"/>
    <w:rPr>
      <w:rFonts w:ascii="Times New Roman" w:hAnsi="Times New Roman"/>
    </w:rPr>
  </w:style>
  <w:style w:type="character" w:customStyle="1" w:styleId="RTFNum41">
    <w:name w:val="RTF_Num 4 1"/>
    <w:rsid w:val="006E4E88"/>
    <w:rPr>
      <w:rFonts w:ascii="Times New Roman" w:hAnsi="Times New Roman"/>
    </w:rPr>
  </w:style>
  <w:style w:type="character" w:customStyle="1" w:styleId="RTFNum42">
    <w:name w:val="RTF_Num 4 2"/>
    <w:rsid w:val="006E4E88"/>
    <w:rPr>
      <w:rFonts w:ascii="Times New Roman" w:hAnsi="Times New Roman"/>
    </w:rPr>
  </w:style>
  <w:style w:type="character" w:customStyle="1" w:styleId="RTFNum43">
    <w:name w:val="RTF_Num 4 3"/>
    <w:rsid w:val="006E4E88"/>
    <w:rPr>
      <w:rFonts w:ascii="Times New Roman" w:hAnsi="Times New Roman"/>
    </w:rPr>
  </w:style>
  <w:style w:type="character" w:customStyle="1" w:styleId="RTFNum44">
    <w:name w:val="RTF_Num 4 4"/>
    <w:rsid w:val="006E4E88"/>
    <w:rPr>
      <w:rFonts w:ascii="Times New Roman" w:hAnsi="Times New Roman"/>
    </w:rPr>
  </w:style>
  <w:style w:type="character" w:customStyle="1" w:styleId="RTFNum45">
    <w:name w:val="RTF_Num 4 5"/>
    <w:rsid w:val="006E4E88"/>
    <w:rPr>
      <w:rFonts w:ascii="Times New Roman" w:hAnsi="Times New Roman"/>
    </w:rPr>
  </w:style>
  <w:style w:type="character" w:customStyle="1" w:styleId="RTFNum46">
    <w:name w:val="RTF_Num 4 6"/>
    <w:rsid w:val="006E4E88"/>
    <w:rPr>
      <w:rFonts w:ascii="Times New Roman" w:hAnsi="Times New Roman"/>
    </w:rPr>
  </w:style>
  <w:style w:type="character" w:customStyle="1" w:styleId="RTFNum47">
    <w:name w:val="RTF_Num 4 7"/>
    <w:rsid w:val="006E4E88"/>
    <w:rPr>
      <w:rFonts w:ascii="Times New Roman" w:hAnsi="Times New Roman"/>
    </w:rPr>
  </w:style>
  <w:style w:type="character" w:customStyle="1" w:styleId="RTFNum48">
    <w:name w:val="RTF_Num 4 8"/>
    <w:rsid w:val="006E4E88"/>
    <w:rPr>
      <w:rFonts w:ascii="Times New Roman" w:hAnsi="Times New Roman"/>
    </w:rPr>
  </w:style>
  <w:style w:type="character" w:customStyle="1" w:styleId="RTFNum49">
    <w:name w:val="RTF_Num 4 9"/>
    <w:rsid w:val="006E4E88"/>
    <w:rPr>
      <w:rFonts w:ascii="Times New Roman" w:hAnsi="Times New Roman"/>
    </w:rPr>
  </w:style>
  <w:style w:type="character" w:customStyle="1" w:styleId="RTFNum51">
    <w:name w:val="RTF_Num 5 1"/>
    <w:rsid w:val="006E4E88"/>
    <w:rPr>
      <w:rFonts w:ascii="Times New Roman" w:hAnsi="Times New Roman"/>
    </w:rPr>
  </w:style>
  <w:style w:type="character" w:customStyle="1" w:styleId="RTFNum52">
    <w:name w:val="RTF_Num 5 2"/>
    <w:rsid w:val="006E4E88"/>
    <w:rPr>
      <w:rFonts w:ascii="Times New Roman" w:hAnsi="Times New Roman"/>
    </w:rPr>
  </w:style>
  <w:style w:type="character" w:customStyle="1" w:styleId="RTFNum53">
    <w:name w:val="RTF_Num 5 3"/>
    <w:rsid w:val="006E4E88"/>
    <w:rPr>
      <w:rFonts w:ascii="Times New Roman" w:hAnsi="Times New Roman"/>
    </w:rPr>
  </w:style>
  <w:style w:type="character" w:customStyle="1" w:styleId="RTFNum54">
    <w:name w:val="RTF_Num 5 4"/>
    <w:rsid w:val="006E4E88"/>
    <w:rPr>
      <w:rFonts w:ascii="Times New Roman" w:hAnsi="Times New Roman"/>
    </w:rPr>
  </w:style>
  <w:style w:type="character" w:customStyle="1" w:styleId="RTFNum55">
    <w:name w:val="RTF_Num 5 5"/>
    <w:rsid w:val="006E4E88"/>
    <w:rPr>
      <w:rFonts w:ascii="Times New Roman" w:hAnsi="Times New Roman"/>
    </w:rPr>
  </w:style>
  <w:style w:type="character" w:customStyle="1" w:styleId="RTFNum56">
    <w:name w:val="RTF_Num 5 6"/>
    <w:rsid w:val="006E4E88"/>
    <w:rPr>
      <w:rFonts w:ascii="Times New Roman" w:hAnsi="Times New Roman"/>
    </w:rPr>
  </w:style>
  <w:style w:type="character" w:customStyle="1" w:styleId="RTFNum57">
    <w:name w:val="RTF_Num 5 7"/>
    <w:rsid w:val="006E4E88"/>
    <w:rPr>
      <w:rFonts w:ascii="Times New Roman" w:hAnsi="Times New Roman"/>
    </w:rPr>
  </w:style>
  <w:style w:type="character" w:customStyle="1" w:styleId="RTFNum58">
    <w:name w:val="RTF_Num 5 8"/>
    <w:rsid w:val="006E4E88"/>
    <w:rPr>
      <w:rFonts w:ascii="Times New Roman" w:hAnsi="Times New Roman"/>
    </w:rPr>
  </w:style>
  <w:style w:type="character" w:customStyle="1" w:styleId="RTFNum59">
    <w:name w:val="RTF_Num 5 9"/>
    <w:rsid w:val="006E4E88"/>
    <w:rPr>
      <w:rFonts w:ascii="Times New Roman" w:hAnsi="Times New Roman"/>
    </w:rPr>
  </w:style>
  <w:style w:type="character" w:customStyle="1" w:styleId="apple-style-span">
    <w:name w:val="apple-style-span"/>
    <w:rsid w:val="006E4E88"/>
    <w:rPr>
      <w:rFonts w:cs="Times New Roman"/>
    </w:rPr>
  </w:style>
  <w:style w:type="character" w:customStyle="1" w:styleId="FontStyle23">
    <w:name w:val="Font Style23"/>
    <w:rsid w:val="006E4E88"/>
    <w:rPr>
      <w:rFonts w:ascii="Times New Roman" w:hAnsi="Times New Roman"/>
      <w:i/>
      <w:color w:val="000000"/>
      <w:sz w:val="26"/>
    </w:rPr>
  </w:style>
  <w:style w:type="character" w:customStyle="1" w:styleId="FontStyle24">
    <w:name w:val="Font Style24"/>
    <w:rsid w:val="006E4E88"/>
    <w:rPr>
      <w:rFonts w:ascii="Times New Roman" w:hAnsi="Times New Roman"/>
      <w:color w:val="000000"/>
      <w:sz w:val="26"/>
    </w:rPr>
  </w:style>
  <w:style w:type="character" w:customStyle="1" w:styleId="FontStyle14">
    <w:name w:val="Font Style14"/>
    <w:rsid w:val="006E4E88"/>
    <w:rPr>
      <w:rFonts w:ascii="Times New Roman" w:hAnsi="Times New Roman"/>
      <w:b/>
      <w:color w:val="000000"/>
      <w:sz w:val="24"/>
    </w:rPr>
  </w:style>
  <w:style w:type="character" w:customStyle="1" w:styleId="FontStyle15">
    <w:name w:val="Font Style15"/>
    <w:rsid w:val="006E4E88"/>
    <w:rPr>
      <w:rFonts w:ascii="Times New Roman" w:hAnsi="Times New Roman"/>
      <w:color w:val="000000"/>
      <w:sz w:val="24"/>
    </w:rPr>
  </w:style>
  <w:style w:type="character" w:customStyle="1" w:styleId="FontStyle12">
    <w:name w:val="Font Style12"/>
    <w:rsid w:val="006E4E88"/>
    <w:rPr>
      <w:rFonts w:ascii="Times New Roman" w:hAnsi="Times New Roman"/>
      <w:color w:val="000000"/>
      <w:sz w:val="26"/>
    </w:rPr>
  </w:style>
  <w:style w:type="character" w:customStyle="1" w:styleId="FontStyle25">
    <w:name w:val="Font Style25"/>
    <w:rsid w:val="006E4E88"/>
    <w:rPr>
      <w:rFonts w:ascii="Times New Roman" w:hAnsi="Times New Roman"/>
      <w:color w:val="000000"/>
      <w:sz w:val="24"/>
    </w:rPr>
  </w:style>
  <w:style w:type="character" w:customStyle="1" w:styleId="FontStyle26">
    <w:name w:val="Font Style26"/>
    <w:rsid w:val="006E4E88"/>
    <w:rPr>
      <w:rFonts w:ascii="Times New Roman" w:hAnsi="Times New Roman"/>
      <w:i/>
      <w:color w:val="000000"/>
      <w:sz w:val="24"/>
    </w:rPr>
  </w:style>
  <w:style w:type="character" w:customStyle="1" w:styleId="FontStyle16">
    <w:name w:val="Font Style16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1">
    <w:name w:val="Font Style21"/>
    <w:rsid w:val="006E4E88"/>
    <w:rPr>
      <w:rFonts w:ascii="Times New Roman" w:hAnsi="Times New Roman"/>
      <w:color w:val="000000"/>
      <w:spacing w:val="10"/>
      <w:sz w:val="20"/>
    </w:rPr>
  </w:style>
  <w:style w:type="character" w:customStyle="1" w:styleId="FontStyle27">
    <w:name w:val="Font Style27"/>
    <w:rsid w:val="006E4E88"/>
    <w:rPr>
      <w:rFonts w:ascii="Times New Roman" w:hAnsi="Times New Roman"/>
      <w:color w:val="000000"/>
      <w:sz w:val="24"/>
    </w:rPr>
  </w:style>
  <w:style w:type="character" w:customStyle="1" w:styleId="FontStyle34">
    <w:name w:val="Font Style34"/>
    <w:rsid w:val="006E4E88"/>
    <w:rPr>
      <w:rFonts w:ascii="Times New Roman" w:hAnsi="Times New Roman"/>
      <w:color w:val="000000"/>
      <w:sz w:val="26"/>
    </w:rPr>
  </w:style>
  <w:style w:type="character" w:styleId="afff7">
    <w:name w:val="footnote reference"/>
    <w:semiHidden/>
    <w:rsid w:val="00105A4B"/>
    <w:rPr>
      <w:rFonts w:cs="Times New Roman"/>
      <w:vertAlign w:val="superscript"/>
    </w:rPr>
  </w:style>
  <w:style w:type="paragraph" w:customStyle="1" w:styleId="a">
    <w:name w:val="аня"/>
    <w:basedOn w:val="a1"/>
    <w:rsid w:val="00BD2A32"/>
    <w:pPr>
      <w:numPr>
        <w:numId w:val="36"/>
      </w:numPr>
      <w:suppressAutoHyphens/>
      <w:spacing w:line="360" w:lineRule="auto"/>
      <w:jc w:val="both"/>
    </w:pPr>
    <w:rPr>
      <w:lang w:eastAsia="ar-SA"/>
    </w:rPr>
  </w:style>
  <w:style w:type="character" w:customStyle="1" w:styleId="fontstyle01">
    <w:name w:val="fontstyle01"/>
    <w:rsid w:val="006C5533"/>
    <w:rPr>
      <w:rFonts w:ascii="TimesNewRomanPSMT" w:hAnsi="TimesNewRomanPSMT" w:hint="default"/>
      <w:b w:val="0"/>
      <w:bCs w:val="0"/>
      <w:i w:val="0"/>
      <w:iCs w:val="0"/>
      <w:color w:val="000000"/>
      <w:sz w:val="26"/>
      <w:szCs w:val="26"/>
    </w:rPr>
  </w:style>
  <w:style w:type="character" w:styleId="afff8">
    <w:name w:val="annotation reference"/>
    <w:locked/>
    <w:rsid w:val="004D21E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3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4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87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2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6139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5165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108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76479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233582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01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9901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21230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94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48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77018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722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20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9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05963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7218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1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53269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5606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4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4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1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3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9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1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29243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82597">
          <w:marLeft w:val="63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9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910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353910">
              <w:marLeft w:val="63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5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00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11A28-9D32-4183-A022-218289D26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28</Pages>
  <Words>5356</Words>
  <Characters>45394</Characters>
  <Application>Microsoft Office Word</Application>
  <DocSecurity>0</DocSecurity>
  <Lines>378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профессионального стандарта</vt:lpstr>
    </vt:vector>
  </TitlesOfParts>
  <Company/>
  <LinksUpToDate>false</LinksUpToDate>
  <CharactersWithSpaces>50649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профессионального стандарта</dc:title>
  <dc:creator>user</dc:creator>
  <cp:lastModifiedBy>user</cp:lastModifiedBy>
  <cp:revision>3</cp:revision>
  <cp:lastPrinted>2020-03-10T12:43:00Z</cp:lastPrinted>
  <dcterms:created xsi:type="dcterms:W3CDTF">2020-03-13T06:39:00Z</dcterms:created>
  <dcterms:modified xsi:type="dcterms:W3CDTF">2020-03-17T05:50:00Z</dcterms:modified>
</cp:coreProperties>
</file>